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7BB18" w14:textId="77777777" w:rsidR="007C27A4" w:rsidRDefault="007C27A4">
      <w:pPr>
        <w:pStyle w:val="BodyText"/>
        <w:rPr>
          <w:rFonts w:ascii="Times New Roman"/>
          <w:sz w:val="20"/>
        </w:rPr>
      </w:pPr>
    </w:p>
    <w:p w14:paraId="4DB18287" w14:textId="77777777" w:rsidR="007C27A4" w:rsidRDefault="007C27A4">
      <w:pPr>
        <w:pStyle w:val="BodyText"/>
        <w:rPr>
          <w:rFonts w:ascii="Times New Roman"/>
          <w:sz w:val="20"/>
        </w:rPr>
      </w:pPr>
    </w:p>
    <w:p w14:paraId="2DE943CB" w14:textId="77777777" w:rsidR="007C27A4" w:rsidRDefault="007C27A4">
      <w:pPr>
        <w:pStyle w:val="BodyText"/>
        <w:rPr>
          <w:rFonts w:ascii="Times New Roman"/>
          <w:sz w:val="20"/>
        </w:rPr>
      </w:pPr>
    </w:p>
    <w:p w14:paraId="68DA98E9" w14:textId="77777777" w:rsidR="007C27A4" w:rsidRDefault="007C27A4">
      <w:pPr>
        <w:pStyle w:val="BodyText"/>
        <w:spacing w:before="5"/>
        <w:rPr>
          <w:rFonts w:ascii="Times New Roman"/>
          <w:sz w:val="18"/>
        </w:rPr>
      </w:pPr>
    </w:p>
    <w:p w14:paraId="25291E81" w14:textId="77777777" w:rsidR="007C27A4" w:rsidRDefault="007C27A4">
      <w:pPr>
        <w:pStyle w:val="BodyText"/>
        <w:ind w:left="2281"/>
        <w:rPr>
          <w:rFonts w:ascii="Times New Roman"/>
          <w:sz w:val="20"/>
        </w:rPr>
      </w:pPr>
    </w:p>
    <w:p w14:paraId="3583F801" w14:textId="02941232" w:rsidR="007C27A4" w:rsidRDefault="00D13583" w:rsidP="00D13583">
      <w:pPr>
        <w:pStyle w:val="BodyText"/>
        <w:jc w:val="center"/>
        <w:rPr>
          <w:rFonts w:ascii="Times New Roman"/>
          <w:sz w:val="20"/>
        </w:rPr>
      </w:pPr>
      <w:r>
        <w:rPr>
          <w:noProof/>
        </w:rPr>
        <w:drawing>
          <wp:inline distT="0" distB="0" distL="0" distR="0" wp14:anchorId="058ABB1F" wp14:editId="36393529">
            <wp:extent cx="2619375" cy="990600"/>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22CE2099" w14:textId="77777777" w:rsidR="007C27A4" w:rsidRDefault="007C27A4">
      <w:pPr>
        <w:pStyle w:val="BodyText"/>
        <w:rPr>
          <w:rFonts w:ascii="Times New Roman"/>
          <w:sz w:val="20"/>
        </w:rPr>
      </w:pPr>
    </w:p>
    <w:p w14:paraId="58C54614" w14:textId="6E8F8E79" w:rsidR="007C27A4" w:rsidRDefault="002976F8">
      <w:pPr>
        <w:pStyle w:val="BodyText"/>
        <w:rPr>
          <w:rFonts w:ascii="Times New Roman"/>
          <w:sz w:val="20"/>
        </w:rPr>
      </w:pPr>
      <w:r>
        <w:rPr>
          <w:rFonts w:ascii="Times New Roman"/>
          <w:sz w:val="20"/>
        </w:rPr>
        <w:tab/>
      </w:r>
      <w:r>
        <w:rPr>
          <w:rFonts w:ascii="Times New Roman"/>
          <w:sz w:val="20"/>
        </w:rPr>
        <w:tab/>
      </w:r>
    </w:p>
    <w:p w14:paraId="231E4575" w14:textId="033DBE17" w:rsidR="007C27A4" w:rsidRDefault="007C27A4">
      <w:pPr>
        <w:pStyle w:val="BodyText"/>
        <w:rPr>
          <w:rFonts w:ascii="Times New Roman"/>
          <w:sz w:val="20"/>
        </w:rPr>
      </w:pPr>
    </w:p>
    <w:p w14:paraId="72B219C5" w14:textId="7AB69F76" w:rsidR="00606B01" w:rsidRDefault="00606B01">
      <w:pPr>
        <w:pStyle w:val="BodyText"/>
        <w:rPr>
          <w:rFonts w:ascii="Times New Roman"/>
          <w:sz w:val="20"/>
        </w:rPr>
      </w:pPr>
      <w:r>
        <w:rPr>
          <w:rFonts w:ascii="Times New Roman"/>
          <w:sz w:val="20"/>
        </w:rPr>
        <w:t>+</w:t>
      </w:r>
    </w:p>
    <w:p w14:paraId="4B107631" w14:textId="77777777" w:rsidR="00606B01" w:rsidRDefault="00606B01">
      <w:pPr>
        <w:pStyle w:val="BodyText"/>
        <w:rPr>
          <w:rFonts w:ascii="Times New Roman"/>
          <w:sz w:val="20"/>
        </w:rPr>
      </w:pPr>
    </w:p>
    <w:p w14:paraId="15BE6470" w14:textId="49641244" w:rsidR="00487D29" w:rsidRPr="00B442E1" w:rsidRDefault="00D13583" w:rsidP="00430B73">
      <w:pPr>
        <w:spacing w:before="20" w:line="360" w:lineRule="auto"/>
        <w:ind w:left="2880" w:right="3009"/>
        <w:jc w:val="center"/>
        <w:rPr>
          <w:bCs/>
          <w:sz w:val="44"/>
          <w:szCs w:val="24"/>
        </w:rPr>
      </w:pPr>
      <w:r w:rsidRPr="00B442E1">
        <w:rPr>
          <w:bCs/>
          <w:sz w:val="44"/>
          <w:szCs w:val="24"/>
        </w:rPr>
        <w:t>Mental Health Policy</w:t>
      </w:r>
      <w:r w:rsidR="00B442E1">
        <w:rPr>
          <w:bCs/>
          <w:sz w:val="44"/>
          <w:szCs w:val="24"/>
        </w:rPr>
        <w:t xml:space="preserve"> </w:t>
      </w:r>
      <w:r w:rsidR="00BC788B">
        <w:rPr>
          <w:bCs/>
          <w:sz w:val="44"/>
          <w:szCs w:val="24"/>
        </w:rPr>
        <w:t>I</w:t>
      </w:r>
      <w:r w:rsidR="00B442E1">
        <w:rPr>
          <w:bCs/>
          <w:sz w:val="44"/>
          <w:szCs w:val="24"/>
        </w:rPr>
        <w:t>ncluding EYFS</w:t>
      </w:r>
    </w:p>
    <w:p w14:paraId="14732212" w14:textId="1FEEBEAB" w:rsidR="00487D29" w:rsidRPr="00B442E1" w:rsidRDefault="00487D29" w:rsidP="00430B73">
      <w:pPr>
        <w:spacing w:before="20" w:line="360" w:lineRule="auto"/>
        <w:ind w:left="2268" w:right="3009" w:hanging="1354"/>
        <w:jc w:val="center"/>
        <w:rPr>
          <w:bCs/>
          <w:sz w:val="36"/>
          <w:szCs w:val="20"/>
        </w:rPr>
      </w:pPr>
    </w:p>
    <w:p w14:paraId="25156D74" w14:textId="4214D1FC" w:rsidR="00487D29" w:rsidRDefault="00487D29" w:rsidP="000A62BD">
      <w:pPr>
        <w:spacing w:before="20" w:line="360" w:lineRule="auto"/>
        <w:ind w:left="2268" w:right="3009" w:hanging="1354"/>
        <w:rPr>
          <w:b/>
          <w:sz w:val="40"/>
        </w:rPr>
      </w:pPr>
    </w:p>
    <w:p w14:paraId="33C87808" w14:textId="2CB18953" w:rsidR="00487D29" w:rsidRDefault="00487D29" w:rsidP="000A62BD">
      <w:pPr>
        <w:spacing w:before="20" w:line="360" w:lineRule="auto"/>
        <w:ind w:left="2268" w:right="3009" w:hanging="1354"/>
        <w:rPr>
          <w:b/>
          <w:sz w:val="40"/>
        </w:rPr>
      </w:pPr>
    </w:p>
    <w:p w14:paraId="31EDF465" w14:textId="10C585DC" w:rsidR="00487D29" w:rsidRDefault="00487D29" w:rsidP="000A62BD">
      <w:pPr>
        <w:spacing w:before="20" w:line="360" w:lineRule="auto"/>
        <w:ind w:left="2268" w:right="3009" w:hanging="1354"/>
        <w:rPr>
          <w:b/>
          <w:sz w:val="40"/>
        </w:rPr>
      </w:pPr>
    </w:p>
    <w:p w14:paraId="04AD011F" w14:textId="7C10BE93" w:rsidR="00487D29" w:rsidRDefault="00487D29" w:rsidP="000A62BD">
      <w:pPr>
        <w:spacing w:before="20" w:line="360" w:lineRule="auto"/>
        <w:ind w:left="2268" w:right="3009" w:hanging="1354"/>
        <w:rPr>
          <w:b/>
          <w:sz w:val="40"/>
        </w:rPr>
      </w:pPr>
    </w:p>
    <w:p w14:paraId="296C1613" w14:textId="3297965E" w:rsidR="00487D29" w:rsidRDefault="00487D29" w:rsidP="000A62BD">
      <w:pPr>
        <w:spacing w:before="20" w:line="360" w:lineRule="auto"/>
        <w:ind w:left="2268" w:right="3009" w:hanging="1354"/>
        <w:rPr>
          <w:b/>
          <w:sz w:val="40"/>
        </w:rPr>
      </w:pPr>
    </w:p>
    <w:p w14:paraId="7C706837" w14:textId="7F5AFE89" w:rsidR="00487D29" w:rsidRDefault="00487D29" w:rsidP="000A62BD">
      <w:pPr>
        <w:spacing w:before="20" w:line="360" w:lineRule="auto"/>
        <w:ind w:left="2268" w:right="3009" w:hanging="1354"/>
        <w:rPr>
          <w:b/>
          <w:sz w:val="40"/>
        </w:rPr>
      </w:pPr>
    </w:p>
    <w:p w14:paraId="60E3D803" w14:textId="1FE2C9E0" w:rsidR="00487D29" w:rsidRDefault="00487D29" w:rsidP="000A62BD">
      <w:pPr>
        <w:spacing w:before="20" w:line="360" w:lineRule="auto"/>
        <w:ind w:left="2268" w:right="3009" w:hanging="1354"/>
        <w:rPr>
          <w:b/>
          <w:sz w:val="40"/>
        </w:rPr>
      </w:pPr>
    </w:p>
    <w:p w14:paraId="5A676799" w14:textId="4BFE2E86" w:rsidR="00487D29" w:rsidRDefault="00487D29" w:rsidP="000A62BD">
      <w:pPr>
        <w:spacing w:before="20" w:line="360" w:lineRule="auto"/>
        <w:ind w:left="2268" w:right="3009" w:hanging="1354"/>
        <w:rPr>
          <w:b/>
          <w:sz w:val="40"/>
        </w:rPr>
      </w:pPr>
    </w:p>
    <w:p w14:paraId="714BB1A1" w14:textId="7FEA5D5A" w:rsidR="00487D29" w:rsidRDefault="00487D29" w:rsidP="000A62BD">
      <w:pPr>
        <w:spacing w:before="20" w:line="360" w:lineRule="auto"/>
        <w:ind w:left="2268" w:right="3009" w:hanging="1354"/>
        <w:rPr>
          <w:b/>
          <w:sz w:val="40"/>
        </w:rPr>
      </w:pPr>
    </w:p>
    <w:p w14:paraId="03466903" w14:textId="2BAACDA4" w:rsidR="00D13583" w:rsidRDefault="00430B73" w:rsidP="00430B73">
      <w:pPr>
        <w:spacing w:before="20" w:line="360" w:lineRule="auto"/>
        <w:ind w:left="426" w:right="392"/>
        <w:rPr>
          <w:bCs/>
          <w:sz w:val="20"/>
          <w:szCs w:val="20"/>
        </w:rPr>
      </w:pPr>
      <w:r>
        <w:rPr>
          <w:bCs/>
          <w:sz w:val="20"/>
          <w:szCs w:val="20"/>
        </w:rPr>
        <w:t>Complied by: Shaheda Khanom</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Reviewed by: Rena Begum</w:t>
      </w:r>
    </w:p>
    <w:p w14:paraId="529FD914" w14:textId="5326B15B" w:rsidR="00430B73" w:rsidRDefault="00430B73" w:rsidP="00430B73">
      <w:pPr>
        <w:spacing w:before="20" w:line="360" w:lineRule="auto"/>
        <w:ind w:left="426" w:right="392"/>
        <w:rPr>
          <w:bCs/>
          <w:sz w:val="20"/>
          <w:szCs w:val="20"/>
        </w:rPr>
      </w:pPr>
      <w:r>
        <w:rPr>
          <w:bCs/>
          <w:sz w:val="20"/>
          <w:szCs w:val="20"/>
        </w:rPr>
        <w:t>Reviewed on: 01</w:t>
      </w:r>
      <w:r w:rsidR="00B442E1" w:rsidRPr="00B442E1">
        <w:rPr>
          <w:bCs/>
          <w:sz w:val="20"/>
          <w:szCs w:val="20"/>
          <w:vertAlign w:val="superscript"/>
        </w:rPr>
        <w:t>st</w:t>
      </w:r>
      <w:r w:rsidR="00B442E1">
        <w:rPr>
          <w:bCs/>
          <w:sz w:val="20"/>
          <w:szCs w:val="20"/>
        </w:rPr>
        <w:t xml:space="preserve"> </w:t>
      </w:r>
      <w:r>
        <w:rPr>
          <w:bCs/>
          <w:sz w:val="20"/>
          <w:szCs w:val="20"/>
        </w:rPr>
        <w:t>March 202</w:t>
      </w:r>
      <w:r w:rsidR="00C2044A">
        <w:rPr>
          <w:bCs/>
          <w:sz w:val="20"/>
          <w:szCs w:val="20"/>
        </w:rPr>
        <w:t>2</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Next review date: 0</w:t>
      </w:r>
      <w:r w:rsidR="00B442E1">
        <w:rPr>
          <w:bCs/>
          <w:sz w:val="20"/>
          <w:szCs w:val="20"/>
        </w:rPr>
        <w:t>1</w:t>
      </w:r>
      <w:r w:rsidR="00B442E1" w:rsidRPr="00B442E1">
        <w:rPr>
          <w:bCs/>
          <w:sz w:val="20"/>
          <w:szCs w:val="20"/>
          <w:vertAlign w:val="superscript"/>
        </w:rPr>
        <w:t>st</w:t>
      </w:r>
      <w:r w:rsidR="00B442E1">
        <w:rPr>
          <w:bCs/>
          <w:sz w:val="20"/>
          <w:szCs w:val="20"/>
        </w:rPr>
        <w:t xml:space="preserve"> </w:t>
      </w:r>
      <w:r>
        <w:rPr>
          <w:bCs/>
          <w:sz w:val="20"/>
          <w:szCs w:val="20"/>
        </w:rPr>
        <w:t>March 202</w:t>
      </w:r>
      <w:r w:rsidR="00C2044A">
        <w:rPr>
          <w:bCs/>
          <w:sz w:val="20"/>
          <w:szCs w:val="20"/>
        </w:rPr>
        <w:t>3</w:t>
      </w:r>
    </w:p>
    <w:p w14:paraId="506E2448" w14:textId="77777777" w:rsidR="00792C57" w:rsidRDefault="00792C57" w:rsidP="00430B73">
      <w:pPr>
        <w:spacing w:before="20" w:line="360" w:lineRule="auto"/>
        <w:ind w:left="426" w:right="392"/>
        <w:rPr>
          <w:bCs/>
          <w:sz w:val="20"/>
          <w:szCs w:val="20"/>
        </w:rPr>
      </w:pPr>
    </w:p>
    <w:p w14:paraId="428A64C6" w14:textId="77777777" w:rsidR="00430B73" w:rsidRDefault="00430B73" w:rsidP="00CC02F2">
      <w:pPr>
        <w:spacing w:before="20" w:line="360" w:lineRule="auto"/>
        <w:ind w:left="426" w:right="3009"/>
        <w:rPr>
          <w:bCs/>
        </w:rPr>
      </w:pPr>
    </w:p>
    <w:p w14:paraId="41119B96" w14:textId="44E18EDE" w:rsidR="00D13583" w:rsidRDefault="00D13583" w:rsidP="00CC02F2">
      <w:pPr>
        <w:spacing w:before="20" w:line="360" w:lineRule="auto"/>
        <w:ind w:left="426" w:right="3009"/>
        <w:rPr>
          <w:bCs/>
        </w:rPr>
      </w:pPr>
    </w:p>
    <w:p w14:paraId="1C32ACB3" w14:textId="77777777" w:rsidR="00D13583" w:rsidRDefault="00D13583" w:rsidP="00CC02F2">
      <w:pPr>
        <w:spacing w:before="20" w:line="360" w:lineRule="auto"/>
        <w:ind w:left="426" w:right="3009"/>
        <w:rPr>
          <w:bCs/>
        </w:rPr>
      </w:pPr>
    </w:p>
    <w:p w14:paraId="0BEF3860" w14:textId="77777777" w:rsidR="00680DA9" w:rsidRPr="00680DA9" w:rsidRDefault="00680DA9" w:rsidP="00680DA9">
      <w:pPr>
        <w:tabs>
          <w:tab w:val="left" w:pos="10515"/>
        </w:tabs>
        <w:spacing w:before="301"/>
        <w:rPr>
          <w:b/>
          <w:lang w:bidi="ar-SA"/>
        </w:rPr>
      </w:pPr>
      <w:r w:rsidRPr="00680DA9">
        <w:rPr>
          <w:b/>
          <w:shd w:val="clear" w:color="auto" w:fill="A8D08D"/>
          <w:lang w:bidi="ar-SA"/>
        </w:rPr>
        <w:lastRenderedPageBreak/>
        <w:t>Policy</w:t>
      </w:r>
      <w:r w:rsidRPr="00680DA9">
        <w:rPr>
          <w:b/>
          <w:spacing w:val="27"/>
          <w:shd w:val="clear" w:color="auto" w:fill="A8D08D"/>
          <w:lang w:bidi="ar-SA"/>
        </w:rPr>
        <w:t xml:space="preserve"> </w:t>
      </w:r>
      <w:r w:rsidRPr="00680DA9">
        <w:rPr>
          <w:b/>
          <w:shd w:val="clear" w:color="auto" w:fill="A8D08D"/>
          <w:lang w:bidi="ar-SA"/>
        </w:rPr>
        <w:t>Statement</w:t>
      </w:r>
      <w:r w:rsidRPr="00680DA9">
        <w:rPr>
          <w:b/>
          <w:shd w:val="clear" w:color="auto" w:fill="A8D08D"/>
          <w:lang w:bidi="ar-SA"/>
        </w:rPr>
        <w:tab/>
      </w:r>
    </w:p>
    <w:p w14:paraId="73528487" w14:textId="77777777" w:rsidR="00680DA9" w:rsidRPr="00680DA9" w:rsidRDefault="00680DA9" w:rsidP="00680DA9">
      <w:pPr>
        <w:spacing w:before="294"/>
        <w:ind w:left="848" w:right="791"/>
        <w:jc w:val="both"/>
        <w:outlineLvl w:val="3"/>
        <w:rPr>
          <w:b/>
          <w:bCs/>
          <w:i/>
          <w:iCs/>
          <w:lang w:bidi="ar-SA"/>
        </w:rPr>
      </w:pPr>
      <w:r w:rsidRPr="00680DA9">
        <w:rPr>
          <w:b/>
          <w:bCs/>
          <w:i/>
          <w:iCs/>
          <w:lang w:bidi="ar-SA"/>
        </w:rPr>
        <w:t>Mental health is a state of well-being in which every individual realises his or her own</w:t>
      </w:r>
      <w:r w:rsidRPr="00680DA9">
        <w:rPr>
          <w:b/>
          <w:bCs/>
          <w:i/>
          <w:iCs/>
          <w:spacing w:val="1"/>
          <w:lang w:bidi="ar-SA"/>
        </w:rPr>
        <w:t xml:space="preserve"> </w:t>
      </w:r>
      <w:r w:rsidRPr="00680DA9">
        <w:rPr>
          <w:b/>
          <w:bCs/>
          <w:i/>
          <w:iCs/>
          <w:lang w:bidi="ar-SA"/>
        </w:rPr>
        <w:t>potential,</w:t>
      </w:r>
      <w:r w:rsidRPr="00680DA9">
        <w:rPr>
          <w:b/>
          <w:bCs/>
          <w:i/>
          <w:iCs/>
          <w:spacing w:val="1"/>
          <w:lang w:bidi="ar-SA"/>
        </w:rPr>
        <w:t xml:space="preserve"> </w:t>
      </w:r>
      <w:r w:rsidRPr="00680DA9">
        <w:rPr>
          <w:b/>
          <w:bCs/>
          <w:i/>
          <w:iCs/>
          <w:lang w:bidi="ar-SA"/>
        </w:rPr>
        <w:t>can</w:t>
      </w:r>
      <w:r w:rsidRPr="00680DA9">
        <w:rPr>
          <w:b/>
          <w:bCs/>
          <w:i/>
          <w:iCs/>
          <w:spacing w:val="1"/>
          <w:lang w:bidi="ar-SA"/>
        </w:rPr>
        <w:t xml:space="preserve"> </w:t>
      </w:r>
      <w:r w:rsidRPr="00680DA9">
        <w:rPr>
          <w:b/>
          <w:bCs/>
          <w:i/>
          <w:iCs/>
          <w:lang w:bidi="ar-SA"/>
        </w:rPr>
        <w:t>cope</w:t>
      </w:r>
      <w:r w:rsidRPr="00680DA9">
        <w:rPr>
          <w:b/>
          <w:bCs/>
          <w:i/>
          <w:iCs/>
          <w:spacing w:val="1"/>
          <w:lang w:bidi="ar-SA"/>
        </w:rPr>
        <w:t xml:space="preserve"> </w:t>
      </w:r>
      <w:r w:rsidRPr="00680DA9">
        <w:rPr>
          <w:b/>
          <w:bCs/>
          <w:i/>
          <w:iCs/>
          <w:lang w:bidi="ar-SA"/>
        </w:rPr>
        <w:t>with</w:t>
      </w:r>
      <w:r w:rsidRPr="00680DA9">
        <w:rPr>
          <w:b/>
          <w:bCs/>
          <w:i/>
          <w:iCs/>
          <w:spacing w:val="1"/>
          <w:lang w:bidi="ar-SA"/>
        </w:rPr>
        <w:t xml:space="preserve"> </w:t>
      </w:r>
      <w:r w:rsidRPr="00680DA9">
        <w:rPr>
          <w:b/>
          <w:bCs/>
          <w:i/>
          <w:iCs/>
          <w:lang w:bidi="ar-SA"/>
        </w:rPr>
        <w:t>the</w:t>
      </w:r>
      <w:r w:rsidRPr="00680DA9">
        <w:rPr>
          <w:b/>
          <w:bCs/>
          <w:i/>
          <w:iCs/>
          <w:spacing w:val="1"/>
          <w:lang w:bidi="ar-SA"/>
        </w:rPr>
        <w:t xml:space="preserve"> </w:t>
      </w:r>
      <w:r w:rsidRPr="00680DA9">
        <w:rPr>
          <w:b/>
          <w:bCs/>
          <w:i/>
          <w:iCs/>
          <w:lang w:bidi="ar-SA"/>
        </w:rPr>
        <w:t>normal</w:t>
      </w:r>
      <w:r w:rsidRPr="00680DA9">
        <w:rPr>
          <w:b/>
          <w:bCs/>
          <w:i/>
          <w:iCs/>
          <w:spacing w:val="1"/>
          <w:lang w:bidi="ar-SA"/>
        </w:rPr>
        <w:t xml:space="preserve"> </w:t>
      </w:r>
      <w:r w:rsidRPr="00680DA9">
        <w:rPr>
          <w:b/>
          <w:bCs/>
          <w:i/>
          <w:iCs/>
          <w:lang w:bidi="ar-SA"/>
        </w:rPr>
        <w:t>stresses</w:t>
      </w:r>
      <w:r w:rsidRPr="00680DA9">
        <w:rPr>
          <w:b/>
          <w:bCs/>
          <w:i/>
          <w:iCs/>
          <w:spacing w:val="1"/>
          <w:lang w:bidi="ar-SA"/>
        </w:rPr>
        <w:t xml:space="preserve"> </w:t>
      </w:r>
      <w:r w:rsidRPr="00680DA9">
        <w:rPr>
          <w:b/>
          <w:bCs/>
          <w:i/>
          <w:iCs/>
          <w:lang w:bidi="ar-SA"/>
        </w:rPr>
        <w:t>of</w:t>
      </w:r>
      <w:r w:rsidRPr="00680DA9">
        <w:rPr>
          <w:b/>
          <w:bCs/>
          <w:i/>
          <w:iCs/>
          <w:spacing w:val="1"/>
          <w:lang w:bidi="ar-SA"/>
        </w:rPr>
        <w:t xml:space="preserve"> </w:t>
      </w:r>
      <w:r w:rsidRPr="00680DA9">
        <w:rPr>
          <w:b/>
          <w:bCs/>
          <w:i/>
          <w:iCs/>
          <w:lang w:bidi="ar-SA"/>
        </w:rPr>
        <w:t>life,</w:t>
      </w:r>
      <w:r w:rsidRPr="00680DA9">
        <w:rPr>
          <w:b/>
          <w:bCs/>
          <w:i/>
          <w:iCs/>
          <w:spacing w:val="1"/>
          <w:lang w:bidi="ar-SA"/>
        </w:rPr>
        <w:t xml:space="preserve"> </w:t>
      </w:r>
      <w:r w:rsidRPr="00680DA9">
        <w:rPr>
          <w:b/>
          <w:bCs/>
          <w:i/>
          <w:iCs/>
          <w:lang w:bidi="ar-SA"/>
        </w:rPr>
        <w:t>can</w:t>
      </w:r>
      <w:r w:rsidRPr="00680DA9">
        <w:rPr>
          <w:b/>
          <w:bCs/>
          <w:i/>
          <w:iCs/>
          <w:spacing w:val="1"/>
          <w:lang w:bidi="ar-SA"/>
        </w:rPr>
        <w:t xml:space="preserve"> </w:t>
      </w:r>
      <w:r w:rsidRPr="00680DA9">
        <w:rPr>
          <w:b/>
          <w:bCs/>
          <w:i/>
          <w:iCs/>
          <w:lang w:bidi="ar-SA"/>
        </w:rPr>
        <w:t>work</w:t>
      </w:r>
      <w:r w:rsidRPr="00680DA9">
        <w:rPr>
          <w:b/>
          <w:bCs/>
          <w:i/>
          <w:iCs/>
          <w:spacing w:val="1"/>
          <w:lang w:bidi="ar-SA"/>
        </w:rPr>
        <w:t xml:space="preserve"> </w:t>
      </w:r>
      <w:r w:rsidRPr="00680DA9">
        <w:rPr>
          <w:b/>
          <w:bCs/>
          <w:i/>
          <w:iCs/>
          <w:lang w:bidi="ar-SA"/>
        </w:rPr>
        <w:t>productively</w:t>
      </w:r>
      <w:r w:rsidRPr="00680DA9">
        <w:rPr>
          <w:b/>
          <w:bCs/>
          <w:i/>
          <w:iCs/>
          <w:spacing w:val="1"/>
          <w:lang w:bidi="ar-SA"/>
        </w:rPr>
        <w:t xml:space="preserve"> </w:t>
      </w:r>
      <w:r w:rsidRPr="00680DA9">
        <w:rPr>
          <w:b/>
          <w:bCs/>
          <w:i/>
          <w:iCs/>
          <w:lang w:bidi="ar-SA"/>
        </w:rPr>
        <w:t>and</w:t>
      </w:r>
      <w:r w:rsidRPr="00680DA9">
        <w:rPr>
          <w:b/>
          <w:bCs/>
          <w:i/>
          <w:iCs/>
          <w:spacing w:val="1"/>
          <w:lang w:bidi="ar-SA"/>
        </w:rPr>
        <w:t xml:space="preserve"> </w:t>
      </w:r>
      <w:r w:rsidRPr="00680DA9">
        <w:rPr>
          <w:b/>
          <w:bCs/>
          <w:i/>
          <w:iCs/>
          <w:lang w:bidi="ar-SA"/>
        </w:rPr>
        <w:t>fruitfully, and is able to make a contribution to her or his community. (World Health</w:t>
      </w:r>
      <w:r w:rsidRPr="00680DA9">
        <w:rPr>
          <w:b/>
          <w:bCs/>
          <w:i/>
          <w:iCs/>
          <w:spacing w:val="1"/>
          <w:lang w:bidi="ar-SA"/>
        </w:rPr>
        <w:t xml:space="preserve"> </w:t>
      </w:r>
      <w:r w:rsidRPr="00680DA9">
        <w:rPr>
          <w:b/>
          <w:bCs/>
          <w:i/>
          <w:iCs/>
          <w:lang w:bidi="ar-SA"/>
        </w:rPr>
        <w:t>Organization)</w:t>
      </w:r>
    </w:p>
    <w:p w14:paraId="3FB31E16" w14:textId="77777777" w:rsidR="00680DA9" w:rsidRPr="00680DA9" w:rsidRDefault="00680DA9" w:rsidP="00680DA9">
      <w:pPr>
        <w:spacing w:before="294"/>
        <w:ind w:left="848" w:right="791"/>
        <w:jc w:val="both"/>
        <w:outlineLvl w:val="3"/>
        <w:rPr>
          <w:b/>
          <w:bCs/>
          <w:i/>
          <w:iCs/>
          <w:lang w:bidi="ar-SA"/>
        </w:rPr>
      </w:pPr>
    </w:p>
    <w:p w14:paraId="55961353" w14:textId="77777777" w:rsidR="00680DA9" w:rsidRPr="00680DA9" w:rsidRDefault="00680DA9" w:rsidP="00680DA9">
      <w:pPr>
        <w:shd w:val="clear" w:color="auto" w:fill="FFFFFF"/>
        <w:spacing w:after="150"/>
        <w:jc w:val="both"/>
        <w:rPr>
          <w:rFonts w:eastAsia="Times New Roman"/>
          <w:color w:val="333333"/>
          <w:lang w:eastAsia="en-GB" w:bidi="ar-SA"/>
        </w:rPr>
      </w:pPr>
      <w:r w:rsidRPr="00680DA9">
        <w:rPr>
          <w:rFonts w:eastAsia="Times New Roman"/>
          <w:color w:val="333333"/>
          <w:lang w:eastAsia="en-GB" w:bidi="ar-SA"/>
        </w:rPr>
        <w:t>At Buttercup we use the DfE’s guidance, Mental Health and behaviour in schools, as a guide and work to the their ideals:</w:t>
      </w:r>
    </w:p>
    <w:p w14:paraId="79702F1D" w14:textId="61716917" w:rsidR="00680DA9" w:rsidRPr="00680DA9" w:rsidRDefault="00680DA9" w:rsidP="00680DA9">
      <w:pPr>
        <w:widowControl/>
        <w:numPr>
          <w:ilvl w:val="0"/>
          <w:numId w:val="21"/>
        </w:numPr>
        <w:shd w:val="clear" w:color="auto" w:fill="FFFFFF"/>
        <w:autoSpaceDE/>
        <w:autoSpaceDN/>
        <w:spacing w:before="100" w:beforeAutospacing="1" w:after="100" w:afterAutospacing="1"/>
        <w:ind w:left="945"/>
        <w:rPr>
          <w:rFonts w:eastAsia="Times New Roman"/>
          <w:color w:val="333333"/>
          <w:lang w:eastAsia="en-GB" w:bidi="ar-SA"/>
        </w:rPr>
      </w:pPr>
      <w:r w:rsidRPr="00680DA9">
        <w:rPr>
          <w:rFonts w:eastAsia="Times New Roman"/>
          <w:b/>
          <w:bCs/>
          <w:color w:val="333333"/>
          <w:lang w:eastAsia="en-GB" w:bidi="ar-SA"/>
        </w:rPr>
        <w:t>Prevention</w:t>
      </w:r>
      <w:r w:rsidRPr="00680DA9">
        <w:rPr>
          <w:rFonts w:eastAsia="Times New Roman"/>
          <w:color w:val="333333"/>
          <w:lang w:eastAsia="en-GB" w:bidi="ar-SA"/>
        </w:rPr>
        <w:t>: creating a safe and calm environment where mental health problems are less likely, improving the mental health and wellbeing of the whole school population, and equipping pupils to be resilient so that they can manage the normal stress of life effectively. This will include teaching pupils about mental wellbeing through the curriculum and reinforcing this teaching through school activities and ethos.</w:t>
      </w:r>
    </w:p>
    <w:p w14:paraId="5FCC752D" w14:textId="77777777" w:rsidR="00680DA9" w:rsidRPr="00680DA9" w:rsidRDefault="00680DA9" w:rsidP="00680DA9">
      <w:pPr>
        <w:widowControl/>
        <w:numPr>
          <w:ilvl w:val="0"/>
          <w:numId w:val="21"/>
        </w:numPr>
        <w:shd w:val="clear" w:color="auto" w:fill="FFFFFF"/>
        <w:autoSpaceDE/>
        <w:autoSpaceDN/>
        <w:spacing w:before="100" w:beforeAutospacing="1" w:after="100" w:afterAutospacing="1"/>
        <w:ind w:left="945"/>
        <w:rPr>
          <w:rFonts w:eastAsia="Times New Roman"/>
          <w:color w:val="333333"/>
          <w:lang w:eastAsia="en-GB" w:bidi="ar-SA"/>
        </w:rPr>
      </w:pPr>
      <w:r w:rsidRPr="00680DA9">
        <w:rPr>
          <w:rFonts w:eastAsia="Times New Roman"/>
          <w:b/>
          <w:bCs/>
          <w:color w:val="333333"/>
          <w:lang w:eastAsia="en-GB" w:bidi="ar-SA"/>
        </w:rPr>
        <w:t>Identification</w:t>
      </w:r>
      <w:r w:rsidRPr="00680DA9">
        <w:rPr>
          <w:rFonts w:eastAsia="Times New Roman"/>
          <w:color w:val="333333"/>
          <w:lang w:eastAsia="en-GB" w:bidi="ar-SA"/>
        </w:rPr>
        <w:t>: recognising emerging issues as early and accurately as possible. </w:t>
      </w:r>
    </w:p>
    <w:p w14:paraId="41B8331D" w14:textId="77777777" w:rsidR="00680DA9" w:rsidRPr="00680DA9" w:rsidRDefault="00680DA9" w:rsidP="00680DA9">
      <w:pPr>
        <w:widowControl/>
        <w:numPr>
          <w:ilvl w:val="0"/>
          <w:numId w:val="21"/>
        </w:numPr>
        <w:shd w:val="clear" w:color="auto" w:fill="FFFFFF"/>
        <w:autoSpaceDE/>
        <w:autoSpaceDN/>
        <w:spacing w:before="100" w:beforeAutospacing="1" w:after="100" w:afterAutospacing="1"/>
        <w:ind w:left="945"/>
        <w:rPr>
          <w:rFonts w:eastAsia="Times New Roman"/>
          <w:color w:val="333333"/>
          <w:lang w:eastAsia="en-GB" w:bidi="ar-SA"/>
        </w:rPr>
      </w:pPr>
      <w:r w:rsidRPr="00680DA9">
        <w:rPr>
          <w:rFonts w:eastAsia="Times New Roman"/>
          <w:b/>
          <w:bCs/>
          <w:color w:val="333333"/>
          <w:lang w:eastAsia="en-GB" w:bidi="ar-SA"/>
        </w:rPr>
        <w:t>Early support:</w:t>
      </w:r>
      <w:r w:rsidRPr="00680DA9">
        <w:rPr>
          <w:rFonts w:eastAsia="Times New Roman"/>
          <w:color w:val="333333"/>
          <w:lang w:eastAsia="en-GB" w:bidi="ar-SA"/>
        </w:rPr>
        <w:t> helping pupils to access evidence based early support and interventions.</w:t>
      </w:r>
    </w:p>
    <w:p w14:paraId="528DAB5D" w14:textId="77777777" w:rsidR="00680DA9" w:rsidRPr="00680DA9" w:rsidRDefault="00680DA9" w:rsidP="00680DA9">
      <w:pPr>
        <w:widowControl/>
        <w:numPr>
          <w:ilvl w:val="0"/>
          <w:numId w:val="21"/>
        </w:numPr>
        <w:shd w:val="clear" w:color="auto" w:fill="FFFFFF"/>
        <w:autoSpaceDE/>
        <w:autoSpaceDN/>
        <w:spacing w:before="100" w:beforeAutospacing="1" w:after="100" w:afterAutospacing="1"/>
        <w:ind w:left="945"/>
        <w:rPr>
          <w:rFonts w:eastAsia="Times New Roman"/>
          <w:color w:val="333333"/>
          <w:lang w:eastAsia="en-GB" w:bidi="ar-SA"/>
        </w:rPr>
      </w:pPr>
      <w:r w:rsidRPr="00680DA9">
        <w:rPr>
          <w:rFonts w:eastAsia="Times New Roman"/>
          <w:b/>
          <w:bCs/>
          <w:color w:val="333333"/>
          <w:lang w:eastAsia="en-GB" w:bidi="ar-SA"/>
        </w:rPr>
        <w:t>Access to specialist support</w:t>
      </w:r>
      <w:r w:rsidRPr="00680DA9">
        <w:rPr>
          <w:rFonts w:eastAsia="Times New Roman"/>
          <w:color w:val="333333"/>
          <w:lang w:eastAsia="en-GB" w:bidi="ar-SA"/>
        </w:rPr>
        <w:t>: working effectively with external agencies to provide swift access or referrals to specialist support and treatment.</w:t>
      </w:r>
    </w:p>
    <w:p w14:paraId="1FF3E1BC" w14:textId="77777777" w:rsidR="00680DA9" w:rsidRPr="00680DA9" w:rsidRDefault="00680DA9" w:rsidP="00680DA9">
      <w:pPr>
        <w:spacing w:before="1"/>
        <w:ind w:right="137"/>
        <w:jc w:val="both"/>
        <w:rPr>
          <w:lang w:bidi="ar-SA"/>
        </w:rPr>
      </w:pPr>
      <w:r w:rsidRPr="00680DA9">
        <w:rPr>
          <w:lang w:bidi="ar-SA"/>
        </w:rPr>
        <w:t>We aim to promote positive mental health for every member of our staff and student body.</w:t>
      </w:r>
      <w:r w:rsidRPr="00680DA9">
        <w:rPr>
          <w:spacing w:val="1"/>
          <w:lang w:bidi="ar-SA"/>
        </w:rPr>
        <w:t xml:space="preserve"> </w:t>
      </w:r>
      <w:r w:rsidRPr="00680DA9">
        <w:rPr>
          <w:lang w:bidi="ar-SA"/>
        </w:rPr>
        <w:t>We pursue this aim using both universal, whole school approaches and specialised, targeted approaches</w:t>
      </w:r>
      <w:r w:rsidRPr="00680DA9">
        <w:rPr>
          <w:spacing w:val="1"/>
          <w:lang w:bidi="ar-SA"/>
        </w:rPr>
        <w:t xml:space="preserve"> </w:t>
      </w:r>
      <w:r w:rsidRPr="00680DA9">
        <w:rPr>
          <w:lang w:bidi="ar-SA"/>
        </w:rPr>
        <w:t>aimed at vulnerable students in the 4 areas mentioned above.</w:t>
      </w:r>
    </w:p>
    <w:p w14:paraId="6A279FB1" w14:textId="77777777" w:rsidR="00680DA9" w:rsidRPr="00680DA9" w:rsidRDefault="00680DA9" w:rsidP="00680DA9">
      <w:pPr>
        <w:spacing w:before="1"/>
        <w:ind w:left="140" w:right="137"/>
        <w:jc w:val="both"/>
        <w:rPr>
          <w:lang w:bidi="ar-SA"/>
        </w:rPr>
      </w:pPr>
    </w:p>
    <w:p w14:paraId="0D264490" w14:textId="77777777" w:rsidR="00680DA9" w:rsidRPr="00680DA9" w:rsidRDefault="00680DA9" w:rsidP="00680DA9">
      <w:pPr>
        <w:ind w:right="137"/>
        <w:jc w:val="both"/>
        <w:rPr>
          <w:lang w:bidi="ar-SA"/>
        </w:rPr>
      </w:pPr>
      <w:r w:rsidRPr="00680DA9">
        <w:rPr>
          <w:lang w:bidi="ar-SA"/>
        </w:rPr>
        <w:t>In addition to promoting positive mental health, we aim to recognise and respond to mental ill health.</w:t>
      </w:r>
      <w:r w:rsidRPr="00680DA9">
        <w:rPr>
          <w:spacing w:val="54"/>
          <w:lang w:bidi="ar-SA"/>
        </w:rPr>
        <w:t xml:space="preserve"> </w:t>
      </w:r>
      <w:r w:rsidRPr="00680DA9">
        <w:rPr>
          <w:lang w:bidi="ar-SA"/>
        </w:rPr>
        <w:t>In</w:t>
      </w:r>
      <w:r w:rsidRPr="00680DA9">
        <w:rPr>
          <w:spacing w:val="1"/>
          <w:lang w:bidi="ar-SA"/>
        </w:rPr>
        <w:t xml:space="preserve"> </w:t>
      </w:r>
      <w:r w:rsidRPr="00680DA9">
        <w:rPr>
          <w:lang w:bidi="ar-SA"/>
        </w:rPr>
        <w:t>an</w:t>
      </w:r>
      <w:r w:rsidRPr="00680DA9">
        <w:rPr>
          <w:spacing w:val="1"/>
          <w:lang w:bidi="ar-SA"/>
        </w:rPr>
        <w:t xml:space="preserve"> </w:t>
      </w:r>
      <w:r w:rsidRPr="00680DA9">
        <w:rPr>
          <w:lang w:bidi="ar-SA"/>
        </w:rPr>
        <w:t>average</w:t>
      </w:r>
      <w:r w:rsidRPr="00680DA9">
        <w:rPr>
          <w:spacing w:val="1"/>
          <w:lang w:bidi="ar-SA"/>
        </w:rPr>
        <w:t xml:space="preserve"> </w:t>
      </w:r>
      <w:r w:rsidRPr="00680DA9">
        <w:rPr>
          <w:lang w:bidi="ar-SA"/>
        </w:rPr>
        <w:t>classroom,</w:t>
      </w:r>
      <w:r w:rsidRPr="00680DA9">
        <w:rPr>
          <w:spacing w:val="1"/>
          <w:lang w:bidi="ar-SA"/>
        </w:rPr>
        <w:t xml:space="preserve"> </w:t>
      </w:r>
      <w:r w:rsidRPr="00680DA9">
        <w:rPr>
          <w:lang w:bidi="ar-SA"/>
        </w:rPr>
        <w:t>three</w:t>
      </w:r>
      <w:r w:rsidRPr="00680DA9">
        <w:rPr>
          <w:spacing w:val="1"/>
          <w:lang w:bidi="ar-SA"/>
        </w:rPr>
        <w:t xml:space="preserve"> </w:t>
      </w:r>
      <w:r w:rsidRPr="00680DA9">
        <w:rPr>
          <w:lang w:bidi="ar-SA"/>
        </w:rPr>
        <w:t>children</w:t>
      </w:r>
      <w:r w:rsidRPr="00680DA9">
        <w:rPr>
          <w:spacing w:val="1"/>
          <w:lang w:bidi="ar-SA"/>
        </w:rPr>
        <w:t xml:space="preserve"> </w:t>
      </w:r>
      <w:r w:rsidRPr="00680DA9">
        <w:rPr>
          <w:lang w:bidi="ar-SA"/>
        </w:rPr>
        <w:t>will</w:t>
      </w:r>
      <w:r w:rsidRPr="00680DA9">
        <w:rPr>
          <w:spacing w:val="1"/>
          <w:lang w:bidi="ar-SA"/>
        </w:rPr>
        <w:t xml:space="preserve"> </w:t>
      </w:r>
      <w:r w:rsidRPr="00680DA9">
        <w:rPr>
          <w:lang w:bidi="ar-SA"/>
        </w:rPr>
        <w:t>be</w:t>
      </w:r>
      <w:r w:rsidRPr="00680DA9">
        <w:rPr>
          <w:spacing w:val="1"/>
          <w:lang w:bidi="ar-SA"/>
        </w:rPr>
        <w:t xml:space="preserve"> </w:t>
      </w:r>
      <w:r w:rsidRPr="00680DA9">
        <w:rPr>
          <w:lang w:bidi="ar-SA"/>
        </w:rPr>
        <w:t>suffering</w:t>
      </w:r>
      <w:r w:rsidRPr="00680DA9">
        <w:rPr>
          <w:spacing w:val="1"/>
          <w:lang w:bidi="ar-SA"/>
        </w:rPr>
        <w:t xml:space="preserve"> </w:t>
      </w:r>
      <w:r w:rsidRPr="00680DA9">
        <w:rPr>
          <w:lang w:bidi="ar-SA"/>
        </w:rPr>
        <w:t>from</w:t>
      </w:r>
      <w:r w:rsidRPr="00680DA9">
        <w:rPr>
          <w:spacing w:val="1"/>
          <w:lang w:bidi="ar-SA"/>
        </w:rPr>
        <w:t xml:space="preserve"> </w:t>
      </w:r>
      <w:r w:rsidRPr="00680DA9">
        <w:rPr>
          <w:lang w:bidi="ar-SA"/>
        </w:rPr>
        <w:t>a</w:t>
      </w:r>
      <w:r w:rsidRPr="00680DA9">
        <w:rPr>
          <w:spacing w:val="1"/>
          <w:lang w:bidi="ar-SA"/>
        </w:rPr>
        <w:t xml:space="preserve"> </w:t>
      </w:r>
      <w:r w:rsidRPr="00680DA9">
        <w:rPr>
          <w:lang w:bidi="ar-SA"/>
        </w:rPr>
        <w:t>diagnosable</w:t>
      </w:r>
      <w:r w:rsidRPr="00680DA9">
        <w:rPr>
          <w:spacing w:val="1"/>
          <w:lang w:bidi="ar-SA"/>
        </w:rPr>
        <w:t xml:space="preserve"> </w:t>
      </w:r>
      <w:r w:rsidRPr="00680DA9">
        <w:rPr>
          <w:lang w:bidi="ar-SA"/>
        </w:rPr>
        <w:t>mental</w:t>
      </w:r>
      <w:r w:rsidRPr="00680DA9">
        <w:rPr>
          <w:spacing w:val="1"/>
          <w:lang w:bidi="ar-SA"/>
        </w:rPr>
        <w:t xml:space="preserve"> </w:t>
      </w:r>
      <w:r w:rsidRPr="00680DA9">
        <w:rPr>
          <w:lang w:bidi="ar-SA"/>
        </w:rPr>
        <w:t>health</w:t>
      </w:r>
      <w:r w:rsidRPr="00680DA9">
        <w:rPr>
          <w:spacing w:val="1"/>
          <w:lang w:bidi="ar-SA"/>
        </w:rPr>
        <w:t xml:space="preserve"> </w:t>
      </w:r>
      <w:r w:rsidRPr="00680DA9">
        <w:rPr>
          <w:lang w:bidi="ar-SA"/>
        </w:rPr>
        <w:t>issue.</w:t>
      </w:r>
      <w:r w:rsidRPr="00680DA9">
        <w:rPr>
          <w:spacing w:val="1"/>
          <w:lang w:bidi="ar-SA"/>
        </w:rPr>
        <w:t xml:space="preserve"> </w:t>
      </w:r>
      <w:r w:rsidRPr="00680DA9">
        <w:rPr>
          <w:lang w:bidi="ar-SA"/>
        </w:rPr>
        <w:t>By</w:t>
      </w:r>
      <w:r w:rsidRPr="00680DA9">
        <w:rPr>
          <w:spacing w:val="1"/>
          <w:lang w:bidi="ar-SA"/>
        </w:rPr>
        <w:t xml:space="preserve"> </w:t>
      </w:r>
      <w:r w:rsidRPr="00680DA9">
        <w:rPr>
          <w:lang w:bidi="ar-SA"/>
        </w:rPr>
        <w:t>developing and implementing practical, relevant and effective mental health policies and procedures we</w:t>
      </w:r>
      <w:r w:rsidRPr="00680DA9">
        <w:rPr>
          <w:spacing w:val="1"/>
          <w:lang w:bidi="ar-SA"/>
        </w:rPr>
        <w:t xml:space="preserve"> </w:t>
      </w:r>
      <w:r w:rsidRPr="00680DA9">
        <w:rPr>
          <w:lang w:bidi="ar-SA"/>
        </w:rPr>
        <w:t>can promote a safe and stable environment for students affected both directly, and indirectly by mental ill</w:t>
      </w:r>
      <w:r w:rsidRPr="00680DA9">
        <w:rPr>
          <w:spacing w:val="1"/>
          <w:lang w:bidi="ar-SA"/>
        </w:rPr>
        <w:t xml:space="preserve"> </w:t>
      </w:r>
      <w:r w:rsidRPr="00680DA9">
        <w:rPr>
          <w:lang w:bidi="ar-SA"/>
        </w:rPr>
        <w:t>health.</w:t>
      </w:r>
    </w:p>
    <w:p w14:paraId="1020F413" w14:textId="77777777" w:rsidR="00680DA9" w:rsidRPr="00680DA9" w:rsidRDefault="00680DA9" w:rsidP="00680DA9">
      <w:pPr>
        <w:ind w:left="140" w:right="137"/>
        <w:jc w:val="both"/>
        <w:rPr>
          <w:lang w:bidi="ar-SA"/>
        </w:rPr>
      </w:pPr>
    </w:p>
    <w:p w14:paraId="5B403360" w14:textId="77777777" w:rsidR="00680DA9" w:rsidRPr="00680DA9" w:rsidRDefault="00680DA9" w:rsidP="00680DA9">
      <w:pPr>
        <w:tabs>
          <w:tab w:val="left" w:pos="10515"/>
        </w:tabs>
        <w:ind w:left="28"/>
        <w:outlineLvl w:val="1"/>
        <w:rPr>
          <w:b/>
          <w:bCs/>
          <w:lang w:bidi="ar-SA"/>
        </w:rPr>
      </w:pPr>
      <w:r w:rsidRPr="00680DA9">
        <w:rPr>
          <w:b/>
          <w:bCs/>
          <w:shd w:val="clear" w:color="auto" w:fill="A8D08D"/>
          <w:lang w:bidi="ar-SA"/>
        </w:rPr>
        <w:t>Scope</w:t>
      </w:r>
      <w:r w:rsidRPr="00680DA9">
        <w:rPr>
          <w:b/>
          <w:bCs/>
          <w:shd w:val="clear" w:color="auto" w:fill="A8D08D"/>
          <w:lang w:bidi="ar-SA"/>
        </w:rPr>
        <w:tab/>
      </w:r>
    </w:p>
    <w:p w14:paraId="6EB2FE84" w14:textId="77777777" w:rsidR="00680DA9" w:rsidRDefault="00680DA9" w:rsidP="00680DA9">
      <w:pPr>
        <w:spacing w:before="10"/>
        <w:ind w:right="138"/>
        <w:jc w:val="both"/>
        <w:rPr>
          <w:lang w:bidi="ar-SA"/>
        </w:rPr>
      </w:pPr>
    </w:p>
    <w:p w14:paraId="48FFC5BD" w14:textId="56D97038" w:rsidR="00680DA9" w:rsidRPr="00680DA9" w:rsidRDefault="00680DA9" w:rsidP="00680DA9">
      <w:pPr>
        <w:spacing w:before="10"/>
        <w:ind w:right="138"/>
        <w:jc w:val="both"/>
        <w:rPr>
          <w:lang w:bidi="ar-SA"/>
        </w:rPr>
      </w:pPr>
      <w:r w:rsidRPr="00680DA9">
        <w:rPr>
          <w:lang w:bidi="ar-SA"/>
        </w:rPr>
        <w:t>This document describes the school’s approach to promoting positive mental health and wellbeing.</w:t>
      </w:r>
      <w:r w:rsidRPr="00680DA9">
        <w:rPr>
          <w:spacing w:val="1"/>
          <w:lang w:bidi="ar-SA"/>
        </w:rPr>
        <w:t xml:space="preserve"> </w:t>
      </w:r>
      <w:r w:rsidRPr="00680DA9">
        <w:rPr>
          <w:lang w:bidi="ar-SA"/>
        </w:rPr>
        <w:t>This</w:t>
      </w:r>
      <w:r w:rsidRPr="00680DA9">
        <w:rPr>
          <w:spacing w:val="1"/>
          <w:lang w:bidi="ar-SA"/>
        </w:rPr>
        <w:t xml:space="preserve"> </w:t>
      </w:r>
      <w:r w:rsidRPr="00680DA9">
        <w:rPr>
          <w:lang w:bidi="ar-SA"/>
        </w:rPr>
        <w:t>policy</w:t>
      </w:r>
      <w:r w:rsidRPr="00680DA9">
        <w:rPr>
          <w:spacing w:val="-1"/>
          <w:lang w:bidi="ar-SA"/>
        </w:rPr>
        <w:t xml:space="preserve"> </w:t>
      </w:r>
      <w:r w:rsidRPr="00680DA9">
        <w:rPr>
          <w:lang w:bidi="ar-SA"/>
        </w:rPr>
        <w:t>is intended as guidance for</w:t>
      </w:r>
      <w:r w:rsidRPr="00680DA9">
        <w:rPr>
          <w:spacing w:val="-1"/>
          <w:lang w:bidi="ar-SA"/>
        </w:rPr>
        <w:t xml:space="preserve"> </w:t>
      </w:r>
      <w:r w:rsidRPr="00680DA9">
        <w:rPr>
          <w:lang w:bidi="ar-SA"/>
        </w:rPr>
        <w:t>all staff including non-teaching staff and</w:t>
      </w:r>
      <w:r w:rsidRPr="00680DA9">
        <w:rPr>
          <w:spacing w:val="-1"/>
          <w:lang w:bidi="ar-SA"/>
        </w:rPr>
        <w:t xml:space="preserve"> </w:t>
      </w:r>
      <w:r w:rsidRPr="00680DA9">
        <w:rPr>
          <w:lang w:bidi="ar-SA"/>
        </w:rPr>
        <w:t>Proprietors.</w:t>
      </w:r>
    </w:p>
    <w:p w14:paraId="1751B1AA" w14:textId="77777777" w:rsidR="00680DA9" w:rsidRPr="00680DA9" w:rsidRDefault="00680DA9" w:rsidP="00680DA9">
      <w:pPr>
        <w:rPr>
          <w:lang w:bidi="ar-SA"/>
        </w:rPr>
      </w:pPr>
    </w:p>
    <w:p w14:paraId="34197D9B" w14:textId="77777777" w:rsidR="00680DA9" w:rsidRPr="00680DA9" w:rsidRDefault="00680DA9" w:rsidP="00680DA9">
      <w:pPr>
        <w:shd w:val="clear" w:color="auto" w:fill="C2D69B" w:themeFill="accent3" w:themeFillTint="99"/>
        <w:rPr>
          <w:b/>
          <w:bCs/>
          <w:lang w:bidi="ar-SA"/>
        </w:rPr>
      </w:pPr>
      <w:r w:rsidRPr="00680DA9">
        <w:rPr>
          <w:b/>
          <w:bCs/>
          <w:lang w:bidi="ar-SA"/>
        </w:rPr>
        <w:t xml:space="preserve">Linked Policies </w:t>
      </w:r>
    </w:p>
    <w:p w14:paraId="62316EF0" w14:textId="77777777" w:rsidR="00680DA9" w:rsidRDefault="00680DA9" w:rsidP="00680DA9">
      <w:pPr>
        <w:ind w:left="720" w:right="137"/>
        <w:jc w:val="both"/>
        <w:rPr>
          <w:lang w:bidi="ar-SA"/>
        </w:rPr>
      </w:pPr>
    </w:p>
    <w:p w14:paraId="50F47BA6" w14:textId="63DAF68D" w:rsidR="00680DA9" w:rsidRPr="00680DA9" w:rsidRDefault="00680DA9" w:rsidP="00680DA9">
      <w:pPr>
        <w:numPr>
          <w:ilvl w:val="0"/>
          <w:numId w:val="38"/>
        </w:numPr>
        <w:ind w:right="137"/>
        <w:jc w:val="both"/>
        <w:rPr>
          <w:lang w:bidi="ar-SA"/>
        </w:rPr>
      </w:pPr>
      <w:r w:rsidRPr="00680DA9">
        <w:rPr>
          <w:lang w:bidi="ar-SA"/>
        </w:rPr>
        <w:t xml:space="preserve">SEND Policy </w:t>
      </w:r>
    </w:p>
    <w:p w14:paraId="4E386F10" w14:textId="77777777" w:rsidR="00680DA9" w:rsidRPr="00680DA9" w:rsidRDefault="00680DA9" w:rsidP="00680DA9">
      <w:pPr>
        <w:numPr>
          <w:ilvl w:val="0"/>
          <w:numId w:val="38"/>
        </w:numPr>
        <w:ind w:right="137"/>
        <w:jc w:val="both"/>
        <w:rPr>
          <w:lang w:bidi="ar-SA"/>
        </w:rPr>
      </w:pPr>
      <w:r w:rsidRPr="00680DA9">
        <w:rPr>
          <w:lang w:bidi="ar-SA"/>
        </w:rPr>
        <w:t>Medical Policy</w:t>
      </w:r>
    </w:p>
    <w:p w14:paraId="660997E5" w14:textId="77777777" w:rsidR="00680DA9" w:rsidRPr="00680DA9" w:rsidRDefault="00680DA9" w:rsidP="00680DA9">
      <w:pPr>
        <w:numPr>
          <w:ilvl w:val="0"/>
          <w:numId w:val="38"/>
        </w:numPr>
        <w:ind w:right="137"/>
        <w:jc w:val="both"/>
        <w:rPr>
          <w:lang w:bidi="ar-SA"/>
        </w:rPr>
      </w:pPr>
      <w:r w:rsidRPr="00680DA9">
        <w:rPr>
          <w:lang w:bidi="ar-SA"/>
        </w:rPr>
        <w:t>CP policy</w:t>
      </w:r>
    </w:p>
    <w:p w14:paraId="1915194A" w14:textId="77777777" w:rsidR="00680DA9" w:rsidRPr="00680DA9" w:rsidRDefault="00680DA9" w:rsidP="00680DA9">
      <w:pPr>
        <w:numPr>
          <w:ilvl w:val="0"/>
          <w:numId w:val="38"/>
        </w:numPr>
        <w:ind w:right="137"/>
        <w:jc w:val="both"/>
        <w:rPr>
          <w:lang w:bidi="ar-SA"/>
        </w:rPr>
      </w:pPr>
      <w:r w:rsidRPr="00680DA9">
        <w:rPr>
          <w:lang w:bidi="ar-SA"/>
        </w:rPr>
        <w:t>PSHE Policy</w:t>
      </w:r>
    </w:p>
    <w:p w14:paraId="5977F157" w14:textId="29A527DE" w:rsidR="00680DA9" w:rsidRDefault="00680DA9" w:rsidP="00680DA9">
      <w:pPr>
        <w:numPr>
          <w:ilvl w:val="0"/>
          <w:numId w:val="38"/>
        </w:numPr>
        <w:ind w:right="137"/>
        <w:jc w:val="both"/>
        <w:rPr>
          <w:lang w:bidi="ar-SA"/>
        </w:rPr>
      </w:pPr>
      <w:r w:rsidRPr="00680DA9">
        <w:rPr>
          <w:lang w:bidi="ar-SA"/>
        </w:rPr>
        <w:t>Tarbiyah Document</w:t>
      </w:r>
    </w:p>
    <w:p w14:paraId="3FF72E83" w14:textId="558A63DC" w:rsidR="00413678" w:rsidRDefault="00413678" w:rsidP="00680DA9">
      <w:pPr>
        <w:numPr>
          <w:ilvl w:val="0"/>
          <w:numId w:val="38"/>
        </w:numPr>
        <w:ind w:right="137"/>
        <w:jc w:val="both"/>
        <w:rPr>
          <w:lang w:bidi="ar-SA"/>
        </w:rPr>
      </w:pPr>
      <w:r>
        <w:rPr>
          <w:lang w:bidi="ar-SA"/>
        </w:rPr>
        <w:t xml:space="preserve">Safeguarding Policy </w:t>
      </w:r>
    </w:p>
    <w:p w14:paraId="68951282" w14:textId="77777777" w:rsidR="00680DA9" w:rsidRPr="00680DA9" w:rsidRDefault="00680DA9" w:rsidP="00680DA9">
      <w:pPr>
        <w:ind w:left="720" w:right="137"/>
        <w:jc w:val="both"/>
        <w:rPr>
          <w:lang w:bidi="ar-SA"/>
        </w:rPr>
      </w:pPr>
    </w:p>
    <w:p w14:paraId="69727F0E" w14:textId="77777777" w:rsidR="00680DA9" w:rsidRPr="00680DA9" w:rsidRDefault="00680DA9" w:rsidP="00680DA9">
      <w:pPr>
        <w:ind w:right="137"/>
        <w:jc w:val="both"/>
        <w:rPr>
          <w:lang w:bidi="ar-SA"/>
        </w:rPr>
      </w:pPr>
      <w:r w:rsidRPr="00680DA9">
        <w:rPr>
          <w:lang w:bidi="ar-SA"/>
        </w:rPr>
        <w:t>This policy should be read in conjunction with our medical policy in cases where a student’s mental health</w:t>
      </w:r>
      <w:r w:rsidRPr="00680DA9">
        <w:rPr>
          <w:spacing w:val="1"/>
          <w:lang w:bidi="ar-SA"/>
        </w:rPr>
        <w:t xml:space="preserve"> </w:t>
      </w:r>
      <w:r w:rsidRPr="00680DA9">
        <w:rPr>
          <w:lang w:bidi="ar-SA"/>
        </w:rPr>
        <w:t>overlaps with or is linked to a medical issue and the SEND policy where a student has an identified special</w:t>
      </w:r>
      <w:r w:rsidRPr="00680DA9">
        <w:rPr>
          <w:spacing w:val="1"/>
          <w:lang w:bidi="ar-SA"/>
        </w:rPr>
        <w:t xml:space="preserve"> </w:t>
      </w:r>
      <w:r w:rsidRPr="00680DA9">
        <w:rPr>
          <w:lang w:bidi="ar-SA"/>
        </w:rPr>
        <w:t>educational need.</w:t>
      </w:r>
    </w:p>
    <w:p w14:paraId="68811DDD" w14:textId="77777777" w:rsidR="00680DA9" w:rsidRPr="00680DA9" w:rsidRDefault="00680DA9" w:rsidP="00680DA9">
      <w:pPr>
        <w:spacing w:before="4"/>
        <w:rPr>
          <w:lang w:bidi="ar-SA"/>
        </w:rPr>
      </w:pPr>
    </w:p>
    <w:p w14:paraId="3C63A910" w14:textId="77777777" w:rsidR="00680DA9" w:rsidRPr="00680DA9" w:rsidRDefault="00680DA9" w:rsidP="00680DA9">
      <w:pPr>
        <w:tabs>
          <w:tab w:val="left" w:pos="10515"/>
        </w:tabs>
        <w:ind w:left="28"/>
        <w:outlineLvl w:val="1"/>
        <w:rPr>
          <w:b/>
          <w:bCs/>
          <w:lang w:bidi="ar-SA"/>
        </w:rPr>
      </w:pPr>
      <w:r w:rsidRPr="00680DA9">
        <w:rPr>
          <w:b/>
          <w:bCs/>
          <w:shd w:val="clear" w:color="auto" w:fill="A8D08D"/>
          <w:lang w:bidi="ar-SA"/>
        </w:rPr>
        <w:t>The</w:t>
      </w:r>
      <w:r w:rsidRPr="00680DA9">
        <w:rPr>
          <w:b/>
          <w:bCs/>
          <w:spacing w:val="16"/>
          <w:shd w:val="clear" w:color="auto" w:fill="A8D08D"/>
          <w:lang w:bidi="ar-SA"/>
        </w:rPr>
        <w:t xml:space="preserve"> </w:t>
      </w:r>
      <w:r w:rsidRPr="00680DA9">
        <w:rPr>
          <w:b/>
          <w:bCs/>
          <w:shd w:val="clear" w:color="auto" w:fill="A8D08D"/>
          <w:lang w:bidi="ar-SA"/>
        </w:rPr>
        <w:t>Policy</w:t>
      </w:r>
      <w:r w:rsidRPr="00680DA9">
        <w:rPr>
          <w:b/>
          <w:bCs/>
          <w:spacing w:val="16"/>
          <w:shd w:val="clear" w:color="auto" w:fill="A8D08D"/>
          <w:lang w:bidi="ar-SA"/>
        </w:rPr>
        <w:t xml:space="preserve"> </w:t>
      </w:r>
      <w:r w:rsidRPr="00680DA9">
        <w:rPr>
          <w:b/>
          <w:bCs/>
          <w:shd w:val="clear" w:color="auto" w:fill="A8D08D"/>
          <w:lang w:bidi="ar-SA"/>
        </w:rPr>
        <w:t>Aims</w:t>
      </w:r>
      <w:r w:rsidRPr="00680DA9">
        <w:rPr>
          <w:b/>
          <w:bCs/>
          <w:spacing w:val="17"/>
          <w:shd w:val="clear" w:color="auto" w:fill="A8D08D"/>
          <w:lang w:bidi="ar-SA"/>
        </w:rPr>
        <w:t xml:space="preserve"> </w:t>
      </w:r>
      <w:r w:rsidRPr="00680DA9">
        <w:rPr>
          <w:b/>
          <w:bCs/>
          <w:shd w:val="clear" w:color="auto" w:fill="A8D08D"/>
          <w:lang w:bidi="ar-SA"/>
        </w:rPr>
        <w:t>to:</w:t>
      </w:r>
      <w:r w:rsidRPr="00680DA9">
        <w:rPr>
          <w:b/>
          <w:bCs/>
          <w:shd w:val="clear" w:color="auto" w:fill="A8D08D"/>
          <w:lang w:bidi="ar-SA"/>
        </w:rPr>
        <w:tab/>
      </w:r>
    </w:p>
    <w:p w14:paraId="5EE91C81" w14:textId="77777777" w:rsidR="00680DA9" w:rsidRDefault="00680DA9" w:rsidP="00680DA9">
      <w:pPr>
        <w:tabs>
          <w:tab w:val="left" w:pos="859"/>
          <w:tab w:val="left" w:pos="860"/>
        </w:tabs>
        <w:spacing w:before="5"/>
        <w:ind w:left="860"/>
        <w:rPr>
          <w:lang w:bidi="ar-SA"/>
        </w:rPr>
      </w:pPr>
    </w:p>
    <w:p w14:paraId="5659955D" w14:textId="39F3F41F" w:rsidR="00680DA9" w:rsidRPr="00680DA9" w:rsidRDefault="00680DA9" w:rsidP="00680DA9">
      <w:pPr>
        <w:numPr>
          <w:ilvl w:val="0"/>
          <w:numId w:val="20"/>
        </w:numPr>
        <w:tabs>
          <w:tab w:val="left" w:pos="859"/>
          <w:tab w:val="left" w:pos="860"/>
        </w:tabs>
        <w:spacing w:before="5"/>
        <w:rPr>
          <w:lang w:bidi="ar-SA"/>
        </w:rPr>
      </w:pPr>
      <w:r w:rsidRPr="00680DA9">
        <w:rPr>
          <w:lang w:bidi="ar-SA"/>
        </w:rPr>
        <w:t>Promote</w:t>
      </w:r>
      <w:r w:rsidRPr="00680DA9">
        <w:rPr>
          <w:spacing w:val="-2"/>
          <w:lang w:bidi="ar-SA"/>
        </w:rPr>
        <w:t xml:space="preserve"> </w:t>
      </w:r>
      <w:r w:rsidRPr="00680DA9">
        <w:rPr>
          <w:lang w:bidi="ar-SA"/>
        </w:rPr>
        <w:t>positive mental health</w:t>
      </w:r>
      <w:r w:rsidRPr="00680DA9">
        <w:rPr>
          <w:spacing w:val="-1"/>
          <w:lang w:bidi="ar-SA"/>
        </w:rPr>
        <w:t xml:space="preserve"> </w:t>
      </w:r>
      <w:r w:rsidRPr="00680DA9">
        <w:rPr>
          <w:lang w:bidi="ar-SA"/>
        </w:rPr>
        <w:t>in all staff</w:t>
      </w:r>
      <w:r w:rsidRPr="00680DA9">
        <w:rPr>
          <w:spacing w:val="-1"/>
          <w:lang w:bidi="ar-SA"/>
        </w:rPr>
        <w:t xml:space="preserve"> </w:t>
      </w:r>
      <w:r w:rsidRPr="00680DA9">
        <w:rPr>
          <w:lang w:bidi="ar-SA"/>
        </w:rPr>
        <w:t>and students</w:t>
      </w:r>
    </w:p>
    <w:p w14:paraId="45C406B9" w14:textId="77777777" w:rsidR="00680DA9" w:rsidRPr="00680DA9" w:rsidRDefault="00680DA9" w:rsidP="00680DA9">
      <w:pPr>
        <w:numPr>
          <w:ilvl w:val="0"/>
          <w:numId w:val="20"/>
        </w:numPr>
        <w:tabs>
          <w:tab w:val="left" w:pos="859"/>
          <w:tab w:val="left" w:pos="860"/>
        </w:tabs>
        <w:spacing w:before="44"/>
        <w:rPr>
          <w:lang w:bidi="ar-SA"/>
        </w:rPr>
      </w:pPr>
      <w:r w:rsidRPr="00680DA9">
        <w:rPr>
          <w:lang w:bidi="ar-SA"/>
        </w:rPr>
        <w:t>Increase</w:t>
      </w:r>
      <w:r w:rsidRPr="00680DA9">
        <w:rPr>
          <w:spacing w:val="-1"/>
          <w:lang w:bidi="ar-SA"/>
        </w:rPr>
        <w:t xml:space="preserve"> </w:t>
      </w:r>
      <w:r w:rsidRPr="00680DA9">
        <w:rPr>
          <w:lang w:bidi="ar-SA"/>
        </w:rPr>
        <w:t>understanding</w:t>
      </w:r>
      <w:r w:rsidRPr="00680DA9">
        <w:rPr>
          <w:spacing w:val="-1"/>
          <w:lang w:bidi="ar-SA"/>
        </w:rPr>
        <w:t xml:space="preserve"> </w:t>
      </w:r>
      <w:r w:rsidRPr="00680DA9">
        <w:rPr>
          <w:lang w:bidi="ar-SA"/>
        </w:rPr>
        <w:t>and awareness</w:t>
      </w:r>
      <w:r w:rsidRPr="00680DA9">
        <w:rPr>
          <w:spacing w:val="-1"/>
          <w:lang w:bidi="ar-SA"/>
        </w:rPr>
        <w:t xml:space="preserve"> </w:t>
      </w:r>
      <w:r w:rsidRPr="00680DA9">
        <w:rPr>
          <w:lang w:bidi="ar-SA"/>
        </w:rPr>
        <w:t>of common</w:t>
      </w:r>
      <w:r w:rsidRPr="00680DA9">
        <w:rPr>
          <w:spacing w:val="-1"/>
          <w:lang w:bidi="ar-SA"/>
        </w:rPr>
        <w:t xml:space="preserve"> </w:t>
      </w:r>
      <w:r w:rsidRPr="00680DA9">
        <w:rPr>
          <w:lang w:bidi="ar-SA"/>
        </w:rPr>
        <w:t>mental health</w:t>
      </w:r>
      <w:r w:rsidRPr="00680DA9">
        <w:rPr>
          <w:spacing w:val="-1"/>
          <w:lang w:bidi="ar-SA"/>
        </w:rPr>
        <w:t xml:space="preserve"> </w:t>
      </w:r>
      <w:r w:rsidRPr="00680DA9">
        <w:rPr>
          <w:lang w:bidi="ar-SA"/>
        </w:rPr>
        <w:t>issues</w:t>
      </w:r>
    </w:p>
    <w:p w14:paraId="0C42BD4E" w14:textId="77777777" w:rsidR="00680DA9" w:rsidRPr="00680DA9" w:rsidRDefault="00680DA9" w:rsidP="00680DA9">
      <w:pPr>
        <w:numPr>
          <w:ilvl w:val="0"/>
          <w:numId w:val="20"/>
        </w:numPr>
        <w:tabs>
          <w:tab w:val="left" w:pos="859"/>
          <w:tab w:val="left" w:pos="860"/>
        </w:tabs>
        <w:spacing w:before="47"/>
        <w:rPr>
          <w:lang w:bidi="ar-SA"/>
        </w:rPr>
      </w:pPr>
      <w:r w:rsidRPr="00680DA9">
        <w:rPr>
          <w:lang w:bidi="ar-SA"/>
        </w:rPr>
        <w:t>Alert</w:t>
      </w:r>
      <w:r w:rsidRPr="00680DA9">
        <w:rPr>
          <w:spacing w:val="-1"/>
          <w:lang w:bidi="ar-SA"/>
        </w:rPr>
        <w:t xml:space="preserve"> </w:t>
      </w:r>
      <w:r w:rsidRPr="00680DA9">
        <w:rPr>
          <w:lang w:bidi="ar-SA"/>
        </w:rPr>
        <w:t>staff to</w:t>
      </w:r>
      <w:r w:rsidRPr="00680DA9">
        <w:rPr>
          <w:spacing w:val="-2"/>
          <w:lang w:bidi="ar-SA"/>
        </w:rPr>
        <w:t xml:space="preserve"> </w:t>
      </w:r>
      <w:r w:rsidRPr="00680DA9">
        <w:rPr>
          <w:lang w:bidi="ar-SA"/>
        </w:rPr>
        <w:t>early warning signs</w:t>
      </w:r>
      <w:r w:rsidRPr="00680DA9">
        <w:rPr>
          <w:spacing w:val="-1"/>
          <w:lang w:bidi="ar-SA"/>
        </w:rPr>
        <w:t xml:space="preserve"> </w:t>
      </w:r>
      <w:r w:rsidRPr="00680DA9">
        <w:rPr>
          <w:lang w:bidi="ar-SA"/>
        </w:rPr>
        <w:t>of mental</w:t>
      </w:r>
      <w:r w:rsidRPr="00680DA9">
        <w:rPr>
          <w:spacing w:val="-1"/>
          <w:lang w:bidi="ar-SA"/>
        </w:rPr>
        <w:t xml:space="preserve"> </w:t>
      </w:r>
      <w:r w:rsidRPr="00680DA9">
        <w:rPr>
          <w:lang w:bidi="ar-SA"/>
        </w:rPr>
        <w:t>ill health</w:t>
      </w:r>
    </w:p>
    <w:p w14:paraId="7765017F"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Provide</w:t>
      </w:r>
      <w:r w:rsidRPr="00680DA9">
        <w:rPr>
          <w:spacing w:val="-1"/>
          <w:lang w:bidi="ar-SA"/>
        </w:rPr>
        <w:t xml:space="preserve"> </w:t>
      </w:r>
      <w:r w:rsidRPr="00680DA9">
        <w:rPr>
          <w:lang w:bidi="ar-SA"/>
        </w:rPr>
        <w:t>support</w:t>
      </w:r>
      <w:r w:rsidRPr="00680DA9">
        <w:rPr>
          <w:spacing w:val="-1"/>
          <w:lang w:bidi="ar-SA"/>
        </w:rPr>
        <w:t xml:space="preserve"> </w:t>
      </w:r>
      <w:r w:rsidRPr="00680DA9">
        <w:rPr>
          <w:lang w:bidi="ar-SA"/>
        </w:rPr>
        <w:t>to staff</w:t>
      </w:r>
      <w:r w:rsidRPr="00680DA9">
        <w:rPr>
          <w:spacing w:val="-1"/>
          <w:lang w:bidi="ar-SA"/>
        </w:rPr>
        <w:t xml:space="preserve"> </w:t>
      </w:r>
      <w:r w:rsidRPr="00680DA9">
        <w:rPr>
          <w:lang w:bidi="ar-SA"/>
        </w:rPr>
        <w:t>working</w:t>
      </w:r>
      <w:r w:rsidRPr="00680DA9">
        <w:rPr>
          <w:spacing w:val="-1"/>
          <w:lang w:bidi="ar-SA"/>
        </w:rPr>
        <w:t xml:space="preserve"> </w:t>
      </w:r>
      <w:r w:rsidRPr="00680DA9">
        <w:rPr>
          <w:lang w:bidi="ar-SA"/>
        </w:rPr>
        <w:t>with young</w:t>
      </w:r>
      <w:r w:rsidRPr="00680DA9">
        <w:rPr>
          <w:spacing w:val="-1"/>
          <w:lang w:bidi="ar-SA"/>
        </w:rPr>
        <w:t xml:space="preserve"> </w:t>
      </w:r>
      <w:r w:rsidRPr="00680DA9">
        <w:rPr>
          <w:lang w:bidi="ar-SA"/>
        </w:rPr>
        <w:t>people</w:t>
      </w:r>
      <w:r w:rsidRPr="00680DA9">
        <w:rPr>
          <w:spacing w:val="-1"/>
          <w:lang w:bidi="ar-SA"/>
        </w:rPr>
        <w:t xml:space="preserve"> </w:t>
      </w:r>
      <w:r w:rsidRPr="00680DA9">
        <w:rPr>
          <w:lang w:bidi="ar-SA"/>
        </w:rPr>
        <w:t>with mental</w:t>
      </w:r>
      <w:r w:rsidRPr="00680DA9">
        <w:rPr>
          <w:spacing w:val="-1"/>
          <w:lang w:bidi="ar-SA"/>
        </w:rPr>
        <w:t xml:space="preserve"> </w:t>
      </w:r>
      <w:r w:rsidRPr="00680DA9">
        <w:rPr>
          <w:lang w:bidi="ar-SA"/>
        </w:rPr>
        <w:t>health</w:t>
      </w:r>
      <w:r w:rsidRPr="00680DA9">
        <w:rPr>
          <w:spacing w:val="-1"/>
          <w:lang w:bidi="ar-SA"/>
        </w:rPr>
        <w:t xml:space="preserve"> </w:t>
      </w:r>
      <w:r w:rsidRPr="00680DA9">
        <w:rPr>
          <w:lang w:bidi="ar-SA"/>
        </w:rPr>
        <w:t>issues</w:t>
      </w:r>
    </w:p>
    <w:p w14:paraId="78F74CC2"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Provide</w:t>
      </w:r>
      <w:r w:rsidRPr="00680DA9">
        <w:rPr>
          <w:spacing w:val="-1"/>
          <w:lang w:bidi="ar-SA"/>
        </w:rPr>
        <w:t xml:space="preserve"> </w:t>
      </w:r>
      <w:r w:rsidRPr="00680DA9">
        <w:rPr>
          <w:lang w:bidi="ar-SA"/>
        </w:rPr>
        <w:t>support to students</w:t>
      </w:r>
      <w:r w:rsidRPr="00680DA9">
        <w:rPr>
          <w:spacing w:val="-1"/>
          <w:lang w:bidi="ar-SA"/>
        </w:rPr>
        <w:t xml:space="preserve"> </w:t>
      </w:r>
      <w:r w:rsidRPr="00680DA9">
        <w:rPr>
          <w:lang w:bidi="ar-SA"/>
        </w:rPr>
        <w:t>suffering mental ill</w:t>
      </w:r>
      <w:r w:rsidRPr="00680DA9">
        <w:rPr>
          <w:spacing w:val="-1"/>
          <w:lang w:bidi="ar-SA"/>
        </w:rPr>
        <w:t xml:space="preserve"> </w:t>
      </w:r>
      <w:r w:rsidRPr="00680DA9">
        <w:rPr>
          <w:lang w:bidi="ar-SA"/>
        </w:rPr>
        <w:t>health and their peers</w:t>
      </w:r>
      <w:r w:rsidRPr="00680DA9">
        <w:rPr>
          <w:spacing w:val="-1"/>
          <w:lang w:bidi="ar-SA"/>
        </w:rPr>
        <w:t xml:space="preserve"> </w:t>
      </w:r>
      <w:r w:rsidRPr="00680DA9">
        <w:rPr>
          <w:lang w:bidi="ar-SA"/>
        </w:rPr>
        <w:t>and parents/carers</w:t>
      </w:r>
    </w:p>
    <w:p w14:paraId="4248B6C5" w14:textId="77777777" w:rsidR="00680DA9" w:rsidRPr="00680DA9" w:rsidRDefault="00680DA9" w:rsidP="00680DA9">
      <w:pPr>
        <w:tabs>
          <w:tab w:val="left" w:pos="859"/>
          <w:tab w:val="left" w:pos="860"/>
        </w:tabs>
        <w:ind w:left="500"/>
        <w:rPr>
          <w:lang w:bidi="ar-SA"/>
        </w:rPr>
      </w:pPr>
    </w:p>
    <w:p w14:paraId="7A988CFD" w14:textId="77777777" w:rsidR="00680DA9" w:rsidRPr="00680DA9" w:rsidRDefault="00680DA9" w:rsidP="00680DA9">
      <w:pPr>
        <w:tabs>
          <w:tab w:val="left" w:pos="10515"/>
        </w:tabs>
        <w:ind w:left="27"/>
        <w:outlineLvl w:val="1"/>
        <w:rPr>
          <w:b/>
          <w:bCs/>
          <w:lang w:bidi="ar-SA"/>
        </w:rPr>
      </w:pPr>
      <w:r w:rsidRPr="00680DA9">
        <w:rPr>
          <w:b/>
          <w:bCs/>
          <w:shd w:val="clear" w:color="auto" w:fill="A8D08D"/>
          <w:lang w:bidi="ar-SA"/>
        </w:rPr>
        <w:t>Lead</w:t>
      </w:r>
      <w:r w:rsidRPr="00680DA9">
        <w:rPr>
          <w:b/>
          <w:bCs/>
          <w:spacing w:val="20"/>
          <w:shd w:val="clear" w:color="auto" w:fill="A8D08D"/>
          <w:lang w:bidi="ar-SA"/>
        </w:rPr>
        <w:t xml:space="preserve"> </w:t>
      </w:r>
      <w:r w:rsidRPr="00680DA9">
        <w:rPr>
          <w:b/>
          <w:bCs/>
          <w:shd w:val="clear" w:color="auto" w:fill="A8D08D"/>
          <w:lang w:bidi="ar-SA"/>
        </w:rPr>
        <w:t>Members</w:t>
      </w:r>
      <w:r w:rsidRPr="00680DA9">
        <w:rPr>
          <w:b/>
          <w:bCs/>
          <w:spacing w:val="20"/>
          <w:shd w:val="clear" w:color="auto" w:fill="A8D08D"/>
          <w:lang w:bidi="ar-SA"/>
        </w:rPr>
        <w:t xml:space="preserve"> </w:t>
      </w:r>
      <w:r w:rsidRPr="00680DA9">
        <w:rPr>
          <w:b/>
          <w:bCs/>
          <w:shd w:val="clear" w:color="auto" w:fill="A8D08D"/>
          <w:lang w:bidi="ar-SA"/>
        </w:rPr>
        <w:t>of</w:t>
      </w:r>
      <w:r w:rsidRPr="00680DA9">
        <w:rPr>
          <w:b/>
          <w:bCs/>
          <w:spacing w:val="20"/>
          <w:shd w:val="clear" w:color="auto" w:fill="A8D08D"/>
          <w:lang w:bidi="ar-SA"/>
        </w:rPr>
        <w:t xml:space="preserve"> </w:t>
      </w:r>
      <w:r w:rsidRPr="00680DA9">
        <w:rPr>
          <w:b/>
          <w:bCs/>
          <w:shd w:val="clear" w:color="auto" w:fill="A8D08D"/>
          <w:lang w:bidi="ar-SA"/>
        </w:rPr>
        <w:t>Staff</w:t>
      </w:r>
      <w:r w:rsidRPr="00680DA9">
        <w:rPr>
          <w:b/>
          <w:bCs/>
          <w:shd w:val="clear" w:color="auto" w:fill="A8D08D"/>
          <w:lang w:bidi="ar-SA"/>
        </w:rPr>
        <w:tab/>
      </w:r>
    </w:p>
    <w:p w14:paraId="43FCE7E9" w14:textId="77777777" w:rsidR="00680DA9" w:rsidRDefault="00680DA9" w:rsidP="00680DA9">
      <w:pPr>
        <w:spacing w:before="10"/>
        <w:rPr>
          <w:lang w:bidi="ar-SA"/>
        </w:rPr>
      </w:pPr>
    </w:p>
    <w:p w14:paraId="4965B58E" w14:textId="2FF77980" w:rsidR="00680DA9" w:rsidRPr="00680DA9" w:rsidRDefault="00680DA9" w:rsidP="00680DA9">
      <w:pPr>
        <w:spacing w:before="10"/>
        <w:rPr>
          <w:lang w:bidi="ar-SA"/>
        </w:rPr>
      </w:pPr>
      <w:r w:rsidRPr="00680DA9">
        <w:rPr>
          <w:lang w:bidi="ar-SA"/>
        </w:rPr>
        <w:t>Whilst</w:t>
      </w:r>
      <w:r w:rsidRPr="00680DA9">
        <w:rPr>
          <w:spacing w:val="44"/>
          <w:lang w:bidi="ar-SA"/>
        </w:rPr>
        <w:t xml:space="preserve"> </w:t>
      </w:r>
      <w:r w:rsidRPr="00680DA9">
        <w:rPr>
          <w:lang w:bidi="ar-SA"/>
        </w:rPr>
        <w:t>all</w:t>
      </w:r>
      <w:r w:rsidRPr="00680DA9">
        <w:rPr>
          <w:spacing w:val="44"/>
          <w:lang w:bidi="ar-SA"/>
        </w:rPr>
        <w:t xml:space="preserve"> </w:t>
      </w:r>
      <w:r w:rsidRPr="00680DA9">
        <w:rPr>
          <w:lang w:bidi="ar-SA"/>
        </w:rPr>
        <w:t>staff</w:t>
      </w:r>
      <w:r w:rsidRPr="00680DA9">
        <w:rPr>
          <w:spacing w:val="45"/>
          <w:lang w:bidi="ar-SA"/>
        </w:rPr>
        <w:t xml:space="preserve"> </w:t>
      </w:r>
      <w:r w:rsidRPr="00680DA9">
        <w:rPr>
          <w:lang w:bidi="ar-SA"/>
        </w:rPr>
        <w:t>have</w:t>
      </w:r>
      <w:r w:rsidRPr="00680DA9">
        <w:rPr>
          <w:spacing w:val="44"/>
          <w:lang w:bidi="ar-SA"/>
        </w:rPr>
        <w:t xml:space="preserve"> </w:t>
      </w:r>
      <w:r w:rsidRPr="00680DA9">
        <w:rPr>
          <w:lang w:bidi="ar-SA"/>
        </w:rPr>
        <w:t>a</w:t>
      </w:r>
      <w:r w:rsidRPr="00680DA9">
        <w:rPr>
          <w:spacing w:val="45"/>
          <w:lang w:bidi="ar-SA"/>
        </w:rPr>
        <w:t xml:space="preserve"> </w:t>
      </w:r>
      <w:r w:rsidRPr="00680DA9">
        <w:rPr>
          <w:lang w:bidi="ar-SA"/>
        </w:rPr>
        <w:t>responsibility</w:t>
      </w:r>
      <w:r w:rsidRPr="00680DA9">
        <w:rPr>
          <w:spacing w:val="44"/>
          <w:lang w:bidi="ar-SA"/>
        </w:rPr>
        <w:t xml:space="preserve"> </w:t>
      </w:r>
      <w:r w:rsidRPr="00680DA9">
        <w:rPr>
          <w:lang w:bidi="ar-SA"/>
        </w:rPr>
        <w:t>to</w:t>
      </w:r>
      <w:r w:rsidRPr="00680DA9">
        <w:rPr>
          <w:spacing w:val="45"/>
          <w:lang w:bidi="ar-SA"/>
        </w:rPr>
        <w:t xml:space="preserve"> </w:t>
      </w:r>
      <w:r w:rsidRPr="00680DA9">
        <w:rPr>
          <w:lang w:bidi="ar-SA"/>
        </w:rPr>
        <w:t>promote</w:t>
      </w:r>
      <w:r w:rsidRPr="00680DA9">
        <w:rPr>
          <w:spacing w:val="44"/>
          <w:lang w:bidi="ar-SA"/>
        </w:rPr>
        <w:t xml:space="preserve"> </w:t>
      </w:r>
      <w:r w:rsidRPr="00680DA9">
        <w:rPr>
          <w:lang w:bidi="ar-SA"/>
        </w:rPr>
        <w:t>the</w:t>
      </w:r>
      <w:r w:rsidRPr="00680DA9">
        <w:rPr>
          <w:spacing w:val="45"/>
          <w:lang w:bidi="ar-SA"/>
        </w:rPr>
        <w:t xml:space="preserve"> </w:t>
      </w:r>
      <w:r w:rsidRPr="00680DA9">
        <w:rPr>
          <w:lang w:bidi="ar-SA"/>
        </w:rPr>
        <w:t>mental</w:t>
      </w:r>
      <w:r w:rsidRPr="00680DA9">
        <w:rPr>
          <w:spacing w:val="44"/>
          <w:lang w:bidi="ar-SA"/>
        </w:rPr>
        <w:t xml:space="preserve"> </w:t>
      </w:r>
      <w:r w:rsidRPr="00680DA9">
        <w:rPr>
          <w:lang w:bidi="ar-SA"/>
        </w:rPr>
        <w:t>health</w:t>
      </w:r>
      <w:r w:rsidRPr="00680DA9">
        <w:rPr>
          <w:spacing w:val="44"/>
          <w:lang w:bidi="ar-SA"/>
        </w:rPr>
        <w:t xml:space="preserve"> </w:t>
      </w:r>
      <w:r w:rsidRPr="00680DA9">
        <w:rPr>
          <w:lang w:bidi="ar-SA"/>
        </w:rPr>
        <w:t>of</w:t>
      </w:r>
      <w:r w:rsidRPr="00680DA9">
        <w:rPr>
          <w:spacing w:val="45"/>
          <w:lang w:bidi="ar-SA"/>
        </w:rPr>
        <w:t xml:space="preserve"> </w:t>
      </w:r>
      <w:r w:rsidRPr="00680DA9">
        <w:rPr>
          <w:lang w:bidi="ar-SA"/>
        </w:rPr>
        <w:t>students.</w:t>
      </w:r>
      <w:r w:rsidRPr="00680DA9">
        <w:rPr>
          <w:spacing w:val="36"/>
          <w:lang w:bidi="ar-SA"/>
        </w:rPr>
        <w:t xml:space="preserve"> </w:t>
      </w:r>
      <w:r w:rsidRPr="00680DA9">
        <w:rPr>
          <w:lang w:bidi="ar-SA"/>
        </w:rPr>
        <w:t>Staff</w:t>
      </w:r>
      <w:r w:rsidRPr="00680DA9">
        <w:rPr>
          <w:spacing w:val="44"/>
          <w:lang w:bidi="ar-SA"/>
        </w:rPr>
        <w:t xml:space="preserve"> </w:t>
      </w:r>
      <w:r w:rsidRPr="00680DA9">
        <w:rPr>
          <w:lang w:bidi="ar-SA"/>
        </w:rPr>
        <w:t>with</w:t>
      </w:r>
      <w:r w:rsidRPr="00680DA9">
        <w:rPr>
          <w:spacing w:val="45"/>
          <w:lang w:bidi="ar-SA"/>
        </w:rPr>
        <w:t xml:space="preserve"> </w:t>
      </w:r>
      <w:r w:rsidRPr="00680DA9">
        <w:rPr>
          <w:lang w:bidi="ar-SA"/>
        </w:rPr>
        <w:t>a</w:t>
      </w:r>
      <w:r w:rsidRPr="00680DA9">
        <w:rPr>
          <w:spacing w:val="44"/>
          <w:lang w:bidi="ar-SA"/>
        </w:rPr>
        <w:t xml:space="preserve"> </w:t>
      </w:r>
      <w:r w:rsidRPr="00680DA9">
        <w:rPr>
          <w:lang w:bidi="ar-SA"/>
        </w:rPr>
        <w:t>specific,</w:t>
      </w:r>
      <w:r w:rsidRPr="00680DA9">
        <w:rPr>
          <w:spacing w:val="-52"/>
          <w:lang w:bidi="ar-SA"/>
        </w:rPr>
        <w:t xml:space="preserve"> </w:t>
      </w:r>
      <w:r w:rsidRPr="00680DA9">
        <w:rPr>
          <w:lang w:bidi="ar-SA"/>
        </w:rPr>
        <w:t>relevant remit include</w:t>
      </w:r>
    </w:p>
    <w:p w14:paraId="5DF2D4F0" w14:textId="77777777" w:rsidR="00680DA9" w:rsidRPr="00680DA9" w:rsidRDefault="00680DA9" w:rsidP="00680DA9">
      <w:pPr>
        <w:numPr>
          <w:ilvl w:val="0"/>
          <w:numId w:val="19"/>
        </w:numPr>
        <w:tabs>
          <w:tab w:val="left" w:pos="859"/>
          <w:tab w:val="left" w:pos="860"/>
        </w:tabs>
        <w:spacing w:line="304" w:lineRule="exact"/>
        <w:rPr>
          <w:lang w:bidi="ar-SA"/>
        </w:rPr>
      </w:pPr>
      <w:r w:rsidRPr="00680DA9">
        <w:rPr>
          <w:lang w:bidi="ar-SA"/>
        </w:rPr>
        <w:t xml:space="preserve">Sulthana Begum - Educational welfare officer /Pastoral Support </w:t>
      </w:r>
    </w:p>
    <w:p w14:paraId="47DFD88C" w14:textId="77777777" w:rsidR="00680DA9" w:rsidRPr="00680DA9" w:rsidRDefault="00680DA9" w:rsidP="00680DA9">
      <w:pPr>
        <w:numPr>
          <w:ilvl w:val="0"/>
          <w:numId w:val="19"/>
        </w:numPr>
        <w:tabs>
          <w:tab w:val="left" w:pos="859"/>
          <w:tab w:val="left" w:pos="860"/>
        </w:tabs>
        <w:spacing w:line="304" w:lineRule="exact"/>
        <w:rPr>
          <w:lang w:bidi="ar-SA"/>
        </w:rPr>
      </w:pPr>
      <w:r w:rsidRPr="00680DA9">
        <w:rPr>
          <w:lang w:bidi="ar-SA"/>
        </w:rPr>
        <w:lastRenderedPageBreak/>
        <w:t>Zara Rahman Mental health First aider</w:t>
      </w:r>
    </w:p>
    <w:p w14:paraId="71835922" w14:textId="77777777" w:rsidR="00680DA9" w:rsidRPr="00680DA9" w:rsidRDefault="00680DA9" w:rsidP="00680DA9">
      <w:pPr>
        <w:numPr>
          <w:ilvl w:val="0"/>
          <w:numId w:val="19"/>
        </w:numPr>
        <w:tabs>
          <w:tab w:val="left" w:pos="859"/>
          <w:tab w:val="left" w:pos="860"/>
        </w:tabs>
        <w:spacing w:before="44"/>
        <w:rPr>
          <w:lang w:bidi="ar-SA"/>
        </w:rPr>
      </w:pPr>
      <w:r w:rsidRPr="00680DA9">
        <w:rPr>
          <w:lang w:bidi="ar-SA"/>
        </w:rPr>
        <w:t>Zahina</w:t>
      </w:r>
      <w:r w:rsidRPr="00680DA9">
        <w:rPr>
          <w:spacing w:val="-2"/>
          <w:lang w:bidi="ar-SA"/>
        </w:rPr>
        <w:t xml:space="preserve"> </w:t>
      </w:r>
      <w:r w:rsidRPr="00680DA9">
        <w:rPr>
          <w:lang w:bidi="ar-SA"/>
        </w:rPr>
        <w:t>Faruque- lead first aider</w:t>
      </w:r>
    </w:p>
    <w:p w14:paraId="56FF6B3B" w14:textId="77777777" w:rsidR="00680DA9" w:rsidRPr="00680DA9" w:rsidRDefault="00680DA9" w:rsidP="00680DA9">
      <w:pPr>
        <w:numPr>
          <w:ilvl w:val="0"/>
          <w:numId w:val="19"/>
        </w:numPr>
        <w:tabs>
          <w:tab w:val="left" w:pos="859"/>
          <w:tab w:val="left" w:pos="860"/>
        </w:tabs>
        <w:spacing w:before="45"/>
        <w:rPr>
          <w:lang w:bidi="ar-SA"/>
        </w:rPr>
      </w:pPr>
      <w:r w:rsidRPr="00680DA9">
        <w:rPr>
          <w:lang w:bidi="ar-SA"/>
        </w:rPr>
        <w:t>Zahina</w:t>
      </w:r>
      <w:r w:rsidRPr="00680DA9">
        <w:rPr>
          <w:spacing w:val="-1"/>
          <w:lang w:bidi="ar-SA"/>
        </w:rPr>
        <w:t xml:space="preserve"> </w:t>
      </w:r>
      <w:r w:rsidRPr="00680DA9">
        <w:rPr>
          <w:lang w:bidi="ar-SA"/>
        </w:rPr>
        <w:t>Faruque-</w:t>
      </w:r>
      <w:r w:rsidRPr="00680DA9">
        <w:rPr>
          <w:spacing w:val="54"/>
          <w:lang w:bidi="ar-SA"/>
        </w:rPr>
        <w:t xml:space="preserve"> </w:t>
      </w:r>
      <w:r w:rsidRPr="00680DA9">
        <w:rPr>
          <w:lang w:bidi="ar-SA"/>
        </w:rPr>
        <w:t>CPD</w:t>
      </w:r>
      <w:r w:rsidRPr="00680DA9">
        <w:rPr>
          <w:spacing w:val="-1"/>
          <w:lang w:bidi="ar-SA"/>
        </w:rPr>
        <w:t xml:space="preserve"> </w:t>
      </w:r>
      <w:r w:rsidRPr="00680DA9">
        <w:rPr>
          <w:lang w:bidi="ar-SA"/>
        </w:rPr>
        <w:t>lead</w:t>
      </w:r>
    </w:p>
    <w:p w14:paraId="1FC19645" w14:textId="77777777" w:rsidR="00680DA9" w:rsidRPr="00680DA9" w:rsidRDefault="00680DA9" w:rsidP="00680DA9">
      <w:pPr>
        <w:numPr>
          <w:ilvl w:val="0"/>
          <w:numId w:val="19"/>
        </w:numPr>
        <w:tabs>
          <w:tab w:val="left" w:pos="859"/>
          <w:tab w:val="left" w:pos="860"/>
        </w:tabs>
        <w:spacing w:before="45"/>
        <w:rPr>
          <w:lang w:bidi="ar-SA"/>
        </w:rPr>
      </w:pPr>
      <w:r w:rsidRPr="00680DA9">
        <w:rPr>
          <w:lang w:bidi="ar-SA"/>
        </w:rPr>
        <w:t>Shaheda</w:t>
      </w:r>
      <w:r w:rsidRPr="00680DA9">
        <w:rPr>
          <w:spacing w:val="-1"/>
          <w:lang w:bidi="ar-SA"/>
        </w:rPr>
        <w:t xml:space="preserve"> </w:t>
      </w:r>
      <w:r w:rsidRPr="00680DA9">
        <w:rPr>
          <w:lang w:bidi="ar-SA"/>
        </w:rPr>
        <w:t>Khanom</w:t>
      </w:r>
      <w:r w:rsidRPr="00680DA9">
        <w:rPr>
          <w:spacing w:val="-2"/>
          <w:lang w:bidi="ar-SA"/>
        </w:rPr>
        <w:t xml:space="preserve"> </w:t>
      </w:r>
      <w:r w:rsidRPr="00680DA9">
        <w:rPr>
          <w:lang w:bidi="ar-SA"/>
        </w:rPr>
        <w:t>-</w:t>
      </w:r>
      <w:r w:rsidRPr="00680DA9">
        <w:rPr>
          <w:spacing w:val="53"/>
          <w:lang w:bidi="ar-SA"/>
        </w:rPr>
        <w:t xml:space="preserve"> </w:t>
      </w:r>
      <w:r w:rsidRPr="00680DA9">
        <w:rPr>
          <w:lang w:bidi="ar-SA"/>
        </w:rPr>
        <w:t>Head</w:t>
      </w:r>
      <w:r w:rsidRPr="00680DA9">
        <w:rPr>
          <w:spacing w:val="-1"/>
          <w:lang w:bidi="ar-SA"/>
        </w:rPr>
        <w:t xml:space="preserve"> </w:t>
      </w:r>
      <w:r w:rsidRPr="00680DA9">
        <w:rPr>
          <w:lang w:bidi="ar-SA"/>
        </w:rPr>
        <w:t>of</w:t>
      </w:r>
      <w:r w:rsidRPr="00680DA9">
        <w:rPr>
          <w:spacing w:val="-1"/>
          <w:lang w:bidi="ar-SA"/>
        </w:rPr>
        <w:t xml:space="preserve"> </w:t>
      </w:r>
      <w:r w:rsidRPr="00680DA9">
        <w:rPr>
          <w:lang w:bidi="ar-SA"/>
        </w:rPr>
        <w:t>PSHE/DSL/pastoral Lead</w:t>
      </w:r>
    </w:p>
    <w:p w14:paraId="60AE94C1" w14:textId="77777777" w:rsidR="00680DA9" w:rsidRPr="00680DA9" w:rsidRDefault="00680DA9" w:rsidP="00680DA9">
      <w:pPr>
        <w:spacing w:before="10"/>
        <w:rPr>
          <w:lang w:bidi="ar-SA"/>
        </w:rPr>
      </w:pPr>
    </w:p>
    <w:p w14:paraId="248D9917" w14:textId="2E9395C4" w:rsidR="00680DA9" w:rsidRPr="00680DA9" w:rsidRDefault="00680DA9" w:rsidP="00680DA9">
      <w:pPr>
        <w:spacing w:before="1"/>
        <w:ind w:right="137"/>
        <w:jc w:val="both"/>
        <w:rPr>
          <w:spacing w:val="1"/>
          <w:lang w:bidi="ar-SA"/>
        </w:rPr>
      </w:pPr>
      <w:r w:rsidRPr="00680DA9">
        <w:rPr>
          <w:lang w:bidi="ar-SA"/>
        </w:rPr>
        <w:t>Any member of staff who is concerned about the mental health or wellbeing of a student should speak to</w:t>
      </w:r>
      <w:r w:rsidRPr="00680DA9">
        <w:rPr>
          <w:spacing w:val="1"/>
          <w:lang w:bidi="ar-SA"/>
        </w:rPr>
        <w:t xml:space="preserve"> </w:t>
      </w:r>
      <w:r w:rsidRPr="00680DA9">
        <w:rPr>
          <w:lang w:bidi="ar-SA"/>
        </w:rPr>
        <w:t>the mental health lead in the first instance. If there is a fear that the student is in danger of immediate</w:t>
      </w:r>
      <w:r w:rsidRPr="00680DA9">
        <w:rPr>
          <w:spacing w:val="1"/>
          <w:lang w:bidi="ar-SA"/>
        </w:rPr>
        <w:t xml:space="preserve"> </w:t>
      </w:r>
      <w:r w:rsidRPr="00680DA9">
        <w:rPr>
          <w:lang w:bidi="ar-SA"/>
        </w:rPr>
        <w:t>harm, then the normal child protection procedures should be followed with an immediate referral to the</w:t>
      </w:r>
      <w:r w:rsidRPr="00680DA9">
        <w:rPr>
          <w:spacing w:val="1"/>
          <w:lang w:bidi="ar-SA"/>
        </w:rPr>
        <w:t xml:space="preserve"> </w:t>
      </w:r>
      <w:r w:rsidRPr="00680DA9">
        <w:rPr>
          <w:lang w:bidi="ar-SA"/>
        </w:rPr>
        <w:t>designated</w:t>
      </w:r>
      <w:r w:rsidRPr="00680DA9">
        <w:rPr>
          <w:spacing w:val="1"/>
          <w:lang w:bidi="ar-SA"/>
        </w:rPr>
        <w:t xml:space="preserve"> </w:t>
      </w:r>
      <w:r w:rsidRPr="00680DA9">
        <w:rPr>
          <w:lang w:bidi="ar-SA"/>
        </w:rPr>
        <w:t>child</w:t>
      </w:r>
      <w:r w:rsidRPr="00680DA9">
        <w:rPr>
          <w:spacing w:val="1"/>
          <w:lang w:bidi="ar-SA"/>
        </w:rPr>
        <w:t xml:space="preserve"> </w:t>
      </w:r>
      <w:r w:rsidRPr="00680DA9">
        <w:rPr>
          <w:lang w:bidi="ar-SA"/>
        </w:rPr>
        <w:t>protection</w:t>
      </w:r>
      <w:r w:rsidRPr="00680DA9">
        <w:rPr>
          <w:spacing w:val="1"/>
          <w:lang w:bidi="ar-SA"/>
        </w:rPr>
        <w:t xml:space="preserve"> </w:t>
      </w:r>
      <w:r w:rsidRPr="00680DA9">
        <w:rPr>
          <w:lang w:bidi="ar-SA"/>
        </w:rPr>
        <w:t>office</w:t>
      </w:r>
      <w:r w:rsidRPr="00680DA9">
        <w:rPr>
          <w:spacing w:val="1"/>
          <w:lang w:bidi="ar-SA"/>
        </w:rPr>
        <w:t xml:space="preserve"> </w:t>
      </w:r>
      <w:r w:rsidRPr="00680DA9">
        <w:rPr>
          <w:lang w:bidi="ar-SA"/>
        </w:rPr>
        <w:t>of</w:t>
      </w:r>
      <w:r w:rsidRPr="00680DA9">
        <w:rPr>
          <w:spacing w:val="1"/>
          <w:lang w:bidi="ar-SA"/>
        </w:rPr>
        <w:t xml:space="preserve"> </w:t>
      </w:r>
      <w:r w:rsidRPr="00680DA9">
        <w:rPr>
          <w:lang w:bidi="ar-SA"/>
        </w:rPr>
        <w:t>staff</w:t>
      </w:r>
      <w:r w:rsidRPr="00680DA9">
        <w:rPr>
          <w:spacing w:val="1"/>
          <w:lang w:bidi="ar-SA"/>
        </w:rPr>
        <w:t xml:space="preserve"> </w:t>
      </w:r>
    </w:p>
    <w:p w14:paraId="5F0AD653" w14:textId="28C8355F" w:rsidR="00680DA9" w:rsidRPr="00680DA9" w:rsidRDefault="00680DA9" w:rsidP="00680DA9">
      <w:pPr>
        <w:spacing w:before="1"/>
        <w:ind w:right="137"/>
        <w:jc w:val="both"/>
        <w:rPr>
          <w:lang w:bidi="ar-SA"/>
        </w:rPr>
      </w:pPr>
      <w:r w:rsidRPr="00680DA9">
        <w:rPr>
          <w:lang w:bidi="ar-SA"/>
        </w:rPr>
        <w:t>or</w:t>
      </w:r>
      <w:r w:rsidRPr="00680DA9">
        <w:rPr>
          <w:spacing w:val="1"/>
          <w:lang w:bidi="ar-SA"/>
        </w:rPr>
        <w:t xml:space="preserve"> </w:t>
      </w:r>
      <w:r w:rsidRPr="00680DA9">
        <w:rPr>
          <w:lang w:bidi="ar-SA"/>
        </w:rPr>
        <w:t>the</w:t>
      </w:r>
      <w:r w:rsidRPr="00680DA9">
        <w:rPr>
          <w:spacing w:val="1"/>
          <w:lang w:bidi="ar-SA"/>
        </w:rPr>
        <w:t xml:space="preserve"> </w:t>
      </w:r>
      <w:r w:rsidRPr="00680DA9">
        <w:rPr>
          <w:lang w:bidi="ar-SA"/>
        </w:rPr>
        <w:t>head</w:t>
      </w:r>
      <w:r w:rsidRPr="00680DA9">
        <w:rPr>
          <w:spacing w:val="1"/>
          <w:lang w:bidi="ar-SA"/>
        </w:rPr>
        <w:t xml:space="preserve"> </w:t>
      </w:r>
      <w:r w:rsidRPr="00680DA9">
        <w:rPr>
          <w:lang w:bidi="ar-SA"/>
        </w:rPr>
        <w:t>teacher.</w:t>
      </w:r>
      <w:r w:rsidRPr="00680DA9">
        <w:rPr>
          <w:spacing w:val="1"/>
          <w:lang w:bidi="ar-SA"/>
        </w:rPr>
        <w:t xml:space="preserve"> </w:t>
      </w:r>
      <w:r w:rsidRPr="00680DA9">
        <w:rPr>
          <w:lang w:bidi="ar-SA"/>
        </w:rPr>
        <w:t>If</w:t>
      </w:r>
      <w:r w:rsidRPr="00680DA9">
        <w:rPr>
          <w:spacing w:val="1"/>
          <w:lang w:bidi="ar-SA"/>
        </w:rPr>
        <w:t xml:space="preserve"> </w:t>
      </w:r>
      <w:r w:rsidRPr="00680DA9">
        <w:rPr>
          <w:lang w:bidi="ar-SA"/>
        </w:rPr>
        <w:t>the</w:t>
      </w:r>
      <w:r w:rsidRPr="00680DA9">
        <w:rPr>
          <w:spacing w:val="1"/>
          <w:lang w:bidi="ar-SA"/>
        </w:rPr>
        <w:t xml:space="preserve"> </w:t>
      </w:r>
      <w:r w:rsidRPr="00680DA9">
        <w:rPr>
          <w:lang w:bidi="ar-SA"/>
        </w:rPr>
        <w:t>student</w:t>
      </w:r>
      <w:r w:rsidRPr="00680DA9">
        <w:rPr>
          <w:spacing w:val="1"/>
          <w:lang w:bidi="ar-SA"/>
        </w:rPr>
        <w:t xml:space="preserve"> </w:t>
      </w:r>
      <w:r w:rsidRPr="00680DA9">
        <w:rPr>
          <w:lang w:bidi="ar-SA"/>
        </w:rPr>
        <w:t>presents</w:t>
      </w:r>
      <w:r w:rsidRPr="00680DA9">
        <w:rPr>
          <w:spacing w:val="1"/>
          <w:lang w:bidi="ar-SA"/>
        </w:rPr>
        <w:t xml:space="preserve"> </w:t>
      </w:r>
      <w:r w:rsidRPr="00680DA9">
        <w:rPr>
          <w:lang w:bidi="ar-SA"/>
        </w:rPr>
        <w:t>a</w:t>
      </w:r>
      <w:r w:rsidRPr="00680DA9">
        <w:rPr>
          <w:spacing w:val="54"/>
          <w:lang w:bidi="ar-SA"/>
        </w:rPr>
        <w:t xml:space="preserve"> </w:t>
      </w:r>
      <w:r w:rsidRPr="00680DA9">
        <w:rPr>
          <w:lang w:bidi="ar-SA"/>
        </w:rPr>
        <w:t>medical</w:t>
      </w:r>
      <w:r w:rsidRPr="00680DA9">
        <w:rPr>
          <w:spacing w:val="1"/>
          <w:lang w:bidi="ar-SA"/>
        </w:rPr>
        <w:t xml:space="preserve"> </w:t>
      </w:r>
      <w:r w:rsidRPr="00680DA9">
        <w:rPr>
          <w:lang w:bidi="ar-SA"/>
        </w:rPr>
        <w:t>emergency</w:t>
      </w:r>
      <w:r w:rsidRPr="00680DA9">
        <w:rPr>
          <w:spacing w:val="1"/>
          <w:lang w:bidi="ar-SA"/>
        </w:rPr>
        <w:t xml:space="preserve"> </w:t>
      </w:r>
      <w:r w:rsidRPr="00680DA9">
        <w:rPr>
          <w:lang w:bidi="ar-SA"/>
        </w:rPr>
        <w:t>then</w:t>
      </w:r>
      <w:r w:rsidRPr="00680DA9">
        <w:rPr>
          <w:spacing w:val="1"/>
          <w:lang w:bidi="ar-SA"/>
        </w:rPr>
        <w:t xml:space="preserve"> </w:t>
      </w:r>
      <w:r w:rsidRPr="00680DA9">
        <w:rPr>
          <w:lang w:bidi="ar-SA"/>
        </w:rPr>
        <w:t>the</w:t>
      </w:r>
      <w:r w:rsidRPr="00680DA9">
        <w:rPr>
          <w:spacing w:val="2"/>
          <w:lang w:bidi="ar-SA"/>
        </w:rPr>
        <w:t xml:space="preserve"> </w:t>
      </w:r>
      <w:r w:rsidRPr="00680DA9">
        <w:rPr>
          <w:lang w:bidi="ar-SA"/>
        </w:rPr>
        <w:t>normal</w:t>
      </w:r>
      <w:r w:rsidRPr="00680DA9">
        <w:rPr>
          <w:spacing w:val="1"/>
          <w:lang w:bidi="ar-SA"/>
        </w:rPr>
        <w:t xml:space="preserve"> </w:t>
      </w:r>
      <w:r w:rsidRPr="00680DA9">
        <w:rPr>
          <w:lang w:bidi="ar-SA"/>
        </w:rPr>
        <w:t>procedures</w:t>
      </w:r>
      <w:r w:rsidRPr="00680DA9">
        <w:rPr>
          <w:spacing w:val="2"/>
          <w:lang w:bidi="ar-SA"/>
        </w:rPr>
        <w:t xml:space="preserve"> </w:t>
      </w:r>
      <w:r w:rsidRPr="00680DA9">
        <w:rPr>
          <w:lang w:bidi="ar-SA"/>
        </w:rPr>
        <w:t>for medical</w:t>
      </w:r>
      <w:r w:rsidRPr="00680DA9">
        <w:rPr>
          <w:spacing w:val="2"/>
          <w:lang w:bidi="ar-SA"/>
        </w:rPr>
        <w:t xml:space="preserve"> </w:t>
      </w:r>
      <w:r w:rsidRPr="00680DA9">
        <w:rPr>
          <w:lang w:bidi="ar-SA"/>
        </w:rPr>
        <w:t>emergencies</w:t>
      </w:r>
      <w:r w:rsidRPr="00680DA9">
        <w:rPr>
          <w:spacing w:val="1"/>
          <w:lang w:bidi="ar-SA"/>
        </w:rPr>
        <w:t xml:space="preserve"> </w:t>
      </w:r>
      <w:r w:rsidRPr="00680DA9">
        <w:rPr>
          <w:lang w:bidi="ar-SA"/>
        </w:rPr>
        <w:t>should</w:t>
      </w:r>
      <w:r w:rsidRPr="00680DA9">
        <w:rPr>
          <w:spacing w:val="2"/>
          <w:lang w:bidi="ar-SA"/>
        </w:rPr>
        <w:t xml:space="preserve"> </w:t>
      </w:r>
      <w:r w:rsidRPr="00680DA9">
        <w:rPr>
          <w:lang w:bidi="ar-SA"/>
        </w:rPr>
        <w:t>be</w:t>
      </w:r>
      <w:r w:rsidRPr="00680DA9">
        <w:rPr>
          <w:spacing w:val="1"/>
          <w:lang w:bidi="ar-SA"/>
        </w:rPr>
        <w:t xml:space="preserve"> </w:t>
      </w:r>
      <w:r w:rsidRPr="00680DA9">
        <w:rPr>
          <w:lang w:bidi="ar-SA"/>
        </w:rPr>
        <w:t>followed,</w:t>
      </w:r>
      <w:r w:rsidRPr="00680DA9">
        <w:rPr>
          <w:spacing w:val="2"/>
          <w:lang w:bidi="ar-SA"/>
        </w:rPr>
        <w:t xml:space="preserve"> </w:t>
      </w:r>
      <w:r w:rsidRPr="00680DA9">
        <w:rPr>
          <w:lang w:bidi="ar-SA"/>
        </w:rPr>
        <w:t>including</w:t>
      </w:r>
      <w:r w:rsidRPr="00680DA9">
        <w:rPr>
          <w:spacing w:val="1"/>
          <w:lang w:bidi="ar-SA"/>
        </w:rPr>
        <w:t xml:space="preserve"> </w:t>
      </w:r>
      <w:r w:rsidRPr="00680DA9">
        <w:rPr>
          <w:lang w:bidi="ar-SA"/>
        </w:rPr>
        <w:t>alerting</w:t>
      </w:r>
      <w:r w:rsidRPr="00680DA9">
        <w:rPr>
          <w:spacing w:val="2"/>
          <w:lang w:bidi="ar-SA"/>
        </w:rPr>
        <w:t xml:space="preserve"> </w:t>
      </w:r>
      <w:r w:rsidRPr="00680DA9">
        <w:rPr>
          <w:lang w:bidi="ar-SA"/>
        </w:rPr>
        <w:t>the</w:t>
      </w:r>
      <w:r>
        <w:rPr>
          <w:lang w:bidi="ar-SA"/>
        </w:rPr>
        <w:t xml:space="preserve"> w</w:t>
      </w:r>
      <w:r w:rsidRPr="00680DA9">
        <w:rPr>
          <w:lang w:bidi="ar-SA"/>
        </w:rPr>
        <w:t>here</w:t>
      </w:r>
      <w:r w:rsidRPr="00680DA9">
        <w:rPr>
          <w:spacing w:val="27"/>
          <w:lang w:bidi="ar-SA"/>
        </w:rPr>
        <w:t xml:space="preserve"> </w:t>
      </w:r>
      <w:r w:rsidRPr="00680DA9">
        <w:rPr>
          <w:lang w:bidi="ar-SA"/>
        </w:rPr>
        <w:t>a</w:t>
      </w:r>
      <w:r w:rsidRPr="00680DA9">
        <w:rPr>
          <w:spacing w:val="28"/>
          <w:lang w:bidi="ar-SA"/>
        </w:rPr>
        <w:t xml:space="preserve"> </w:t>
      </w:r>
      <w:r w:rsidRPr="00680DA9">
        <w:rPr>
          <w:lang w:bidi="ar-SA"/>
        </w:rPr>
        <w:t>referral</w:t>
      </w:r>
      <w:r w:rsidRPr="00680DA9">
        <w:rPr>
          <w:spacing w:val="28"/>
          <w:lang w:bidi="ar-SA"/>
        </w:rPr>
        <w:t xml:space="preserve"> </w:t>
      </w:r>
      <w:r w:rsidRPr="00680DA9">
        <w:rPr>
          <w:lang w:bidi="ar-SA"/>
        </w:rPr>
        <w:t>to</w:t>
      </w:r>
      <w:r w:rsidRPr="00680DA9">
        <w:rPr>
          <w:spacing w:val="28"/>
          <w:lang w:bidi="ar-SA"/>
        </w:rPr>
        <w:t xml:space="preserve"> </w:t>
      </w:r>
      <w:r w:rsidRPr="00680DA9">
        <w:rPr>
          <w:lang w:bidi="ar-SA"/>
        </w:rPr>
        <w:t>CAMHS</w:t>
      </w:r>
      <w:r w:rsidRPr="00680DA9">
        <w:rPr>
          <w:spacing w:val="28"/>
          <w:lang w:bidi="ar-SA"/>
        </w:rPr>
        <w:t xml:space="preserve"> </w:t>
      </w:r>
      <w:r w:rsidRPr="00680DA9">
        <w:rPr>
          <w:lang w:bidi="ar-SA"/>
        </w:rPr>
        <w:t>is</w:t>
      </w:r>
      <w:r w:rsidRPr="00680DA9">
        <w:rPr>
          <w:spacing w:val="28"/>
          <w:lang w:bidi="ar-SA"/>
        </w:rPr>
        <w:t xml:space="preserve"> </w:t>
      </w:r>
      <w:r w:rsidRPr="00680DA9">
        <w:rPr>
          <w:lang w:bidi="ar-SA"/>
        </w:rPr>
        <w:t>appropriate,</w:t>
      </w:r>
      <w:r w:rsidRPr="00680DA9">
        <w:rPr>
          <w:spacing w:val="28"/>
          <w:lang w:bidi="ar-SA"/>
        </w:rPr>
        <w:t xml:space="preserve"> </w:t>
      </w:r>
      <w:r w:rsidRPr="00680DA9">
        <w:rPr>
          <w:lang w:bidi="ar-SA"/>
        </w:rPr>
        <w:t>this</w:t>
      </w:r>
      <w:r w:rsidRPr="00680DA9">
        <w:rPr>
          <w:spacing w:val="28"/>
          <w:lang w:bidi="ar-SA"/>
        </w:rPr>
        <w:t xml:space="preserve"> </w:t>
      </w:r>
      <w:r w:rsidRPr="00680DA9">
        <w:rPr>
          <w:lang w:bidi="ar-SA"/>
        </w:rPr>
        <w:t>will</w:t>
      </w:r>
      <w:r w:rsidRPr="00680DA9">
        <w:rPr>
          <w:spacing w:val="28"/>
          <w:lang w:bidi="ar-SA"/>
        </w:rPr>
        <w:t xml:space="preserve"> </w:t>
      </w:r>
      <w:r w:rsidRPr="00680DA9">
        <w:rPr>
          <w:lang w:bidi="ar-SA"/>
        </w:rPr>
        <w:t>be</w:t>
      </w:r>
      <w:r w:rsidRPr="00680DA9">
        <w:rPr>
          <w:spacing w:val="28"/>
          <w:lang w:bidi="ar-SA"/>
        </w:rPr>
        <w:t xml:space="preserve"> </w:t>
      </w:r>
      <w:r w:rsidRPr="00680DA9">
        <w:rPr>
          <w:lang w:bidi="ar-SA"/>
        </w:rPr>
        <w:t>led</w:t>
      </w:r>
      <w:r w:rsidRPr="00680DA9">
        <w:rPr>
          <w:spacing w:val="28"/>
          <w:lang w:bidi="ar-SA"/>
        </w:rPr>
        <w:t xml:space="preserve"> </w:t>
      </w:r>
      <w:r w:rsidRPr="00680DA9">
        <w:rPr>
          <w:lang w:bidi="ar-SA"/>
        </w:rPr>
        <w:t>and</w:t>
      </w:r>
      <w:r w:rsidRPr="00680DA9">
        <w:rPr>
          <w:spacing w:val="28"/>
          <w:lang w:bidi="ar-SA"/>
        </w:rPr>
        <w:t xml:space="preserve"> </w:t>
      </w:r>
      <w:r w:rsidRPr="00680DA9">
        <w:rPr>
          <w:lang w:bidi="ar-SA"/>
        </w:rPr>
        <w:t>managed</w:t>
      </w:r>
      <w:r w:rsidRPr="00680DA9">
        <w:rPr>
          <w:spacing w:val="28"/>
          <w:lang w:bidi="ar-SA"/>
        </w:rPr>
        <w:t xml:space="preserve"> </w:t>
      </w:r>
      <w:r w:rsidRPr="00680DA9">
        <w:rPr>
          <w:lang w:bidi="ar-SA"/>
        </w:rPr>
        <w:t>the schools’s mental</w:t>
      </w:r>
      <w:r w:rsidRPr="00680DA9">
        <w:rPr>
          <w:spacing w:val="28"/>
          <w:lang w:bidi="ar-SA"/>
        </w:rPr>
        <w:t xml:space="preserve"> </w:t>
      </w:r>
      <w:r w:rsidRPr="00680DA9">
        <w:rPr>
          <w:lang w:bidi="ar-SA"/>
        </w:rPr>
        <w:t>health</w:t>
      </w:r>
      <w:r w:rsidRPr="00680DA9">
        <w:rPr>
          <w:spacing w:val="-52"/>
          <w:lang w:bidi="ar-SA"/>
        </w:rPr>
        <w:t xml:space="preserve"> </w:t>
      </w:r>
      <w:r w:rsidRPr="00680DA9">
        <w:rPr>
          <w:lang w:bidi="ar-SA"/>
        </w:rPr>
        <w:t>lead.</w:t>
      </w:r>
      <w:r w:rsidRPr="00680DA9">
        <w:rPr>
          <w:spacing w:val="54"/>
          <w:lang w:bidi="ar-SA"/>
        </w:rPr>
        <w:t xml:space="preserve"> </w:t>
      </w:r>
      <w:r w:rsidRPr="00680DA9">
        <w:rPr>
          <w:lang w:bidi="ar-SA"/>
        </w:rPr>
        <w:t>Guidance</w:t>
      </w:r>
      <w:r w:rsidRPr="00680DA9">
        <w:rPr>
          <w:spacing w:val="-1"/>
          <w:lang w:bidi="ar-SA"/>
        </w:rPr>
        <w:t xml:space="preserve"> </w:t>
      </w:r>
      <w:r w:rsidRPr="00680DA9">
        <w:rPr>
          <w:lang w:bidi="ar-SA"/>
        </w:rPr>
        <w:t>about referring to CAMHS is provided in</w:t>
      </w:r>
      <w:r w:rsidRPr="00680DA9">
        <w:rPr>
          <w:spacing w:val="-1"/>
          <w:lang w:bidi="ar-SA"/>
        </w:rPr>
        <w:t xml:space="preserve"> </w:t>
      </w:r>
      <w:r w:rsidRPr="00680DA9">
        <w:rPr>
          <w:lang w:bidi="ar-SA"/>
        </w:rPr>
        <w:t>Appendix</w:t>
      </w:r>
      <w:r w:rsidRPr="00680DA9">
        <w:rPr>
          <w:spacing w:val="-1"/>
          <w:lang w:bidi="ar-SA"/>
        </w:rPr>
        <w:t xml:space="preserve"> </w:t>
      </w:r>
      <w:r w:rsidRPr="00680DA9">
        <w:rPr>
          <w:lang w:bidi="ar-SA"/>
        </w:rPr>
        <w:t>E and F.</w:t>
      </w:r>
    </w:p>
    <w:p w14:paraId="3DCD0B70" w14:textId="77777777" w:rsidR="00680DA9" w:rsidRPr="00680DA9" w:rsidRDefault="00680DA9" w:rsidP="00680DA9">
      <w:pPr>
        <w:rPr>
          <w:lang w:bidi="ar-SA"/>
        </w:rPr>
      </w:pPr>
    </w:p>
    <w:p w14:paraId="7E3CA6FE" w14:textId="77777777" w:rsidR="00680DA9" w:rsidRPr="00680DA9" w:rsidRDefault="00680DA9" w:rsidP="00680DA9">
      <w:pPr>
        <w:tabs>
          <w:tab w:val="left" w:pos="10627"/>
        </w:tabs>
        <w:jc w:val="both"/>
        <w:outlineLvl w:val="1"/>
        <w:rPr>
          <w:b/>
          <w:bCs/>
          <w:lang w:bidi="ar-SA"/>
        </w:rPr>
      </w:pPr>
      <w:r w:rsidRPr="00680DA9">
        <w:rPr>
          <w:b/>
          <w:bCs/>
          <w:shd w:val="clear" w:color="auto" w:fill="C5E0B3"/>
          <w:lang w:bidi="ar-SA"/>
        </w:rPr>
        <w:t>Whole school provision</w:t>
      </w:r>
      <w:r w:rsidRPr="00680DA9">
        <w:rPr>
          <w:b/>
          <w:bCs/>
          <w:shd w:val="clear" w:color="auto" w:fill="C5E0B3"/>
          <w:lang w:bidi="ar-SA"/>
        </w:rPr>
        <w:tab/>
      </w:r>
    </w:p>
    <w:p w14:paraId="77DF6045" w14:textId="292BD7C6" w:rsidR="00680DA9" w:rsidRPr="00680DA9" w:rsidRDefault="00680DA9" w:rsidP="00680DA9">
      <w:pPr>
        <w:widowControl/>
        <w:shd w:val="clear" w:color="auto" w:fill="FFFFFF"/>
        <w:autoSpaceDE/>
        <w:autoSpaceDN/>
        <w:spacing w:before="100" w:beforeAutospacing="1" w:after="100" w:afterAutospacing="1"/>
        <w:rPr>
          <w:rFonts w:eastAsia="Times New Roman"/>
          <w:color w:val="333333"/>
          <w:lang w:eastAsia="en-GB" w:bidi="ar-SA"/>
        </w:rPr>
      </w:pPr>
      <w:r w:rsidRPr="00680DA9">
        <w:rPr>
          <w:rFonts w:eastAsia="Times New Roman"/>
          <w:color w:val="333333"/>
          <w:lang w:eastAsia="en-GB" w:bidi="ar-SA"/>
        </w:rPr>
        <w:t>The foundation for our mental health offer is our</w:t>
      </w:r>
      <w:r w:rsidRPr="00680DA9">
        <w:rPr>
          <w:rFonts w:eastAsia="Times New Roman"/>
          <w:b/>
          <w:bCs/>
          <w:color w:val="333333"/>
          <w:lang w:eastAsia="en-GB" w:bidi="ar-SA"/>
        </w:rPr>
        <w:t> </w:t>
      </w:r>
      <w:r w:rsidRPr="00680DA9">
        <w:rPr>
          <w:rFonts w:eastAsia="Times New Roman"/>
          <w:color w:val="333333"/>
          <w:lang w:eastAsia="en-GB" w:bidi="ar-SA"/>
        </w:rPr>
        <w:t>Whole School Provision. Learning about mental health is part of our Personal, Social and Health Education (PSHE) curriculum for all children. units he the Beyond lesson time, our school culture embeds good mental health. For example, mindfulness areas during daily prayer times offer pupils and adults a quiet place to reflect. mindfulness areas are used frequently by staff, teaching pupils how to meditate and attend to their own mental health. Pupils also have access to these areas at playtimes as well as our Calm Club. This is a quiet space open at lunchtimes in our classrooms where children can enjoy quieter and calmer activities such as colouring, lego and reading. There is always a staff member on duty for children to talk to.  </w:t>
      </w:r>
    </w:p>
    <w:p w14:paraId="4F7D3CF6" w14:textId="77777777" w:rsidR="00680DA9" w:rsidRPr="00680DA9" w:rsidRDefault="00680DA9" w:rsidP="00680DA9">
      <w:pPr>
        <w:widowControl/>
        <w:shd w:val="clear" w:color="auto" w:fill="FFFFFF"/>
        <w:autoSpaceDE/>
        <w:autoSpaceDN/>
        <w:spacing w:before="100" w:beforeAutospacing="1" w:after="100" w:afterAutospacing="1"/>
        <w:rPr>
          <w:rFonts w:eastAsia="Times New Roman"/>
          <w:color w:val="333333"/>
          <w:lang w:eastAsia="en-GB" w:bidi="ar-SA"/>
        </w:rPr>
      </w:pPr>
      <w:r w:rsidRPr="00680DA9">
        <w:rPr>
          <w:rFonts w:eastAsia="Times New Roman"/>
          <w:color w:val="333333"/>
          <w:lang w:eastAsia="en-GB" w:bidi="ar-SA"/>
        </w:rPr>
        <w:t>We also have dedicated Mental Health Days as part of the schools themed events when we promote and celebrate good mental health for all. Across the school, you will see staff leading pupils through meditation and mindfulness activities, perhaps after an energetic playtime before starting some work. When pupils' emotions are causing them distress, we use the </w:t>
      </w:r>
      <w:hyperlink r:id="rId12" w:tgtFrame="_blank" w:tooltip="Take Five " w:history="1">
        <w:r w:rsidRPr="00680DA9">
          <w:rPr>
            <w:rFonts w:eastAsia="Times New Roman"/>
            <w:color w:val="337AB7"/>
            <w:u w:val="single"/>
            <w:lang w:eastAsia="en-GB" w:bidi="ar-SA"/>
          </w:rPr>
          <w:t>Take Five </w:t>
        </w:r>
      </w:hyperlink>
      <w:r w:rsidRPr="00680DA9">
        <w:rPr>
          <w:rFonts w:eastAsia="Times New Roman"/>
          <w:color w:val="333333"/>
          <w:lang w:eastAsia="en-GB" w:bidi="ar-SA"/>
        </w:rPr>
        <w:t>breathing strategy, so that our children can learn to regulate their emotions whenever they need to. Appendix I.</w:t>
      </w:r>
    </w:p>
    <w:p w14:paraId="129899FD" w14:textId="77777777" w:rsidR="00680DA9" w:rsidRPr="00680DA9" w:rsidRDefault="00680DA9" w:rsidP="00680DA9">
      <w:pPr>
        <w:tabs>
          <w:tab w:val="left" w:pos="10627"/>
        </w:tabs>
        <w:jc w:val="both"/>
        <w:outlineLvl w:val="1"/>
        <w:rPr>
          <w:b/>
          <w:bCs/>
          <w:lang w:bidi="ar-SA"/>
        </w:rPr>
      </w:pPr>
      <w:r w:rsidRPr="00680DA9">
        <w:rPr>
          <w:b/>
          <w:bCs/>
          <w:shd w:val="clear" w:color="auto" w:fill="C5E0B3"/>
          <w:lang w:bidi="ar-SA"/>
        </w:rPr>
        <w:t>Low Level Needs</w:t>
      </w:r>
      <w:r w:rsidRPr="00680DA9">
        <w:rPr>
          <w:b/>
          <w:bCs/>
          <w:shd w:val="clear" w:color="auto" w:fill="C5E0B3"/>
          <w:lang w:bidi="ar-SA"/>
        </w:rPr>
        <w:tab/>
      </w:r>
    </w:p>
    <w:p w14:paraId="0358329D" w14:textId="77777777" w:rsidR="00680DA9" w:rsidRPr="00680DA9" w:rsidRDefault="00680DA9" w:rsidP="00680DA9">
      <w:pPr>
        <w:widowControl/>
        <w:numPr>
          <w:ilvl w:val="0"/>
          <w:numId w:val="32"/>
        </w:numPr>
        <w:shd w:val="clear" w:color="auto" w:fill="FFFFFF"/>
        <w:autoSpaceDE/>
        <w:autoSpaceDN/>
        <w:spacing w:before="100" w:beforeAutospacing="1" w:after="100" w:afterAutospacing="1"/>
        <w:rPr>
          <w:rFonts w:eastAsia="Times New Roman"/>
          <w:color w:val="333333"/>
          <w:lang w:eastAsia="en-GB" w:bidi="ar-SA"/>
        </w:rPr>
      </w:pPr>
      <w:r w:rsidRPr="00680DA9">
        <w:rPr>
          <w:rFonts w:eastAsia="Times New Roman"/>
          <w:color w:val="333333"/>
          <w:lang w:eastAsia="en-GB" w:bidi="ar-SA"/>
        </w:rPr>
        <w:t>This is the </w:t>
      </w:r>
      <w:r w:rsidRPr="00680DA9">
        <w:rPr>
          <w:rFonts w:eastAsia="Times New Roman"/>
          <w:b/>
          <w:bCs/>
          <w:color w:val="333333"/>
          <w:lang w:eastAsia="en-GB" w:bidi="ar-SA"/>
        </w:rPr>
        <w:t>Identification</w:t>
      </w:r>
      <w:r w:rsidRPr="00680DA9">
        <w:rPr>
          <w:rFonts w:eastAsia="Times New Roman"/>
          <w:color w:val="333333"/>
          <w:lang w:eastAsia="en-GB" w:bidi="ar-SA"/>
        </w:rPr>
        <w:t> </w:t>
      </w:r>
      <w:r w:rsidRPr="00680DA9">
        <w:rPr>
          <w:rFonts w:eastAsia="Times New Roman"/>
          <w:b/>
          <w:bCs/>
          <w:color w:val="333333"/>
          <w:lang w:eastAsia="en-GB" w:bidi="ar-SA"/>
        </w:rPr>
        <w:t>phase,</w:t>
      </w:r>
      <w:r w:rsidRPr="00680DA9">
        <w:rPr>
          <w:rFonts w:eastAsia="Times New Roman"/>
          <w:color w:val="333333"/>
          <w:lang w:eastAsia="en-GB" w:bidi="ar-SA"/>
        </w:rPr>
        <w:t xml:space="preserve"> from the the DfE model. We have a variety of ways that our children can let us know how they are feeling. Each class has an </w:t>
      </w:r>
      <w:r w:rsidRPr="00680DA9">
        <w:rPr>
          <w:rFonts w:eastAsia="Times New Roman"/>
          <w:i/>
          <w:iCs/>
          <w:color w:val="333333"/>
          <w:lang w:eastAsia="en-GB" w:bidi="ar-SA"/>
        </w:rPr>
        <w:t>emotional register</w:t>
      </w:r>
      <w:r w:rsidRPr="00680DA9">
        <w:rPr>
          <w:rFonts w:eastAsia="Times New Roman"/>
          <w:color w:val="333333"/>
          <w:lang w:eastAsia="en-GB" w:bidi="ar-SA"/>
        </w:rPr>
        <w:t> that children fill in on entry to school each morning. By simply drawing a smiley, neutral or sad face next to their name as they get ready for the day. Staff can then pick on pupils' state of mind and chat to them about it. We also have worry boxes in each class for children to write a note, if they prefer to. Our staff have been trained by Open university and have completed an extensive training course. Families and communities to help them identify when a child may need some additional support. We may use the Tarbiyah Document to help us identify what types of support we could offer. If we think your child may benefit from some bespoke support, we will always talk to you about it first.</w:t>
      </w:r>
    </w:p>
    <w:p w14:paraId="699A713F" w14:textId="77777777" w:rsidR="00680DA9" w:rsidRPr="00680DA9" w:rsidRDefault="00680DA9" w:rsidP="00680DA9">
      <w:pPr>
        <w:tabs>
          <w:tab w:val="left" w:pos="10627"/>
        </w:tabs>
        <w:jc w:val="both"/>
        <w:outlineLvl w:val="1"/>
        <w:rPr>
          <w:b/>
          <w:bCs/>
          <w:lang w:bidi="ar-SA"/>
        </w:rPr>
      </w:pPr>
      <w:r w:rsidRPr="00680DA9">
        <w:rPr>
          <w:b/>
          <w:bCs/>
          <w:shd w:val="clear" w:color="auto" w:fill="C5E0B3"/>
          <w:lang w:bidi="ar-SA"/>
        </w:rPr>
        <w:t>Medium Level Need</w:t>
      </w:r>
      <w:r w:rsidRPr="00680DA9">
        <w:rPr>
          <w:b/>
          <w:bCs/>
          <w:shd w:val="clear" w:color="auto" w:fill="C5E0B3"/>
          <w:lang w:bidi="ar-SA"/>
        </w:rPr>
        <w:tab/>
      </w:r>
    </w:p>
    <w:p w14:paraId="64F77146" w14:textId="75D595FF" w:rsidR="00680DA9" w:rsidRDefault="00680DA9" w:rsidP="00680DA9">
      <w:pPr>
        <w:widowControl/>
        <w:numPr>
          <w:ilvl w:val="0"/>
          <w:numId w:val="31"/>
        </w:numPr>
        <w:shd w:val="clear" w:color="auto" w:fill="FFFFFF"/>
        <w:autoSpaceDE/>
        <w:autoSpaceDN/>
        <w:spacing w:before="100" w:beforeAutospacing="1" w:after="100" w:afterAutospacing="1"/>
        <w:rPr>
          <w:rFonts w:eastAsia="Times New Roman"/>
          <w:color w:val="333333"/>
          <w:lang w:eastAsia="en-GB" w:bidi="ar-SA"/>
        </w:rPr>
      </w:pPr>
      <w:r w:rsidRPr="00680DA9">
        <w:rPr>
          <w:rFonts w:eastAsia="Times New Roman"/>
          <w:b/>
          <w:bCs/>
          <w:color w:val="333333"/>
          <w:lang w:eastAsia="en-GB" w:bidi="ar-SA"/>
        </w:rPr>
        <w:t>Individualised Support </w:t>
      </w:r>
      <w:r w:rsidRPr="00680DA9">
        <w:rPr>
          <w:rFonts w:eastAsia="Times New Roman"/>
          <w:color w:val="333333"/>
          <w:lang w:eastAsia="en-GB" w:bidi="ar-SA"/>
        </w:rPr>
        <w:t>for our pupils who may be experiencing mental health and wellbeing difficulties. After identifying and talking to parents, providing some support for the pupil is the next step. This is the </w:t>
      </w:r>
      <w:r w:rsidRPr="00680DA9">
        <w:rPr>
          <w:rFonts w:eastAsia="Times New Roman"/>
          <w:b/>
          <w:bCs/>
          <w:color w:val="333333"/>
          <w:lang w:eastAsia="en-GB" w:bidi="ar-SA"/>
        </w:rPr>
        <w:t>Early Help</w:t>
      </w:r>
      <w:r w:rsidRPr="00680DA9">
        <w:rPr>
          <w:rFonts w:eastAsia="Times New Roman"/>
          <w:color w:val="333333"/>
          <w:lang w:eastAsia="en-GB" w:bidi="ar-SA"/>
        </w:rPr>
        <w:t> phase. Getting support in a timely fashion can stop a mental health issue from developing further. There are lots of ways we can support children in school, which can range from being very light touch ( e.g. a simple chat, organising a playtime buddy or a daily check-in to see how they are feeling) to a series of individual or group sessions with a trained staff member using recognised support programmes and interventions such as </w:t>
      </w:r>
      <w:hyperlink r:id="rId13" w:tgtFrame="_blank" w:tooltip="Drawing and Talking" w:history="1">
        <w:r w:rsidRPr="00680DA9">
          <w:rPr>
            <w:rFonts w:eastAsia="Times New Roman"/>
            <w:color w:val="337AB7"/>
            <w:u w:val="single"/>
            <w:lang w:eastAsia="en-GB" w:bidi="ar-SA"/>
          </w:rPr>
          <w:t>Drawing and Talking</w:t>
        </w:r>
      </w:hyperlink>
      <w:r w:rsidRPr="00680DA9">
        <w:rPr>
          <w:rFonts w:eastAsia="Times New Roman"/>
          <w:color w:val="333333"/>
          <w:lang w:eastAsia="en-GB" w:bidi="ar-SA"/>
        </w:rPr>
        <w:t xml:space="preserve"> Appendix I. Ms Zara is the schools Mental Health first-aider – who can develop individualised support programmes to meet the emotional needs of children. Ms Sul</w:t>
      </w:r>
      <w:r>
        <w:rPr>
          <w:rFonts w:eastAsia="Times New Roman"/>
          <w:color w:val="333333"/>
          <w:lang w:eastAsia="en-GB" w:bidi="ar-SA"/>
        </w:rPr>
        <w:t>thana</w:t>
      </w:r>
      <w:r w:rsidRPr="00680DA9">
        <w:rPr>
          <w:rFonts w:eastAsia="Times New Roman"/>
          <w:color w:val="333333"/>
          <w:lang w:eastAsia="en-GB" w:bidi="ar-SA"/>
        </w:rPr>
        <w:t xml:space="preserve"> is the education welfare officer who will be able to deliver the program . </w:t>
      </w:r>
    </w:p>
    <w:p w14:paraId="1DE83CCB" w14:textId="7170F39C" w:rsidR="00A80EFF" w:rsidRDefault="00A80EFF" w:rsidP="00A80EFF">
      <w:pPr>
        <w:widowControl/>
        <w:shd w:val="clear" w:color="auto" w:fill="FFFFFF"/>
        <w:autoSpaceDE/>
        <w:autoSpaceDN/>
        <w:spacing w:before="100" w:beforeAutospacing="1" w:after="100" w:afterAutospacing="1"/>
        <w:rPr>
          <w:rFonts w:eastAsia="Times New Roman"/>
          <w:color w:val="333333"/>
          <w:lang w:eastAsia="en-GB" w:bidi="ar-SA"/>
        </w:rPr>
      </w:pPr>
    </w:p>
    <w:p w14:paraId="153EACE6" w14:textId="0E6EC0FC" w:rsidR="00A80EFF" w:rsidRDefault="00A80EFF" w:rsidP="00A80EFF">
      <w:pPr>
        <w:widowControl/>
        <w:shd w:val="clear" w:color="auto" w:fill="FFFFFF"/>
        <w:autoSpaceDE/>
        <w:autoSpaceDN/>
        <w:spacing w:before="100" w:beforeAutospacing="1" w:after="100" w:afterAutospacing="1"/>
        <w:rPr>
          <w:rFonts w:eastAsia="Times New Roman"/>
          <w:color w:val="333333"/>
          <w:lang w:eastAsia="en-GB" w:bidi="ar-SA"/>
        </w:rPr>
      </w:pPr>
    </w:p>
    <w:p w14:paraId="49EE3D9E" w14:textId="77777777" w:rsidR="00C2044A" w:rsidRPr="00680DA9" w:rsidRDefault="00C2044A" w:rsidP="00A80EFF">
      <w:pPr>
        <w:widowControl/>
        <w:shd w:val="clear" w:color="auto" w:fill="FFFFFF"/>
        <w:autoSpaceDE/>
        <w:autoSpaceDN/>
        <w:spacing w:before="100" w:beforeAutospacing="1" w:after="100" w:afterAutospacing="1"/>
        <w:rPr>
          <w:rFonts w:eastAsia="Times New Roman"/>
          <w:color w:val="333333"/>
          <w:lang w:eastAsia="en-GB" w:bidi="ar-SA"/>
        </w:rPr>
      </w:pPr>
    </w:p>
    <w:p w14:paraId="03C18025" w14:textId="77777777" w:rsidR="00680DA9" w:rsidRPr="00680DA9" w:rsidRDefault="00680DA9" w:rsidP="00680DA9">
      <w:pPr>
        <w:tabs>
          <w:tab w:val="left" w:pos="10627"/>
        </w:tabs>
        <w:jc w:val="both"/>
        <w:outlineLvl w:val="1"/>
        <w:rPr>
          <w:b/>
          <w:bCs/>
          <w:lang w:bidi="ar-SA"/>
        </w:rPr>
      </w:pPr>
      <w:r w:rsidRPr="00680DA9">
        <w:rPr>
          <w:b/>
          <w:bCs/>
          <w:shd w:val="clear" w:color="auto" w:fill="C5E0B3"/>
          <w:lang w:bidi="ar-SA"/>
        </w:rPr>
        <w:lastRenderedPageBreak/>
        <w:t>High Level Need</w:t>
      </w:r>
      <w:r w:rsidRPr="00680DA9">
        <w:rPr>
          <w:b/>
          <w:bCs/>
          <w:shd w:val="clear" w:color="auto" w:fill="C5E0B3"/>
          <w:lang w:bidi="ar-SA"/>
        </w:rPr>
        <w:tab/>
      </w:r>
    </w:p>
    <w:p w14:paraId="315DCCA1" w14:textId="77777777" w:rsidR="00680DA9" w:rsidRPr="00680DA9" w:rsidRDefault="00680DA9" w:rsidP="00680DA9">
      <w:pPr>
        <w:widowControl/>
        <w:numPr>
          <w:ilvl w:val="0"/>
          <w:numId w:val="30"/>
        </w:numPr>
        <w:shd w:val="clear" w:color="auto" w:fill="FFFFFF"/>
        <w:autoSpaceDE/>
        <w:autoSpaceDN/>
        <w:spacing w:before="100" w:beforeAutospacing="1" w:after="100" w:afterAutospacing="1"/>
        <w:rPr>
          <w:rFonts w:eastAsia="Times New Roman"/>
          <w:color w:val="333333"/>
          <w:lang w:eastAsia="en-GB" w:bidi="ar-SA"/>
        </w:rPr>
      </w:pPr>
      <w:r w:rsidRPr="00680DA9">
        <w:rPr>
          <w:rFonts w:eastAsia="Times New Roman"/>
          <w:b/>
          <w:bCs/>
          <w:color w:val="333333"/>
          <w:lang w:eastAsia="en-GB" w:bidi="ar-SA"/>
        </w:rPr>
        <w:t>Signposting to External Support </w:t>
      </w:r>
      <w:r w:rsidRPr="00680DA9">
        <w:rPr>
          <w:rFonts w:eastAsia="Times New Roman"/>
          <w:color w:val="333333"/>
          <w:lang w:eastAsia="en-GB" w:bidi="ar-SA"/>
        </w:rPr>
        <w:t>- occasionally, some children may benefit from expert mental health professionals. We can help families to access this support. We will work with these agencies to provide support in school as best we can.  </w:t>
      </w:r>
    </w:p>
    <w:p w14:paraId="76801760" w14:textId="77777777" w:rsidR="00680DA9" w:rsidRPr="00680DA9" w:rsidRDefault="00680DA9" w:rsidP="00680DA9">
      <w:pPr>
        <w:widowControl/>
        <w:shd w:val="clear" w:color="auto" w:fill="FFFFFF"/>
        <w:autoSpaceDE/>
        <w:autoSpaceDN/>
        <w:spacing w:before="100" w:beforeAutospacing="1" w:after="100" w:afterAutospacing="1"/>
        <w:ind w:left="360"/>
        <w:rPr>
          <w:rFonts w:eastAsia="Times New Roman"/>
          <w:color w:val="333333"/>
          <w:lang w:eastAsia="en-GB" w:bidi="ar-SA"/>
        </w:rPr>
      </w:pPr>
      <w:r w:rsidRPr="00680DA9">
        <w:rPr>
          <w:rFonts w:eastAsia="Times New Roman"/>
          <w:color w:val="333333"/>
          <w:lang w:eastAsia="en-GB" w:bidi="ar-SA"/>
        </w:rPr>
        <w:t xml:space="preserve">Individual Care Plans </w:t>
      </w:r>
      <w:r w:rsidRPr="00680DA9">
        <w:rPr>
          <w:lang w:bidi="ar-SA"/>
        </w:rPr>
        <w:t>will be drawn up for pupils causing concern or who receive a diagnosis</w:t>
      </w:r>
      <w:r w:rsidRPr="00680DA9">
        <w:rPr>
          <w:spacing w:val="1"/>
          <w:lang w:bidi="ar-SA"/>
        </w:rPr>
        <w:t xml:space="preserve"> </w:t>
      </w:r>
      <w:r w:rsidRPr="00680DA9">
        <w:rPr>
          <w:lang w:bidi="ar-SA"/>
        </w:rPr>
        <w:t>pertaining to their mental health.</w:t>
      </w:r>
      <w:r w:rsidRPr="00680DA9">
        <w:rPr>
          <w:spacing w:val="1"/>
          <w:lang w:bidi="ar-SA"/>
        </w:rPr>
        <w:t xml:space="preserve"> </w:t>
      </w:r>
      <w:r w:rsidRPr="00680DA9">
        <w:rPr>
          <w:lang w:bidi="ar-SA"/>
        </w:rPr>
        <w:t>This will involve the pupil, the parents and relevant</w:t>
      </w:r>
      <w:r w:rsidRPr="00680DA9">
        <w:rPr>
          <w:spacing w:val="1"/>
          <w:lang w:bidi="ar-SA"/>
        </w:rPr>
        <w:t xml:space="preserve"> </w:t>
      </w:r>
      <w:r w:rsidRPr="00680DA9">
        <w:rPr>
          <w:lang w:bidi="ar-SA"/>
        </w:rPr>
        <w:t>health</w:t>
      </w:r>
      <w:r w:rsidRPr="00680DA9">
        <w:rPr>
          <w:spacing w:val="-1"/>
          <w:lang w:bidi="ar-SA"/>
        </w:rPr>
        <w:t xml:space="preserve"> </w:t>
      </w:r>
      <w:r w:rsidRPr="00680DA9">
        <w:rPr>
          <w:lang w:bidi="ar-SA"/>
        </w:rPr>
        <w:t>professionals. This can include:</w:t>
      </w:r>
    </w:p>
    <w:p w14:paraId="2B0DA461" w14:textId="77777777" w:rsidR="00680DA9" w:rsidRPr="00680DA9" w:rsidRDefault="00680DA9" w:rsidP="00680DA9">
      <w:pPr>
        <w:numPr>
          <w:ilvl w:val="0"/>
          <w:numId w:val="19"/>
        </w:numPr>
        <w:tabs>
          <w:tab w:val="left" w:pos="859"/>
          <w:tab w:val="left" w:pos="860"/>
        </w:tabs>
        <w:spacing w:line="302" w:lineRule="exact"/>
        <w:rPr>
          <w:lang w:bidi="ar-SA"/>
        </w:rPr>
      </w:pPr>
      <w:r w:rsidRPr="00680DA9">
        <w:rPr>
          <w:lang w:bidi="ar-SA"/>
        </w:rPr>
        <w:t>Details</w:t>
      </w:r>
      <w:r w:rsidRPr="00680DA9">
        <w:rPr>
          <w:spacing w:val="-1"/>
          <w:lang w:bidi="ar-SA"/>
        </w:rPr>
        <w:t xml:space="preserve"> </w:t>
      </w:r>
      <w:r w:rsidRPr="00680DA9">
        <w:rPr>
          <w:lang w:bidi="ar-SA"/>
        </w:rPr>
        <w:t>of</w:t>
      </w:r>
      <w:r w:rsidRPr="00680DA9">
        <w:rPr>
          <w:spacing w:val="-1"/>
          <w:lang w:bidi="ar-SA"/>
        </w:rPr>
        <w:t xml:space="preserve"> </w:t>
      </w:r>
      <w:r w:rsidRPr="00680DA9">
        <w:rPr>
          <w:lang w:bidi="ar-SA"/>
        </w:rPr>
        <w:t>a</w:t>
      </w:r>
      <w:r w:rsidRPr="00680DA9">
        <w:rPr>
          <w:spacing w:val="-1"/>
          <w:lang w:bidi="ar-SA"/>
        </w:rPr>
        <w:t xml:space="preserve"> </w:t>
      </w:r>
      <w:r w:rsidRPr="00680DA9">
        <w:rPr>
          <w:lang w:bidi="ar-SA"/>
        </w:rPr>
        <w:t>pupil’s condition</w:t>
      </w:r>
    </w:p>
    <w:p w14:paraId="4567E34C" w14:textId="77777777" w:rsidR="00680DA9" w:rsidRPr="00680DA9" w:rsidRDefault="00680DA9" w:rsidP="00680DA9">
      <w:pPr>
        <w:numPr>
          <w:ilvl w:val="0"/>
          <w:numId w:val="19"/>
        </w:numPr>
        <w:tabs>
          <w:tab w:val="left" w:pos="859"/>
          <w:tab w:val="left" w:pos="860"/>
        </w:tabs>
        <w:spacing w:before="40"/>
        <w:rPr>
          <w:lang w:bidi="ar-SA"/>
        </w:rPr>
      </w:pPr>
      <w:r w:rsidRPr="00680DA9">
        <w:rPr>
          <w:lang w:bidi="ar-SA"/>
        </w:rPr>
        <w:t>Special</w:t>
      </w:r>
      <w:r w:rsidRPr="00680DA9">
        <w:rPr>
          <w:spacing w:val="-1"/>
          <w:lang w:bidi="ar-SA"/>
        </w:rPr>
        <w:t xml:space="preserve"> </w:t>
      </w:r>
      <w:r w:rsidRPr="00680DA9">
        <w:rPr>
          <w:lang w:bidi="ar-SA"/>
        </w:rPr>
        <w:t>requirements and precautions</w:t>
      </w:r>
    </w:p>
    <w:p w14:paraId="3D87AE14" w14:textId="77777777" w:rsidR="00680DA9" w:rsidRPr="00680DA9" w:rsidRDefault="00680DA9" w:rsidP="00680DA9">
      <w:pPr>
        <w:numPr>
          <w:ilvl w:val="0"/>
          <w:numId w:val="19"/>
        </w:numPr>
        <w:tabs>
          <w:tab w:val="left" w:pos="859"/>
          <w:tab w:val="left" w:pos="860"/>
        </w:tabs>
        <w:spacing w:before="45"/>
        <w:rPr>
          <w:lang w:bidi="ar-SA"/>
        </w:rPr>
      </w:pPr>
      <w:r w:rsidRPr="00680DA9">
        <w:rPr>
          <w:lang w:bidi="ar-SA"/>
        </w:rPr>
        <w:t>Medication</w:t>
      </w:r>
      <w:r w:rsidRPr="00680DA9">
        <w:rPr>
          <w:spacing w:val="-1"/>
          <w:lang w:bidi="ar-SA"/>
        </w:rPr>
        <w:t xml:space="preserve"> </w:t>
      </w:r>
      <w:r w:rsidRPr="00680DA9">
        <w:rPr>
          <w:lang w:bidi="ar-SA"/>
        </w:rPr>
        <w:t>and any</w:t>
      </w:r>
      <w:r w:rsidRPr="00680DA9">
        <w:rPr>
          <w:spacing w:val="-1"/>
          <w:lang w:bidi="ar-SA"/>
        </w:rPr>
        <w:t xml:space="preserve"> </w:t>
      </w:r>
      <w:r w:rsidRPr="00680DA9">
        <w:rPr>
          <w:lang w:bidi="ar-SA"/>
        </w:rPr>
        <w:t>side effects</w:t>
      </w:r>
    </w:p>
    <w:p w14:paraId="192E1C72" w14:textId="77777777" w:rsidR="00680DA9" w:rsidRPr="00680DA9" w:rsidRDefault="00680DA9" w:rsidP="00680DA9">
      <w:pPr>
        <w:numPr>
          <w:ilvl w:val="0"/>
          <w:numId w:val="19"/>
        </w:numPr>
        <w:tabs>
          <w:tab w:val="left" w:pos="859"/>
          <w:tab w:val="left" w:pos="860"/>
        </w:tabs>
        <w:spacing w:before="45"/>
        <w:rPr>
          <w:lang w:bidi="ar-SA"/>
        </w:rPr>
      </w:pPr>
      <w:r w:rsidRPr="00680DA9">
        <w:rPr>
          <w:lang w:bidi="ar-SA"/>
        </w:rPr>
        <w:t>What</w:t>
      </w:r>
      <w:r w:rsidRPr="00680DA9">
        <w:rPr>
          <w:spacing w:val="-1"/>
          <w:lang w:bidi="ar-SA"/>
        </w:rPr>
        <w:t xml:space="preserve"> </w:t>
      </w:r>
      <w:r w:rsidRPr="00680DA9">
        <w:rPr>
          <w:lang w:bidi="ar-SA"/>
        </w:rPr>
        <w:t>to do,</w:t>
      </w:r>
      <w:r w:rsidRPr="00680DA9">
        <w:rPr>
          <w:spacing w:val="-1"/>
          <w:lang w:bidi="ar-SA"/>
        </w:rPr>
        <w:t xml:space="preserve"> </w:t>
      </w:r>
      <w:r w:rsidRPr="00680DA9">
        <w:rPr>
          <w:lang w:bidi="ar-SA"/>
        </w:rPr>
        <w:t>and who</w:t>
      </w:r>
      <w:r w:rsidRPr="00680DA9">
        <w:rPr>
          <w:spacing w:val="-1"/>
          <w:lang w:bidi="ar-SA"/>
        </w:rPr>
        <w:t xml:space="preserve"> </w:t>
      </w:r>
      <w:r w:rsidRPr="00680DA9">
        <w:rPr>
          <w:lang w:bidi="ar-SA"/>
        </w:rPr>
        <w:t>to contact</w:t>
      </w:r>
      <w:r w:rsidRPr="00680DA9">
        <w:rPr>
          <w:spacing w:val="-1"/>
          <w:lang w:bidi="ar-SA"/>
        </w:rPr>
        <w:t xml:space="preserve"> </w:t>
      </w:r>
      <w:r w:rsidRPr="00680DA9">
        <w:rPr>
          <w:lang w:bidi="ar-SA"/>
        </w:rPr>
        <w:t>in an</w:t>
      </w:r>
      <w:r w:rsidRPr="00680DA9">
        <w:rPr>
          <w:spacing w:val="-1"/>
          <w:lang w:bidi="ar-SA"/>
        </w:rPr>
        <w:t xml:space="preserve"> </w:t>
      </w:r>
      <w:r w:rsidRPr="00680DA9">
        <w:rPr>
          <w:lang w:bidi="ar-SA"/>
        </w:rPr>
        <w:t>emergency</w:t>
      </w:r>
    </w:p>
    <w:p w14:paraId="1905F977" w14:textId="77777777" w:rsidR="00680DA9" w:rsidRPr="00680DA9" w:rsidRDefault="00680DA9" w:rsidP="00680DA9">
      <w:pPr>
        <w:numPr>
          <w:ilvl w:val="0"/>
          <w:numId w:val="19"/>
        </w:numPr>
        <w:tabs>
          <w:tab w:val="left" w:pos="859"/>
          <w:tab w:val="left" w:pos="860"/>
        </w:tabs>
        <w:spacing w:before="44"/>
        <w:rPr>
          <w:lang w:bidi="ar-SA"/>
        </w:rPr>
      </w:pPr>
      <w:r w:rsidRPr="00680DA9">
        <w:rPr>
          <w:lang w:bidi="ar-SA"/>
        </w:rPr>
        <w:t>The</w:t>
      </w:r>
      <w:r w:rsidRPr="00680DA9">
        <w:rPr>
          <w:spacing w:val="-1"/>
          <w:lang w:bidi="ar-SA"/>
        </w:rPr>
        <w:t xml:space="preserve"> </w:t>
      </w:r>
      <w:r w:rsidRPr="00680DA9">
        <w:rPr>
          <w:lang w:bidi="ar-SA"/>
        </w:rPr>
        <w:t>role the</w:t>
      </w:r>
      <w:r w:rsidRPr="00680DA9">
        <w:rPr>
          <w:spacing w:val="-1"/>
          <w:lang w:bidi="ar-SA"/>
        </w:rPr>
        <w:t xml:space="preserve"> </w:t>
      </w:r>
      <w:r w:rsidRPr="00680DA9">
        <w:rPr>
          <w:lang w:bidi="ar-SA"/>
        </w:rPr>
        <w:t>school can</w:t>
      </w:r>
      <w:r w:rsidRPr="00680DA9">
        <w:rPr>
          <w:spacing w:val="-1"/>
          <w:lang w:bidi="ar-SA"/>
        </w:rPr>
        <w:t xml:space="preserve"> </w:t>
      </w:r>
      <w:r w:rsidRPr="00680DA9">
        <w:rPr>
          <w:lang w:bidi="ar-SA"/>
        </w:rPr>
        <w:t>play</w:t>
      </w:r>
    </w:p>
    <w:p w14:paraId="153FF89D" w14:textId="77777777" w:rsidR="00680DA9" w:rsidRPr="00680DA9" w:rsidRDefault="00680DA9" w:rsidP="00680DA9">
      <w:pPr>
        <w:spacing w:before="81"/>
        <w:ind w:right="137"/>
        <w:jc w:val="both"/>
        <w:rPr>
          <w:lang w:bidi="ar-SA"/>
        </w:rPr>
      </w:pPr>
    </w:p>
    <w:p w14:paraId="52316338" w14:textId="77777777" w:rsidR="00680DA9" w:rsidRPr="00680DA9" w:rsidRDefault="00680DA9" w:rsidP="00680DA9">
      <w:pPr>
        <w:tabs>
          <w:tab w:val="left" w:pos="10627"/>
        </w:tabs>
        <w:jc w:val="both"/>
        <w:outlineLvl w:val="1"/>
        <w:rPr>
          <w:b/>
          <w:bCs/>
          <w:lang w:bidi="ar-SA"/>
        </w:rPr>
      </w:pPr>
      <w:r w:rsidRPr="00680DA9">
        <w:rPr>
          <w:b/>
          <w:bCs/>
          <w:shd w:val="clear" w:color="auto" w:fill="C5E0B3"/>
          <w:lang w:bidi="ar-SA"/>
        </w:rPr>
        <w:t>Teaching</w:t>
      </w:r>
      <w:r w:rsidRPr="00680DA9">
        <w:rPr>
          <w:b/>
          <w:bCs/>
          <w:spacing w:val="26"/>
          <w:shd w:val="clear" w:color="auto" w:fill="C5E0B3"/>
          <w:lang w:bidi="ar-SA"/>
        </w:rPr>
        <w:t xml:space="preserve"> </w:t>
      </w:r>
      <w:r w:rsidRPr="00680DA9">
        <w:rPr>
          <w:b/>
          <w:bCs/>
          <w:shd w:val="clear" w:color="auto" w:fill="C5E0B3"/>
          <w:lang w:bidi="ar-SA"/>
        </w:rPr>
        <w:t>about</w:t>
      </w:r>
      <w:r w:rsidRPr="00680DA9">
        <w:rPr>
          <w:b/>
          <w:bCs/>
          <w:spacing w:val="26"/>
          <w:shd w:val="clear" w:color="auto" w:fill="C5E0B3"/>
          <w:lang w:bidi="ar-SA"/>
        </w:rPr>
        <w:t xml:space="preserve"> </w:t>
      </w:r>
      <w:r w:rsidRPr="00680DA9">
        <w:rPr>
          <w:b/>
          <w:bCs/>
          <w:shd w:val="clear" w:color="auto" w:fill="C5E0B3"/>
          <w:lang w:bidi="ar-SA"/>
        </w:rPr>
        <w:t>Mental</w:t>
      </w:r>
      <w:r w:rsidRPr="00680DA9">
        <w:rPr>
          <w:b/>
          <w:bCs/>
          <w:spacing w:val="24"/>
          <w:shd w:val="clear" w:color="auto" w:fill="C5E0B3"/>
          <w:lang w:bidi="ar-SA"/>
        </w:rPr>
        <w:t xml:space="preserve"> </w:t>
      </w:r>
      <w:r w:rsidRPr="00680DA9">
        <w:rPr>
          <w:b/>
          <w:bCs/>
          <w:shd w:val="clear" w:color="auto" w:fill="C5E0B3"/>
          <w:lang w:bidi="ar-SA"/>
        </w:rPr>
        <w:t>Health</w:t>
      </w:r>
      <w:r w:rsidRPr="00680DA9">
        <w:rPr>
          <w:b/>
          <w:bCs/>
          <w:shd w:val="clear" w:color="auto" w:fill="C5E0B3"/>
          <w:lang w:bidi="ar-SA"/>
        </w:rPr>
        <w:tab/>
      </w:r>
    </w:p>
    <w:p w14:paraId="4BB8406C" w14:textId="77777777" w:rsidR="00680DA9" w:rsidRPr="00680DA9" w:rsidRDefault="00680DA9" w:rsidP="00680DA9">
      <w:pPr>
        <w:rPr>
          <w:lang w:eastAsia="en-GB" w:bidi="ar-SA"/>
        </w:rPr>
      </w:pPr>
    </w:p>
    <w:p w14:paraId="768C4A58" w14:textId="77777777" w:rsidR="00680DA9" w:rsidRPr="00680DA9" w:rsidRDefault="00680DA9" w:rsidP="00680DA9">
      <w:pPr>
        <w:rPr>
          <w:lang w:bidi="ar-SA"/>
        </w:rPr>
      </w:pPr>
      <w:r w:rsidRPr="00680DA9">
        <w:rPr>
          <w:lang w:eastAsia="en-GB" w:bidi="ar-SA"/>
        </w:rPr>
        <w:t xml:space="preserve">This teaching and learning for all is part of the Prevention phase of mental health, mentioned above. Children receive 1 hour of dedicated PSHE teaching each week. The school has developed a personalised PSHE program using the Tarbiyah document. It has been planned and written carefully by senior leaders </w:t>
      </w:r>
      <w:r w:rsidRPr="00680DA9">
        <w:rPr>
          <w:lang w:bidi="ar-SA"/>
        </w:rPr>
        <w:t>and follows</w:t>
      </w:r>
      <w:r w:rsidRPr="00680DA9">
        <w:rPr>
          <w:spacing w:val="1"/>
          <w:lang w:bidi="ar-SA"/>
        </w:rPr>
        <w:t xml:space="preserve"> </w:t>
      </w:r>
      <w:r w:rsidRPr="00680DA9">
        <w:rPr>
          <w:lang w:bidi="ar-SA"/>
        </w:rPr>
        <w:t>the</w:t>
      </w:r>
      <w:r w:rsidRPr="00680DA9">
        <w:rPr>
          <w:spacing w:val="1"/>
          <w:lang w:bidi="ar-SA"/>
        </w:rPr>
        <w:t xml:space="preserve"> </w:t>
      </w:r>
      <w:r w:rsidRPr="00680DA9">
        <w:rPr>
          <w:lang w:bidi="ar-SA"/>
        </w:rPr>
        <w:t>PSHE</w:t>
      </w:r>
      <w:r w:rsidRPr="00680DA9">
        <w:rPr>
          <w:spacing w:val="1"/>
          <w:lang w:bidi="ar-SA"/>
        </w:rPr>
        <w:t xml:space="preserve"> </w:t>
      </w:r>
      <w:r w:rsidRPr="00680DA9">
        <w:rPr>
          <w:lang w:bidi="ar-SA"/>
        </w:rPr>
        <w:t>Association</w:t>
      </w:r>
      <w:r w:rsidRPr="00680DA9">
        <w:rPr>
          <w:spacing w:val="1"/>
          <w:lang w:bidi="ar-SA"/>
        </w:rPr>
        <w:t xml:space="preserve"> </w:t>
      </w:r>
      <w:r w:rsidRPr="00680DA9">
        <w:rPr>
          <w:lang w:bidi="ar-SA"/>
        </w:rPr>
        <w:t>Guidance</w:t>
      </w:r>
      <w:r w:rsidRPr="00680DA9">
        <w:rPr>
          <w:vertAlign w:val="superscript"/>
          <w:lang w:bidi="ar-SA"/>
        </w:rPr>
        <w:t xml:space="preserve"> </w:t>
      </w:r>
      <w:r w:rsidRPr="00680DA9">
        <w:rPr>
          <w:lang w:bidi="ar-SA"/>
        </w:rPr>
        <w:t>to</w:t>
      </w:r>
      <w:r w:rsidRPr="00680DA9">
        <w:rPr>
          <w:spacing w:val="1"/>
          <w:lang w:bidi="ar-SA"/>
        </w:rPr>
        <w:t xml:space="preserve"> </w:t>
      </w:r>
      <w:r w:rsidRPr="00680DA9">
        <w:rPr>
          <w:lang w:bidi="ar-SA"/>
        </w:rPr>
        <w:t>ensure</w:t>
      </w:r>
      <w:r w:rsidRPr="00680DA9">
        <w:rPr>
          <w:spacing w:val="1"/>
          <w:lang w:bidi="ar-SA"/>
        </w:rPr>
        <w:t xml:space="preserve"> </w:t>
      </w:r>
      <w:r w:rsidRPr="00680DA9">
        <w:rPr>
          <w:lang w:bidi="ar-SA"/>
        </w:rPr>
        <w:t>that</w:t>
      </w:r>
      <w:r w:rsidRPr="00680DA9">
        <w:rPr>
          <w:spacing w:val="1"/>
          <w:lang w:bidi="ar-SA"/>
        </w:rPr>
        <w:t xml:space="preserve"> </w:t>
      </w:r>
      <w:r w:rsidRPr="00680DA9">
        <w:rPr>
          <w:lang w:bidi="ar-SA"/>
        </w:rPr>
        <w:t>we</w:t>
      </w:r>
      <w:r w:rsidRPr="00680DA9">
        <w:rPr>
          <w:spacing w:val="1"/>
          <w:lang w:bidi="ar-SA"/>
        </w:rPr>
        <w:t xml:space="preserve"> </w:t>
      </w:r>
      <w:r w:rsidRPr="00680DA9">
        <w:rPr>
          <w:lang w:bidi="ar-SA"/>
        </w:rPr>
        <w:t>teach</w:t>
      </w:r>
      <w:r w:rsidRPr="00680DA9">
        <w:rPr>
          <w:spacing w:val="1"/>
          <w:lang w:bidi="ar-SA"/>
        </w:rPr>
        <w:t xml:space="preserve"> </w:t>
      </w:r>
      <w:r w:rsidRPr="00680DA9">
        <w:rPr>
          <w:lang w:bidi="ar-SA"/>
        </w:rPr>
        <w:t>mental</w:t>
      </w:r>
      <w:r w:rsidRPr="00680DA9">
        <w:rPr>
          <w:spacing w:val="1"/>
          <w:lang w:bidi="ar-SA"/>
        </w:rPr>
        <w:t xml:space="preserve"> </w:t>
      </w:r>
      <w:r w:rsidRPr="00680DA9">
        <w:rPr>
          <w:lang w:bidi="ar-SA"/>
        </w:rPr>
        <w:t>health</w:t>
      </w:r>
      <w:r w:rsidRPr="00680DA9">
        <w:rPr>
          <w:spacing w:val="1"/>
          <w:lang w:bidi="ar-SA"/>
        </w:rPr>
        <w:t xml:space="preserve"> </w:t>
      </w:r>
      <w:r w:rsidRPr="00680DA9">
        <w:rPr>
          <w:lang w:bidi="ar-SA"/>
        </w:rPr>
        <w:t>and</w:t>
      </w:r>
      <w:r w:rsidRPr="00680DA9">
        <w:rPr>
          <w:spacing w:val="54"/>
          <w:lang w:bidi="ar-SA"/>
        </w:rPr>
        <w:t xml:space="preserve"> </w:t>
      </w:r>
      <w:r w:rsidRPr="00680DA9">
        <w:rPr>
          <w:lang w:bidi="ar-SA"/>
        </w:rPr>
        <w:t>emotional</w:t>
      </w:r>
      <w:r w:rsidRPr="00680DA9">
        <w:rPr>
          <w:spacing w:val="1"/>
          <w:lang w:bidi="ar-SA"/>
        </w:rPr>
        <w:t xml:space="preserve"> </w:t>
      </w:r>
      <w:r w:rsidRPr="00680DA9">
        <w:rPr>
          <w:lang w:bidi="ar-SA"/>
        </w:rPr>
        <w:t>wellbeing</w:t>
      </w:r>
      <w:r w:rsidRPr="00680DA9">
        <w:rPr>
          <w:spacing w:val="-2"/>
          <w:lang w:bidi="ar-SA"/>
        </w:rPr>
        <w:t xml:space="preserve"> </w:t>
      </w:r>
      <w:r w:rsidRPr="00680DA9">
        <w:rPr>
          <w:lang w:bidi="ar-SA"/>
        </w:rPr>
        <w:t>issues in a safe and sensitive manner which helps rather than harms.</w:t>
      </w:r>
    </w:p>
    <w:p w14:paraId="7F0D0D5F" w14:textId="77777777" w:rsidR="00680DA9" w:rsidRPr="00680DA9" w:rsidRDefault="00680DA9" w:rsidP="00680DA9">
      <w:pPr>
        <w:rPr>
          <w:lang w:bidi="ar-SA"/>
        </w:rPr>
      </w:pPr>
    </w:p>
    <w:p w14:paraId="32C6FC02" w14:textId="77777777" w:rsidR="00680DA9" w:rsidRPr="00680DA9" w:rsidRDefault="00680DA9" w:rsidP="00680DA9">
      <w:pPr>
        <w:rPr>
          <w:lang w:bidi="ar-SA"/>
        </w:rPr>
      </w:pPr>
      <w:r w:rsidRPr="00680DA9">
        <w:rPr>
          <w:lang w:bidi="ar-SA"/>
        </w:rPr>
        <w:t>The skills, knowledge and understanding needed by our students to keep themselves and others physically</w:t>
      </w:r>
      <w:r w:rsidRPr="00680DA9">
        <w:rPr>
          <w:spacing w:val="1"/>
          <w:lang w:bidi="ar-SA"/>
        </w:rPr>
        <w:t xml:space="preserve"> </w:t>
      </w:r>
      <w:r w:rsidRPr="00680DA9">
        <w:rPr>
          <w:lang w:bidi="ar-SA"/>
        </w:rPr>
        <w:t>and</w:t>
      </w:r>
      <w:r w:rsidRPr="00680DA9">
        <w:rPr>
          <w:spacing w:val="-1"/>
          <w:lang w:bidi="ar-SA"/>
        </w:rPr>
        <w:t xml:space="preserve"> </w:t>
      </w:r>
      <w:r w:rsidRPr="00680DA9">
        <w:rPr>
          <w:lang w:bidi="ar-SA"/>
        </w:rPr>
        <w:t>mentally healthy and safe are included as</w:t>
      </w:r>
      <w:r w:rsidRPr="00680DA9">
        <w:rPr>
          <w:spacing w:val="-1"/>
          <w:lang w:bidi="ar-SA"/>
        </w:rPr>
        <w:t xml:space="preserve"> </w:t>
      </w:r>
      <w:r w:rsidRPr="00680DA9">
        <w:rPr>
          <w:lang w:bidi="ar-SA"/>
        </w:rPr>
        <w:t>part of our developmental PSHE curriculum.</w:t>
      </w:r>
    </w:p>
    <w:p w14:paraId="16BEB45E" w14:textId="77777777" w:rsidR="00680DA9" w:rsidRPr="00680DA9" w:rsidRDefault="00680DA9" w:rsidP="00680DA9">
      <w:pPr>
        <w:rPr>
          <w:lang w:bidi="ar-SA"/>
        </w:rPr>
      </w:pPr>
    </w:p>
    <w:p w14:paraId="2D1A333F" w14:textId="378A43D6" w:rsidR="00680DA9" w:rsidRDefault="00680DA9" w:rsidP="00680DA9">
      <w:pPr>
        <w:rPr>
          <w:lang w:bidi="ar-SA"/>
        </w:rPr>
      </w:pPr>
      <w:r w:rsidRPr="00680DA9">
        <w:rPr>
          <w:lang w:bidi="ar-SA"/>
        </w:rPr>
        <w:t>The specific content of lessons will be determined by the specific needs of the cohort we’re teaching but</w:t>
      </w:r>
      <w:r w:rsidRPr="00680DA9">
        <w:rPr>
          <w:spacing w:val="1"/>
          <w:lang w:bidi="ar-SA"/>
        </w:rPr>
        <w:t xml:space="preserve"> </w:t>
      </w:r>
      <w:r w:rsidRPr="00680DA9">
        <w:rPr>
          <w:lang w:bidi="ar-SA"/>
        </w:rPr>
        <w:t>there will always be an emphasis on enabling students to develop the skills, knowledge, understanding,</w:t>
      </w:r>
      <w:r w:rsidRPr="00680DA9">
        <w:rPr>
          <w:spacing w:val="1"/>
          <w:lang w:bidi="ar-SA"/>
        </w:rPr>
        <w:t xml:space="preserve"> </w:t>
      </w:r>
      <w:r w:rsidRPr="00680DA9">
        <w:rPr>
          <w:lang w:bidi="ar-SA"/>
        </w:rPr>
        <w:t>language</w:t>
      </w:r>
      <w:r w:rsidRPr="00680DA9">
        <w:rPr>
          <w:spacing w:val="-1"/>
          <w:lang w:bidi="ar-SA"/>
        </w:rPr>
        <w:t xml:space="preserve"> </w:t>
      </w:r>
      <w:r w:rsidRPr="00680DA9">
        <w:rPr>
          <w:lang w:bidi="ar-SA"/>
        </w:rPr>
        <w:t>and confidence to seek help, as needed, for themselves or others.</w:t>
      </w:r>
    </w:p>
    <w:p w14:paraId="4E593F49" w14:textId="77777777" w:rsidR="00680DA9" w:rsidRPr="00680DA9" w:rsidRDefault="00680DA9" w:rsidP="00680DA9">
      <w:pPr>
        <w:rPr>
          <w:lang w:bidi="ar-SA"/>
        </w:rPr>
      </w:pPr>
    </w:p>
    <w:p w14:paraId="612CBB18" w14:textId="77777777" w:rsidR="00680DA9" w:rsidRPr="00680DA9" w:rsidRDefault="00680DA9" w:rsidP="00680DA9">
      <w:pPr>
        <w:tabs>
          <w:tab w:val="left" w:pos="10627"/>
        </w:tabs>
        <w:spacing w:before="107"/>
        <w:jc w:val="both"/>
        <w:outlineLvl w:val="1"/>
        <w:rPr>
          <w:b/>
          <w:bCs/>
          <w:lang w:bidi="ar-SA"/>
        </w:rPr>
      </w:pPr>
      <w:r w:rsidRPr="00680DA9">
        <w:rPr>
          <w:b/>
          <w:bCs/>
          <w:shd w:val="clear" w:color="auto" w:fill="C5E0B3"/>
          <w:lang w:bidi="ar-SA"/>
        </w:rPr>
        <w:t>Capturing Children voice</w:t>
      </w:r>
      <w:r w:rsidRPr="00680DA9">
        <w:rPr>
          <w:b/>
          <w:bCs/>
          <w:shd w:val="clear" w:color="auto" w:fill="C5E0B3"/>
          <w:lang w:bidi="ar-SA"/>
        </w:rPr>
        <w:tab/>
      </w:r>
    </w:p>
    <w:p w14:paraId="0C12854D" w14:textId="227ABDBE" w:rsidR="00680DA9" w:rsidRPr="00680DA9" w:rsidRDefault="00680DA9" w:rsidP="00680DA9">
      <w:pPr>
        <w:widowControl/>
        <w:shd w:val="clear" w:color="auto" w:fill="FFFFFF"/>
        <w:autoSpaceDE/>
        <w:autoSpaceDN/>
        <w:spacing w:before="100" w:beforeAutospacing="1" w:after="100" w:afterAutospacing="1"/>
        <w:rPr>
          <w:rFonts w:eastAsia="Times New Roman"/>
          <w:color w:val="333333"/>
          <w:lang w:eastAsia="en-GB" w:bidi="ar-SA"/>
        </w:rPr>
      </w:pPr>
      <w:r w:rsidRPr="00680DA9">
        <w:rPr>
          <w:rFonts w:eastAsia="Times New Roman"/>
          <w:color w:val="333333"/>
          <w:lang w:eastAsia="en-GB" w:bidi="ar-SA"/>
        </w:rPr>
        <w:t xml:space="preserve"> It is important to us that our children get a say in our mental health and wellbeing offer. We have Pupil Well Being    Ambassadors who meet with Miss Sult</w:t>
      </w:r>
      <w:r>
        <w:rPr>
          <w:rFonts w:eastAsia="Times New Roman"/>
          <w:color w:val="333333"/>
          <w:lang w:eastAsia="en-GB" w:bidi="ar-SA"/>
        </w:rPr>
        <w:t>hana</w:t>
      </w:r>
      <w:r w:rsidRPr="00680DA9">
        <w:rPr>
          <w:rFonts w:eastAsia="Times New Roman"/>
          <w:color w:val="333333"/>
          <w:lang w:eastAsia="en-GB" w:bidi="ar-SA"/>
        </w:rPr>
        <w:t xml:space="preserve"> regularly to express the views of their classes. In addition, our termly Pupil Voice Conference gives all children an opportunity to tell staff what they think about our school, including mental health and wellbeing.</w:t>
      </w:r>
    </w:p>
    <w:p w14:paraId="3D909EEF" w14:textId="77777777" w:rsidR="00680DA9" w:rsidRPr="00680DA9" w:rsidRDefault="00680DA9" w:rsidP="00680DA9">
      <w:pPr>
        <w:tabs>
          <w:tab w:val="left" w:pos="10627"/>
        </w:tabs>
        <w:spacing w:before="107"/>
        <w:jc w:val="both"/>
        <w:outlineLvl w:val="1"/>
        <w:rPr>
          <w:b/>
          <w:bCs/>
          <w:lang w:bidi="ar-SA"/>
        </w:rPr>
      </w:pPr>
      <w:r w:rsidRPr="00680DA9">
        <w:rPr>
          <w:b/>
          <w:bCs/>
          <w:shd w:val="clear" w:color="auto" w:fill="C5E0B3"/>
          <w:lang w:bidi="ar-SA"/>
        </w:rPr>
        <w:t xml:space="preserve"> General Signposting</w:t>
      </w:r>
      <w:r w:rsidRPr="00680DA9">
        <w:rPr>
          <w:b/>
          <w:bCs/>
          <w:shd w:val="clear" w:color="auto" w:fill="C5E0B3"/>
          <w:lang w:bidi="ar-SA"/>
        </w:rPr>
        <w:tab/>
      </w:r>
    </w:p>
    <w:p w14:paraId="702E06FF" w14:textId="77777777" w:rsidR="00680DA9" w:rsidRPr="00680DA9" w:rsidRDefault="00680DA9" w:rsidP="00680DA9">
      <w:pPr>
        <w:spacing w:before="7"/>
        <w:rPr>
          <w:lang w:bidi="ar-SA"/>
        </w:rPr>
      </w:pPr>
    </w:p>
    <w:p w14:paraId="30CF4C1D" w14:textId="77777777" w:rsidR="00680DA9" w:rsidRPr="00680DA9" w:rsidRDefault="00680DA9" w:rsidP="00680DA9">
      <w:pPr>
        <w:spacing w:before="5" w:line="242" w:lineRule="auto"/>
        <w:ind w:right="137"/>
        <w:jc w:val="both"/>
        <w:rPr>
          <w:lang w:bidi="ar-SA"/>
        </w:rPr>
      </w:pPr>
      <w:r w:rsidRPr="00680DA9">
        <w:rPr>
          <w:lang w:bidi="ar-SA"/>
        </w:rPr>
        <w:t>We will ensure that staff, students and parents are aware of sources of support within school and in the</w:t>
      </w:r>
      <w:r w:rsidRPr="00680DA9">
        <w:rPr>
          <w:spacing w:val="1"/>
          <w:lang w:bidi="ar-SA"/>
        </w:rPr>
        <w:t xml:space="preserve"> </w:t>
      </w:r>
      <w:r w:rsidRPr="00680DA9">
        <w:rPr>
          <w:lang w:bidi="ar-SA"/>
        </w:rPr>
        <w:t>local community.</w:t>
      </w:r>
      <w:r w:rsidRPr="00680DA9">
        <w:rPr>
          <w:spacing w:val="1"/>
          <w:lang w:bidi="ar-SA"/>
        </w:rPr>
        <w:t xml:space="preserve"> </w:t>
      </w:r>
      <w:r w:rsidRPr="00680DA9">
        <w:rPr>
          <w:lang w:bidi="ar-SA"/>
        </w:rPr>
        <w:t>What support is available within our school and local community, who it is aimed at and</w:t>
      </w:r>
      <w:r w:rsidRPr="00680DA9">
        <w:rPr>
          <w:spacing w:val="1"/>
          <w:lang w:bidi="ar-SA"/>
        </w:rPr>
        <w:t xml:space="preserve"> </w:t>
      </w:r>
      <w:r w:rsidRPr="00680DA9">
        <w:rPr>
          <w:lang w:bidi="ar-SA"/>
        </w:rPr>
        <w:t>how</w:t>
      </w:r>
      <w:r w:rsidRPr="00680DA9">
        <w:rPr>
          <w:spacing w:val="-1"/>
          <w:lang w:bidi="ar-SA"/>
        </w:rPr>
        <w:t xml:space="preserve"> </w:t>
      </w:r>
      <w:r w:rsidRPr="00680DA9">
        <w:rPr>
          <w:lang w:bidi="ar-SA"/>
        </w:rPr>
        <w:t>to access it is outlined in</w:t>
      </w:r>
      <w:r w:rsidRPr="00680DA9">
        <w:rPr>
          <w:spacing w:val="-1"/>
          <w:lang w:bidi="ar-SA"/>
        </w:rPr>
        <w:t xml:space="preserve"> </w:t>
      </w:r>
      <w:r w:rsidRPr="00680DA9">
        <w:rPr>
          <w:lang w:bidi="ar-SA"/>
        </w:rPr>
        <w:t>the appendices below.</w:t>
      </w:r>
    </w:p>
    <w:p w14:paraId="1BA7C888" w14:textId="77777777" w:rsidR="00680DA9" w:rsidRPr="00680DA9" w:rsidRDefault="00680DA9" w:rsidP="00680DA9">
      <w:pPr>
        <w:spacing w:before="7"/>
        <w:rPr>
          <w:lang w:bidi="ar-SA"/>
        </w:rPr>
      </w:pPr>
    </w:p>
    <w:p w14:paraId="0EC4D4A3" w14:textId="77777777" w:rsidR="00680DA9" w:rsidRPr="00680DA9" w:rsidRDefault="00680DA9" w:rsidP="00680DA9">
      <w:pPr>
        <w:spacing w:before="1"/>
        <w:ind w:right="137"/>
        <w:jc w:val="both"/>
        <w:rPr>
          <w:lang w:bidi="ar-SA"/>
        </w:rPr>
      </w:pPr>
      <w:r w:rsidRPr="00680DA9">
        <w:rPr>
          <w:lang w:bidi="ar-SA"/>
        </w:rPr>
        <w:t>We will display relevant sources of support in communal areas such as corridors, classrooms and toilets and will</w:t>
      </w:r>
      <w:r w:rsidRPr="00680DA9">
        <w:rPr>
          <w:spacing w:val="1"/>
          <w:lang w:bidi="ar-SA"/>
        </w:rPr>
        <w:t xml:space="preserve"> </w:t>
      </w:r>
      <w:r w:rsidRPr="00680DA9">
        <w:rPr>
          <w:lang w:bidi="ar-SA"/>
        </w:rPr>
        <w:t>regularly highlight sources of support to students within relevant parts of the curriculum.</w:t>
      </w:r>
      <w:r w:rsidRPr="00680DA9">
        <w:rPr>
          <w:spacing w:val="1"/>
          <w:lang w:bidi="ar-SA"/>
        </w:rPr>
        <w:t xml:space="preserve"> </w:t>
      </w:r>
      <w:r w:rsidRPr="00680DA9">
        <w:rPr>
          <w:lang w:bidi="ar-SA"/>
        </w:rPr>
        <w:t>Whenever we</w:t>
      </w:r>
      <w:r w:rsidRPr="00680DA9">
        <w:rPr>
          <w:spacing w:val="1"/>
          <w:lang w:bidi="ar-SA"/>
        </w:rPr>
        <w:t xml:space="preserve"> </w:t>
      </w:r>
      <w:r w:rsidRPr="00680DA9">
        <w:rPr>
          <w:lang w:bidi="ar-SA"/>
        </w:rPr>
        <w:t>highlight sources of support, we will increase the chance of student help-seeking by ensuring students</w:t>
      </w:r>
      <w:r w:rsidRPr="00680DA9">
        <w:rPr>
          <w:spacing w:val="1"/>
          <w:lang w:bidi="ar-SA"/>
        </w:rPr>
        <w:t xml:space="preserve"> </w:t>
      </w:r>
      <w:r w:rsidRPr="00680DA9">
        <w:rPr>
          <w:lang w:bidi="ar-SA"/>
        </w:rPr>
        <w:t>understand:</w:t>
      </w:r>
    </w:p>
    <w:p w14:paraId="301E32C7" w14:textId="77777777" w:rsidR="00680DA9" w:rsidRPr="00680DA9" w:rsidRDefault="00680DA9" w:rsidP="00680DA9">
      <w:pPr>
        <w:numPr>
          <w:ilvl w:val="0"/>
          <w:numId w:val="20"/>
        </w:numPr>
        <w:tabs>
          <w:tab w:val="left" w:pos="859"/>
          <w:tab w:val="left" w:pos="860"/>
        </w:tabs>
        <w:spacing w:line="292" w:lineRule="exact"/>
        <w:rPr>
          <w:lang w:bidi="ar-SA"/>
        </w:rPr>
      </w:pPr>
      <w:r w:rsidRPr="00680DA9">
        <w:rPr>
          <w:lang w:bidi="ar-SA"/>
        </w:rPr>
        <w:t>What</w:t>
      </w:r>
      <w:r w:rsidRPr="00680DA9">
        <w:rPr>
          <w:spacing w:val="-1"/>
          <w:lang w:bidi="ar-SA"/>
        </w:rPr>
        <w:t xml:space="preserve"> </w:t>
      </w:r>
      <w:r w:rsidRPr="00680DA9">
        <w:rPr>
          <w:lang w:bidi="ar-SA"/>
        </w:rPr>
        <w:t>help is</w:t>
      </w:r>
      <w:r w:rsidRPr="00680DA9">
        <w:rPr>
          <w:spacing w:val="-1"/>
          <w:lang w:bidi="ar-SA"/>
        </w:rPr>
        <w:t xml:space="preserve"> </w:t>
      </w:r>
      <w:r w:rsidRPr="00680DA9">
        <w:rPr>
          <w:lang w:bidi="ar-SA"/>
        </w:rPr>
        <w:t>available</w:t>
      </w:r>
    </w:p>
    <w:p w14:paraId="118ED3AA"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Who</w:t>
      </w:r>
      <w:r w:rsidRPr="00680DA9">
        <w:rPr>
          <w:spacing w:val="-1"/>
          <w:lang w:bidi="ar-SA"/>
        </w:rPr>
        <w:t xml:space="preserve"> </w:t>
      </w:r>
      <w:r w:rsidRPr="00680DA9">
        <w:rPr>
          <w:lang w:bidi="ar-SA"/>
        </w:rPr>
        <w:t>it is aimed at</w:t>
      </w:r>
    </w:p>
    <w:p w14:paraId="2F5ACC4B"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How</w:t>
      </w:r>
      <w:r w:rsidRPr="00680DA9">
        <w:rPr>
          <w:spacing w:val="-1"/>
          <w:lang w:bidi="ar-SA"/>
        </w:rPr>
        <w:t xml:space="preserve"> </w:t>
      </w:r>
      <w:r w:rsidRPr="00680DA9">
        <w:rPr>
          <w:lang w:bidi="ar-SA"/>
        </w:rPr>
        <w:t>to</w:t>
      </w:r>
      <w:r w:rsidRPr="00680DA9">
        <w:rPr>
          <w:spacing w:val="-1"/>
          <w:lang w:bidi="ar-SA"/>
        </w:rPr>
        <w:t xml:space="preserve"> </w:t>
      </w:r>
      <w:r w:rsidRPr="00680DA9">
        <w:rPr>
          <w:lang w:bidi="ar-SA"/>
        </w:rPr>
        <w:t>access it</w:t>
      </w:r>
    </w:p>
    <w:p w14:paraId="495C212D"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Why</w:t>
      </w:r>
      <w:r w:rsidRPr="00680DA9">
        <w:rPr>
          <w:spacing w:val="-1"/>
          <w:lang w:bidi="ar-SA"/>
        </w:rPr>
        <w:t xml:space="preserve"> </w:t>
      </w:r>
      <w:r w:rsidRPr="00680DA9">
        <w:rPr>
          <w:lang w:bidi="ar-SA"/>
        </w:rPr>
        <w:t>to</w:t>
      </w:r>
      <w:r w:rsidRPr="00680DA9">
        <w:rPr>
          <w:spacing w:val="-1"/>
          <w:lang w:bidi="ar-SA"/>
        </w:rPr>
        <w:t xml:space="preserve"> </w:t>
      </w:r>
      <w:r w:rsidRPr="00680DA9">
        <w:rPr>
          <w:lang w:bidi="ar-SA"/>
        </w:rPr>
        <w:t>access it</w:t>
      </w:r>
    </w:p>
    <w:p w14:paraId="6E71A392"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What</w:t>
      </w:r>
      <w:r w:rsidRPr="00680DA9">
        <w:rPr>
          <w:spacing w:val="-1"/>
          <w:lang w:bidi="ar-SA"/>
        </w:rPr>
        <w:t xml:space="preserve"> </w:t>
      </w:r>
      <w:r w:rsidRPr="00680DA9">
        <w:rPr>
          <w:lang w:bidi="ar-SA"/>
        </w:rPr>
        <w:t>is likely to</w:t>
      </w:r>
      <w:r w:rsidRPr="00680DA9">
        <w:rPr>
          <w:spacing w:val="-1"/>
          <w:lang w:bidi="ar-SA"/>
        </w:rPr>
        <w:t xml:space="preserve"> </w:t>
      </w:r>
      <w:r w:rsidRPr="00680DA9">
        <w:rPr>
          <w:lang w:bidi="ar-SA"/>
        </w:rPr>
        <w:t>happen</w:t>
      </w:r>
      <w:r w:rsidRPr="00680DA9">
        <w:rPr>
          <w:spacing w:val="-1"/>
          <w:lang w:bidi="ar-SA"/>
        </w:rPr>
        <w:t xml:space="preserve"> </w:t>
      </w:r>
      <w:r w:rsidRPr="00680DA9">
        <w:rPr>
          <w:lang w:bidi="ar-SA"/>
        </w:rPr>
        <w:t>next</w:t>
      </w:r>
    </w:p>
    <w:p w14:paraId="189D0B48" w14:textId="77777777" w:rsidR="00680DA9" w:rsidRPr="00680DA9" w:rsidRDefault="00680DA9" w:rsidP="00680DA9">
      <w:pPr>
        <w:spacing w:before="4"/>
        <w:rPr>
          <w:lang w:bidi="ar-SA"/>
        </w:rPr>
      </w:pPr>
    </w:p>
    <w:p w14:paraId="5BC68AB8" w14:textId="77777777" w:rsidR="00680DA9" w:rsidRPr="00680DA9" w:rsidRDefault="00680DA9" w:rsidP="00680DA9">
      <w:pPr>
        <w:tabs>
          <w:tab w:val="left" w:pos="10627"/>
        </w:tabs>
        <w:jc w:val="both"/>
        <w:outlineLvl w:val="1"/>
        <w:rPr>
          <w:b/>
          <w:bCs/>
          <w:lang w:bidi="ar-SA"/>
        </w:rPr>
      </w:pPr>
      <w:r w:rsidRPr="00680DA9">
        <w:rPr>
          <w:b/>
          <w:bCs/>
          <w:shd w:val="clear" w:color="auto" w:fill="C5E0B3"/>
          <w:lang w:bidi="ar-SA"/>
        </w:rPr>
        <w:t>Warning</w:t>
      </w:r>
      <w:r w:rsidRPr="00680DA9">
        <w:rPr>
          <w:b/>
          <w:bCs/>
          <w:spacing w:val="22"/>
          <w:shd w:val="clear" w:color="auto" w:fill="C5E0B3"/>
          <w:lang w:bidi="ar-SA"/>
        </w:rPr>
        <w:t xml:space="preserve"> </w:t>
      </w:r>
      <w:r w:rsidRPr="00680DA9">
        <w:rPr>
          <w:b/>
          <w:bCs/>
          <w:shd w:val="clear" w:color="auto" w:fill="C5E0B3"/>
          <w:lang w:bidi="ar-SA"/>
        </w:rPr>
        <w:t>Signs</w:t>
      </w:r>
      <w:r w:rsidRPr="00680DA9">
        <w:rPr>
          <w:b/>
          <w:bCs/>
          <w:shd w:val="clear" w:color="auto" w:fill="C5E0B3"/>
          <w:lang w:bidi="ar-SA"/>
        </w:rPr>
        <w:tab/>
      </w:r>
    </w:p>
    <w:p w14:paraId="6AC48C35" w14:textId="77777777" w:rsidR="00680DA9" w:rsidRPr="00680DA9" w:rsidRDefault="00680DA9" w:rsidP="00680DA9">
      <w:pPr>
        <w:spacing w:before="298"/>
        <w:ind w:right="137"/>
        <w:jc w:val="both"/>
        <w:rPr>
          <w:lang w:bidi="ar-SA"/>
        </w:rPr>
      </w:pPr>
      <w:r w:rsidRPr="00680DA9">
        <w:rPr>
          <w:lang w:bidi="ar-SA"/>
        </w:rPr>
        <w:t>School staff may become aware of warning signs which indicate a student is experiencing mental health or</w:t>
      </w:r>
      <w:r w:rsidRPr="00680DA9">
        <w:rPr>
          <w:spacing w:val="1"/>
          <w:lang w:bidi="ar-SA"/>
        </w:rPr>
        <w:t xml:space="preserve"> </w:t>
      </w:r>
      <w:r w:rsidRPr="00680DA9">
        <w:rPr>
          <w:lang w:bidi="ar-SA"/>
        </w:rPr>
        <w:t xml:space="preserve">emotional </w:t>
      </w:r>
      <w:r w:rsidRPr="00680DA9">
        <w:rPr>
          <w:lang w:bidi="ar-SA"/>
        </w:rPr>
        <w:lastRenderedPageBreak/>
        <w:t>wellbeing issues.</w:t>
      </w:r>
      <w:r w:rsidRPr="00680DA9">
        <w:rPr>
          <w:spacing w:val="1"/>
          <w:lang w:bidi="ar-SA"/>
        </w:rPr>
        <w:t xml:space="preserve"> </w:t>
      </w:r>
      <w:r w:rsidRPr="00680DA9">
        <w:rPr>
          <w:lang w:bidi="ar-SA"/>
        </w:rPr>
        <w:t xml:space="preserve">These warning signs should </w:t>
      </w:r>
      <w:r w:rsidRPr="00680DA9">
        <w:rPr>
          <w:b/>
          <w:lang w:bidi="ar-SA"/>
        </w:rPr>
        <w:t xml:space="preserve">always </w:t>
      </w:r>
      <w:r w:rsidRPr="00680DA9">
        <w:rPr>
          <w:lang w:bidi="ar-SA"/>
        </w:rPr>
        <w:t>be taken seriously and staff observing any</w:t>
      </w:r>
      <w:r w:rsidRPr="00680DA9">
        <w:rPr>
          <w:spacing w:val="1"/>
          <w:lang w:bidi="ar-SA"/>
        </w:rPr>
        <w:t xml:space="preserve"> </w:t>
      </w:r>
      <w:r w:rsidRPr="00680DA9">
        <w:rPr>
          <w:lang w:bidi="ar-SA"/>
        </w:rPr>
        <w:t>of these warning signs should communicate their concerns with Ms Zara Rahman our mental health and</w:t>
      </w:r>
      <w:r w:rsidRPr="00680DA9">
        <w:rPr>
          <w:spacing w:val="1"/>
          <w:lang w:bidi="ar-SA"/>
        </w:rPr>
        <w:t xml:space="preserve"> </w:t>
      </w:r>
      <w:r w:rsidRPr="00680DA9">
        <w:rPr>
          <w:lang w:bidi="ar-SA"/>
        </w:rPr>
        <w:t>emotional</w:t>
      </w:r>
      <w:r w:rsidRPr="00680DA9">
        <w:rPr>
          <w:spacing w:val="-1"/>
          <w:lang w:bidi="ar-SA"/>
        </w:rPr>
        <w:t xml:space="preserve"> </w:t>
      </w:r>
      <w:r w:rsidRPr="00680DA9">
        <w:rPr>
          <w:lang w:bidi="ar-SA"/>
        </w:rPr>
        <w:t>wellbeing lead.</w:t>
      </w:r>
    </w:p>
    <w:p w14:paraId="1143C584" w14:textId="7B83E51B" w:rsidR="00680DA9" w:rsidRDefault="00680DA9" w:rsidP="00680DA9">
      <w:pPr>
        <w:spacing w:before="298"/>
        <w:ind w:right="137"/>
        <w:jc w:val="both"/>
        <w:rPr>
          <w:lang w:bidi="ar-SA"/>
        </w:rPr>
      </w:pPr>
      <w:r w:rsidRPr="00680DA9">
        <w:rPr>
          <w:lang w:bidi="ar-SA"/>
        </w:rPr>
        <w:t xml:space="preserve">Staff will be signposted top </w:t>
      </w:r>
      <w:r w:rsidRPr="00680DA9">
        <w:rPr>
          <w:b/>
          <w:bCs/>
          <w:shd w:val="clear" w:color="auto" w:fill="FFFF00"/>
          <w:lang w:bidi="ar-SA"/>
        </w:rPr>
        <w:t>Appendix D</w:t>
      </w:r>
      <w:r w:rsidRPr="00680DA9">
        <w:rPr>
          <w:lang w:bidi="ar-SA"/>
        </w:rPr>
        <w:t xml:space="preserve"> that guides ways of dealing with children.</w:t>
      </w:r>
    </w:p>
    <w:p w14:paraId="6CF017B9" w14:textId="51CB189B" w:rsidR="00680DA9" w:rsidRDefault="00680DA9" w:rsidP="00680DA9">
      <w:pPr>
        <w:spacing w:before="298"/>
        <w:ind w:right="137"/>
        <w:jc w:val="both"/>
        <w:rPr>
          <w:lang w:bidi="ar-SA"/>
        </w:rPr>
      </w:pPr>
    </w:p>
    <w:p w14:paraId="091FDB49" w14:textId="2AC0CF34" w:rsidR="00680DA9" w:rsidRDefault="00680DA9" w:rsidP="00680DA9">
      <w:pPr>
        <w:spacing w:before="8"/>
        <w:rPr>
          <w:lang w:bidi="ar-SA"/>
        </w:rPr>
      </w:pPr>
      <w:r w:rsidRPr="00680DA9">
        <w:rPr>
          <w:noProof/>
          <w:sz w:val="24"/>
          <w:szCs w:val="24"/>
          <w:lang w:bidi="ar-SA"/>
        </w:rPr>
        <mc:AlternateContent>
          <mc:Choice Requires="wps">
            <w:drawing>
              <wp:anchor distT="0" distB="0" distL="0" distR="0" simplePos="0" relativeHeight="251659264" behindDoc="1" locked="0" layoutInCell="1" allowOverlap="1" wp14:anchorId="5D241DAF" wp14:editId="4D939E49">
                <wp:simplePos x="0" y="0"/>
                <wp:positionH relativeFrom="page">
                  <wp:posOffset>457200</wp:posOffset>
                </wp:positionH>
                <wp:positionV relativeFrom="paragraph">
                  <wp:posOffset>254635</wp:posOffset>
                </wp:positionV>
                <wp:extent cx="1828800" cy="8890"/>
                <wp:effectExtent l="0" t="0" r="0" b="3810"/>
                <wp:wrapTopAndBottom/>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C5977" id="Rectangle 17" o:spid="_x0000_s1026" style="position:absolute;margin-left:36pt;margin-top:20.05pt;width:2in;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" fillcolor="black" stroked="f">
                <v:path arrowok="t"/>
                <w10:wrap type="topAndBottom" anchorx="page"/>
              </v:rect>
            </w:pict>
          </mc:Fallback>
        </mc:AlternateContent>
      </w:r>
      <w:r w:rsidRPr="00680DA9">
        <w:rPr>
          <w:lang w:bidi="ar-SA"/>
        </w:rPr>
        <w:t>Possible</w:t>
      </w:r>
      <w:r w:rsidRPr="00680DA9">
        <w:rPr>
          <w:spacing w:val="-1"/>
          <w:lang w:bidi="ar-SA"/>
        </w:rPr>
        <w:t xml:space="preserve"> </w:t>
      </w:r>
      <w:r w:rsidRPr="00680DA9">
        <w:rPr>
          <w:lang w:bidi="ar-SA"/>
        </w:rPr>
        <w:t>warning</w:t>
      </w:r>
      <w:r w:rsidRPr="00680DA9">
        <w:rPr>
          <w:spacing w:val="-1"/>
          <w:lang w:bidi="ar-SA"/>
        </w:rPr>
        <w:t xml:space="preserve"> </w:t>
      </w:r>
      <w:r w:rsidRPr="00680DA9">
        <w:rPr>
          <w:lang w:bidi="ar-SA"/>
        </w:rPr>
        <w:t>signs</w:t>
      </w:r>
      <w:r w:rsidRPr="00680DA9">
        <w:rPr>
          <w:spacing w:val="-1"/>
          <w:lang w:bidi="ar-SA"/>
        </w:rPr>
        <w:t xml:space="preserve"> </w:t>
      </w:r>
      <w:r w:rsidRPr="00680DA9">
        <w:rPr>
          <w:lang w:bidi="ar-SA"/>
        </w:rPr>
        <w:t>include:</w:t>
      </w:r>
    </w:p>
    <w:p w14:paraId="41D9D34F" w14:textId="77777777" w:rsidR="00680DA9" w:rsidRPr="00680DA9" w:rsidRDefault="00680DA9" w:rsidP="00680DA9">
      <w:pPr>
        <w:spacing w:before="8"/>
        <w:rPr>
          <w:lang w:bidi="ar-SA"/>
        </w:rPr>
      </w:pPr>
    </w:p>
    <w:p w14:paraId="262C414F" w14:textId="77777777" w:rsidR="00680DA9" w:rsidRPr="00680DA9" w:rsidRDefault="00680DA9" w:rsidP="00680DA9">
      <w:pPr>
        <w:numPr>
          <w:ilvl w:val="0"/>
          <w:numId w:val="20"/>
        </w:numPr>
        <w:tabs>
          <w:tab w:val="left" w:pos="859"/>
          <w:tab w:val="left" w:pos="860"/>
        </w:tabs>
        <w:rPr>
          <w:lang w:bidi="ar-SA"/>
        </w:rPr>
      </w:pPr>
      <w:r w:rsidRPr="00680DA9">
        <w:rPr>
          <w:lang w:bidi="ar-SA"/>
        </w:rPr>
        <w:t>Physical</w:t>
      </w:r>
      <w:r w:rsidRPr="00680DA9">
        <w:rPr>
          <w:spacing w:val="-1"/>
          <w:lang w:bidi="ar-SA"/>
        </w:rPr>
        <w:t xml:space="preserve"> </w:t>
      </w:r>
      <w:r w:rsidRPr="00680DA9">
        <w:rPr>
          <w:lang w:bidi="ar-SA"/>
        </w:rPr>
        <w:t>signs</w:t>
      </w:r>
      <w:r w:rsidRPr="00680DA9">
        <w:rPr>
          <w:spacing w:val="-1"/>
          <w:lang w:bidi="ar-SA"/>
        </w:rPr>
        <w:t xml:space="preserve"> </w:t>
      </w:r>
      <w:r w:rsidRPr="00680DA9">
        <w:rPr>
          <w:lang w:bidi="ar-SA"/>
        </w:rPr>
        <w:t>of harm</w:t>
      </w:r>
      <w:r w:rsidRPr="00680DA9">
        <w:rPr>
          <w:spacing w:val="-1"/>
          <w:lang w:bidi="ar-SA"/>
        </w:rPr>
        <w:t xml:space="preserve"> </w:t>
      </w:r>
      <w:r w:rsidRPr="00680DA9">
        <w:rPr>
          <w:lang w:bidi="ar-SA"/>
        </w:rPr>
        <w:t>that</w:t>
      </w:r>
      <w:r w:rsidRPr="00680DA9">
        <w:rPr>
          <w:spacing w:val="-1"/>
          <w:lang w:bidi="ar-SA"/>
        </w:rPr>
        <w:t xml:space="preserve"> </w:t>
      </w:r>
      <w:r w:rsidRPr="00680DA9">
        <w:rPr>
          <w:lang w:bidi="ar-SA"/>
        </w:rPr>
        <w:t>are</w:t>
      </w:r>
      <w:r w:rsidRPr="00680DA9">
        <w:rPr>
          <w:spacing w:val="-1"/>
          <w:lang w:bidi="ar-SA"/>
        </w:rPr>
        <w:t xml:space="preserve"> </w:t>
      </w:r>
      <w:r w:rsidRPr="00680DA9">
        <w:rPr>
          <w:lang w:bidi="ar-SA"/>
        </w:rPr>
        <w:t>repeated or</w:t>
      </w:r>
      <w:r w:rsidRPr="00680DA9">
        <w:rPr>
          <w:spacing w:val="-1"/>
          <w:lang w:bidi="ar-SA"/>
        </w:rPr>
        <w:t xml:space="preserve"> </w:t>
      </w:r>
      <w:r w:rsidRPr="00680DA9">
        <w:rPr>
          <w:lang w:bidi="ar-SA"/>
        </w:rPr>
        <w:t>appear</w:t>
      </w:r>
      <w:r w:rsidRPr="00680DA9">
        <w:rPr>
          <w:spacing w:val="-2"/>
          <w:lang w:bidi="ar-SA"/>
        </w:rPr>
        <w:t xml:space="preserve"> </w:t>
      </w:r>
      <w:r w:rsidRPr="00680DA9">
        <w:rPr>
          <w:lang w:bidi="ar-SA"/>
        </w:rPr>
        <w:t>non-accidental</w:t>
      </w:r>
    </w:p>
    <w:p w14:paraId="0AD2399C"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Changes in eating / sleeping habits</w:t>
      </w:r>
    </w:p>
    <w:p w14:paraId="3DF8DB35"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Increased</w:t>
      </w:r>
      <w:r w:rsidRPr="00680DA9">
        <w:rPr>
          <w:spacing w:val="-1"/>
          <w:lang w:bidi="ar-SA"/>
        </w:rPr>
        <w:t xml:space="preserve"> </w:t>
      </w:r>
      <w:r w:rsidRPr="00680DA9">
        <w:rPr>
          <w:lang w:bidi="ar-SA"/>
        </w:rPr>
        <w:t>isolation</w:t>
      </w:r>
      <w:r w:rsidRPr="00680DA9">
        <w:rPr>
          <w:spacing w:val="-2"/>
          <w:lang w:bidi="ar-SA"/>
        </w:rPr>
        <w:t xml:space="preserve"> </w:t>
      </w:r>
      <w:r w:rsidRPr="00680DA9">
        <w:rPr>
          <w:lang w:bidi="ar-SA"/>
        </w:rPr>
        <w:t>from</w:t>
      </w:r>
      <w:r w:rsidRPr="00680DA9">
        <w:rPr>
          <w:spacing w:val="-1"/>
          <w:lang w:bidi="ar-SA"/>
        </w:rPr>
        <w:t xml:space="preserve"> </w:t>
      </w:r>
      <w:r w:rsidRPr="00680DA9">
        <w:rPr>
          <w:lang w:bidi="ar-SA"/>
        </w:rPr>
        <w:t>friends</w:t>
      </w:r>
      <w:r w:rsidRPr="00680DA9">
        <w:rPr>
          <w:spacing w:val="-1"/>
          <w:lang w:bidi="ar-SA"/>
        </w:rPr>
        <w:t xml:space="preserve"> </w:t>
      </w:r>
      <w:r w:rsidRPr="00680DA9">
        <w:rPr>
          <w:lang w:bidi="ar-SA"/>
        </w:rPr>
        <w:t>or</w:t>
      </w:r>
      <w:r w:rsidRPr="00680DA9">
        <w:rPr>
          <w:spacing w:val="-1"/>
          <w:lang w:bidi="ar-SA"/>
        </w:rPr>
        <w:t xml:space="preserve"> </w:t>
      </w:r>
      <w:r w:rsidRPr="00680DA9">
        <w:rPr>
          <w:lang w:bidi="ar-SA"/>
        </w:rPr>
        <w:t>family,</w:t>
      </w:r>
      <w:r w:rsidRPr="00680DA9">
        <w:rPr>
          <w:spacing w:val="-1"/>
          <w:lang w:bidi="ar-SA"/>
        </w:rPr>
        <w:t xml:space="preserve"> </w:t>
      </w:r>
      <w:r w:rsidRPr="00680DA9">
        <w:rPr>
          <w:lang w:bidi="ar-SA"/>
        </w:rPr>
        <w:t>becoming</w:t>
      </w:r>
      <w:r w:rsidRPr="00680DA9">
        <w:rPr>
          <w:spacing w:val="-1"/>
          <w:lang w:bidi="ar-SA"/>
        </w:rPr>
        <w:t xml:space="preserve"> </w:t>
      </w:r>
      <w:r w:rsidRPr="00680DA9">
        <w:rPr>
          <w:lang w:bidi="ar-SA"/>
        </w:rPr>
        <w:t>socially</w:t>
      </w:r>
      <w:r w:rsidRPr="00680DA9">
        <w:rPr>
          <w:spacing w:val="-1"/>
          <w:lang w:bidi="ar-SA"/>
        </w:rPr>
        <w:t xml:space="preserve"> </w:t>
      </w:r>
      <w:r w:rsidRPr="00680DA9">
        <w:rPr>
          <w:lang w:bidi="ar-SA"/>
        </w:rPr>
        <w:t>withdrawn</w:t>
      </w:r>
    </w:p>
    <w:p w14:paraId="0EFE4950" w14:textId="77777777" w:rsidR="00680DA9" w:rsidRPr="00680DA9" w:rsidRDefault="00680DA9" w:rsidP="00680DA9">
      <w:pPr>
        <w:numPr>
          <w:ilvl w:val="0"/>
          <w:numId w:val="20"/>
        </w:numPr>
        <w:tabs>
          <w:tab w:val="left" w:pos="859"/>
          <w:tab w:val="left" w:pos="860"/>
        </w:tabs>
        <w:spacing w:before="48"/>
        <w:rPr>
          <w:lang w:bidi="ar-SA"/>
        </w:rPr>
      </w:pPr>
      <w:r w:rsidRPr="00680DA9">
        <w:rPr>
          <w:lang w:bidi="ar-SA"/>
        </w:rPr>
        <w:t>Changes</w:t>
      </w:r>
      <w:r w:rsidRPr="00680DA9">
        <w:rPr>
          <w:spacing w:val="-1"/>
          <w:lang w:bidi="ar-SA"/>
        </w:rPr>
        <w:t xml:space="preserve"> </w:t>
      </w:r>
      <w:r w:rsidRPr="00680DA9">
        <w:rPr>
          <w:lang w:bidi="ar-SA"/>
        </w:rPr>
        <w:t>in</w:t>
      </w:r>
      <w:r w:rsidRPr="00680DA9">
        <w:rPr>
          <w:spacing w:val="-1"/>
          <w:lang w:bidi="ar-SA"/>
        </w:rPr>
        <w:t xml:space="preserve"> </w:t>
      </w:r>
      <w:r w:rsidRPr="00680DA9">
        <w:rPr>
          <w:lang w:bidi="ar-SA"/>
        </w:rPr>
        <w:t>activity</w:t>
      </w:r>
      <w:r w:rsidRPr="00680DA9">
        <w:rPr>
          <w:spacing w:val="-1"/>
          <w:lang w:bidi="ar-SA"/>
        </w:rPr>
        <w:t xml:space="preserve"> </w:t>
      </w:r>
      <w:r w:rsidRPr="00680DA9">
        <w:rPr>
          <w:lang w:bidi="ar-SA"/>
        </w:rPr>
        <w:t>and</w:t>
      </w:r>
      <w:r w:rsidRPr="00680DA9">
        <w:rPr>
          <w:spacing w:val="-1"/>
          <w:lang w:bidi="ar-SA"/>
        </w:rPr>
        <w:t xml:space="preserve"> </w:t>
      </w:r>
      <w:r w:rsidRPr="00680DA9">
        <w:rPr>
          <w:lang w:bidi="ar-SA"/>
        </w:rPr>
        <w:t>mood</w:t>
      </w:r>
    </w:p>
    <w:p w14:paraId="4C4F395C"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Lowering</w:t>
      </w:r>
      <w:r w:rsidRPr="00680DA9">
        <w:rPr>
          <w:spacing w:val="-2"/>
          <w:lang w:bidi="ar-SA"/>
        </w:rPr>
        <w:t xml:space="preserve"> </w:t>
      </w:r>
      <w:r w:rsidRPr="00680DA9">
        <w:rPr>
          <w:lang w:bidi="ar-SA"/>
        </w:rPr>
        <w:t>of</w:t>
      </w:r>
      <w:r w:rsidRPr="00680DA9">
        <w:rPr>
          <w:spacing w:val="-1"/>
          <w:lang w:bidi="ar-SA"/>
        </w:rPr>
        <w:t xml:space="preserve"> </w:t>
      </w:r>
      <w:r w:rsidRPr="00680DA9">
        <w:rPr>
          <w:lang w:bidi="ar-SA"/>
        </w:rPr>
        <w:t>academic</w:t>
      </w:r>
      <w:r w:rsidRPr="00680DA9">
        <w:rPr>
          <w:spacing w:val="-1"/>
          <w:lang w:bidi="ar-SA"/>
        </w:rPr>
        <w:t xml:space="preserve"> </w:t>
      </w:r>
      <w:r w:rsidRPr="00680DA9">
        <w:rPr>
          <w:lang w:bidi="ar-SA"/>
        </w:rPr>
        <w:t>achievement</w:t>
      </w:r>
    </w:p>
    <w:p w14:paraId="16585A36"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Talking</w:t>
      </w:r>
      <w:r w:rsidRPr="00680DA9">
        <w:rPr>
          <w:spacing w:val="-1"/>
          <w:lang w:bidi="ar-SA"/>
        </w:rPr>
        <w:t xml:space="preserve"> </w:t>
      </w:r>
      <w:r w:rsidRPr="00680DA9">
        <w:rPr>
          <w:lang w:bidi="ar-SA"/>
        </w:rPr>
        <w:t>or</w:t>
      </w:r>
      <w:r w:rsidRPr="00680DA9">
        <w:rPr>
          <w:spacing w:val="-1"/>
          <w:lang w:bidi="ar-SA"/>
        </w:rPr>
        <w:t xml:space="preserve"> </w:t>
      </w:r>
      <w:r w:rsidRPr="00680DA9">
        <w:rPr>
          <w:lang w:bidi="ar-SA"/>
        </w:rPr>
        <w:t>joking</w:t>
      </w:r>
      <w:r w:rsidRPr="00680DA9">
        <w:rPr>
          <w:spacing w:val="-1"/>
          <w:lang w:bidi="ar-SA"/>
        </w:rPr>
        <w:t xml:space="preserve"> </w:t>
      </w:r>
      <w:r w:rsidRPr="00680DA9">
        <w:rPr>
          <w:lang w:bidi="ar-SA"/>
        </w:rPr>
        <w:t>about</w:t>
      </w:r>
      <w:r w:rsidRPr="00680DA9">
        <w:rPr>
          <w:spacing w:val="-1"/>
          <w:lang w:bidi="ar-SA"/>
        </w:rPr>
        <w:t xml:space="preserve"> </w:t>
      </w:r>
      <w:r w:rsidRPr="00680DA9">
        <w:rPr>
          <w:lang w:bidi="ar-SA"/>
        </w:rPr>
        <w:t>self-harm</w:t>
      </w:r>
      <w:r w:rsidRPr="00680DA9">
        <w:rPr>
          <w:spacing w:val="-1"/>
          <w:lang w:bidi="ar-SA"/>
        </w:rPr>
        <w:t xml:space="preserve"> </w:t>
      </w:r>
      <w:r w:rsidRPr="00680DA9">
        <w:rPr>
          <w:lang w:bidi="ar-SA"/>
        </w:rPr>
        <w:t>or suicide</w:t>
      </w:r>
    </w:p>
    <w:p w14:paraId="568990A6"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Abusing</w:t>
      </w:r>
      <w:r w:rsidRPr="00680DA9">
        <w:rPr>
          <w:spacing w:val="-1"/>
          <w:lang w:bidi="ar-SA"/>
        </w:rPr>
        <w:t xml:space="preserve"> </w:t>
      </w:r>
      <w:r w:rsidRPr="00680DA9">
        <w:rPr>
          <w:lang w:bidi="ar-SA"/>
        </w:rPr>
        <w:t>drugs</w:t>
      </w:r>
      <w:r w:rsidRPr="00680DA9">
        <w:rPr>
          <w:spacing w:val="-1"/>
          <w:lang w:bidi="ar-SA"/>
        </w:rPr>
        <w:t xml:space="preserve"> </w:t>
      </w:r>
      <w:r w:rsidRPr="00680DA9">
        <w:rPr>
          <w:lang w:bidi="ar-SA"/>
        </w:rPr>
        <w:t>or</w:t>
      </w:r>
      <w:r w:rsidRPr="00680DA9">
        <w:rPr>
          <w:spacing w:val="-1"/>
          <w:lang w:bidi="ar-SA"/>
        </w:rPr>
        <w:t xml:space="preserve"> </w:t>
      </w:r>
      <w:r w:rsidRPr="00680DA9">
        <w:rPr>
          <w:lang w:bidi="ar-SA"/>
        </w:rPr>
        <w:t>alcohol</w:t>
      </w:r>
    </w:p>
    <w:p w14:paraId="767F11A2"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Expressing</w:t>
      </w:r>
      <w:r w:rsidRPr="00680DA9">
        <w:rPr>
          <w:spacing w:val="-1"/>
          <w:lang w:bidi="ar-SA"/>
        </w:rPr>
        <w:t xml:space="preserve"> </w:t>
      </w:r>
      <w:r w:rsidRPr="00680DA9">
        <w:rPr>
          <w:lang w:bidi="ar-SA"/>
        </w:rPr>
        <w:t>feelings</w:t>
      </w:r>
      <w:r w:rsidRPr="00680DA9">
        <w:rPr>
          <w:spacing w:val="-1"/>
          <w:lang w:bidi="ar-SA"/>
        </w:rPr>
        <w:t xml:space="preserve"> </w:t>
      </w:r>
      <w:r w:rsidRPr="00680DA9">
        <w:rPr>
          <w:lang w:bidi="ar-SA"/>
        </w:rPr>
        <w:t>of failure,</w:t>
      </w:r>
      <w:r w:rsidRPr="00680DA9">
        <w:rPr>
          <w:spacing w:val="-1"/>
          <w:lang w:bidi="ar-SA"/>
        </w:rPr>
        <w:t xml:space="preserve"> </w:t>
      </w:r>
      <w:r w:rsidRPr="00680DA9">
        <w:rPr>
          <w:lang w:bidi="ar-SA"/>
        </w:rPr>
        <w:t>uselessness or</w:t>
      </w:r>
      <w:r w:rsidRPr="00680DA9">
        <w:rPr>
          <w:spacing w:val="-1"/>
          <w:lang w:bidi="ar-SA"/>
        </w:rPr>
        <w:t xml:space="preserve"> </w:t>
      </w:r>
      <w:r w:rsidRPr="00680DA9">
        <w:rPr>
          <w:lang w:bidi="ar-SA"/>
        </w:rPr>
        <w:t>loss of</w:t>
      </w:r>
      <w:r w:rsidRPr="00680DA9">
        <w:rPr>
          <w:spacing w:val="-1"/>
          <w:lang w:bidi="ar-SA"/>
        </w:rPr>
        <w:t xml:space="preserve"> </w:t>
      </w:r>
      <w:r w:rsidRPr="00680DA9">
        <w:rPr>
          <w:lang w:bidi="ar-SA"/>
        </w:rPr>
        <w:t>hope</w:t>
      </w:r>
    </w:p>
    <w:p w14:paraId="03D4722F" w14:textId="77777777" w:rsidR="00680DA9" w:rsidRPr="00680DA9" w:rsidRDefault="00680DA9" w:rsidP="00680DA9">
      <w:pPr>
        <w:numPr>
          <w:ilvl w:val="0"/>
          <w:numId w:val="20"/>
        </w:numPr>
        <w:tabs>
          <w:tab w:val="left" w:pos="859"/>
          <w:tab w:val="left" w:pos="860"/>
        </w:tabs>
        <w:spacing w:before="48"/>
        <w:rPr>
          <w:lang w:bidi="ar-SA"/>
        </w:rPr>
      </w:pPr>
      <w:r w:rsidRPr="00680DA9">
        <w:rPr>
          <w:lang w:bidi="ar-SA"/>
        </w:rPr>
        <w:t>Changes</w:t>
      </w:r>
      <w:r w:rsidRPr="00680DA9">
        <w:rPr>
          <w:spacing w:val="-1"/>
          <w:lang w:bidi="ar-SA"/>
        </w:rPr>
        <w:t xml:space="preserve"> </w:t>
      </w:r>
      <w:r w:rsidRPr="00680DA9">
        <w:rPr>
          <w:lang w:bidi="ar-SA"/>
        </w:rPr>
        <w:t>in</w:t>
      </w:r>
      <w:r w:rsidRPr="00680DA9">
        <w:rPr>
          <w:spacing w:val="-1"/>
          <w:lang w:bidi="ar-SA"/>
        </w:rPr>
        <w:t xml:space="preserve"> </w:t>
      </w:r>
      <w:r w:rsidRPr="00680DA9">
        <w:rPr>
          <w:lang w:bidi="ar-SA"/>
        </w:rPr>
        <w:t>clothing</w:t>
      </w:r>
      <w:r w:rsidRPr="00680DA9">
        <w:rPr>
          <w:spacing w:val="-2"/>
          <w:lang w:bidi="ar-SA"/>
        </w:rPr>
        <w:t xml:space="preserve"> </w:t>
      </w:r>
      <w:r w:rsidRPr="00680DA9">
        <w:rPr>
          <w:lang w:bidi="ar-SA"/>
        </w:rPr>
        <w:t>– e.g.</w:t>
      </w:r>
      <w:r w:rsidRPr="00680DA9">
        <w:rPr>
          <w:spacing w:val="-1"/>
          <w:lang w:bidi="ar-SA"/>
        </w:rPr>
        <w:t xml:space="preserve"> </w:t>
      </w:r>
      <w:r w:rsidRPr="00680DA9">
        <w:rPr>
          <w:lang w:bidi="ar-SA"/>
        </w:rPr>
        <w:t>long sleeves</w:t>
      </w:r>
      <w:r w:rsidRPr="00680DA9">
        <w:rPr>
          <w:spacing w:val="-1"/>
          <w:lang w:bidi="ar-SA"/>
        </w:rPr>
        <w:t xml:space="preserve"> </w:t>
      </w:r>
      <w:r w:rsidRPr="00680DA9">
        <w:rPr>
          <w:lang w:bidi="ar-SA"/>
        </w:rPr>
        <w:t>in warm</w:t>
      </w:r>
      <w:r w:rsidRPr="00680DA9">
        <w:rPr>
          <w:spacing w:val="-1"/>
          <w:lang w:bidi="ar-SA"/>
        </w:rPr>
        <w:t xml:space="preserve"> </w:t>
      </w:r>
      <w:r w:rsidRPr="00680DA9">
        <w:rPr>
          <w:lang w:bidi="ar-SA"/>
        </w:rPr>
        <w:t>weather</w:t>
      </w:r>
    </w:p>
    <w:p w14:paraId="082D3225"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Secretive</w:t>
      </w:r>
      <w:r w:rsidRPr="00680DA9">
        <w:rPr>
          <w:spacing w:val="-1"/>
          <w:lang w:bidi="ar-SA"/>
        </w:rPr>
        <w:t xml:space="preserve"> </w:t>
      </w:r>
      <w:r w:rsidRPr="00680DA9">
        <w:rPr>
          <w:lang w:bidi="ar-SA"/>
        </w:rPr>
        <w:t>behaviour</w:t>
      </w:r>
    </w:p>
    <w:p w14:paraId="48E96A57"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Skipping</w:t>
      </w:r>
      <w:r w:rsidRPr="00680DA9">
        <w:rPr>
          <w:spacing w:val="-2"/>
          <w:lang w:bidi="ar-SA"/>
        </w:rPr>
        <w:t xml:space="preserve"> </w:t>
      </w:r>
      <w:r w:rsidRPr="00680DA9">
        <w:rPr>
          <w:lang w:bidi="ar-SA"/>
        </w:rPr>
        <w:t>PE or</w:t>
      </w:r>
      <w:r w:rsidRPr="00680DA9">
        <w:rPr>
          <w:spacing w:val="-1"/>
          <w:lang w:bidi="ar-SA"/>
        </w:rPr>
        <w:t xml:space="preserve"> </w:t>
      </w:r>
      <w:r w:rsidRPr="00680DA9">
        <w:rPr>
          <w:lang w:bidi="ar-SA"/>
        </w:rPr>
        <w:t>getting changed</w:t>
      </w:r>
      <w:r w:rsidRPr="00680DA9">
        <w:rPr>
          <w:spacing w:val="-1"/>
          <w:lang w:bidi="ar-SA"/>
        </w:rPr>
        <w:t xml:space="preserve"> </w:t>
      </w:r>
      <w:r w:rsidRPr="00680DA9">
        <w:rPr>
          <w:lang w:bidi="ar-SA"/>
        </w:rPr>
        <w:t>secretively</w:t>
      </w:r>
    </w:p>
    <w:p w14:paraId="3DA16E96"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Lateness</w:t>
      </w:r>
      <w:r w:rsidRPr="00680DA9">
        <w:rPr>
          <w:spacing w:val="-1"/>
          <w:lang w:bidi="ar-SA"/>
        </w:rPr>
        <w:t xml:space="preserve"> </w:t>
      </w:r>
      <w:r w:rsidRPr="00680DA9">
        <w:rPr>
          <w:lang w:bidi="ar-SA"/>
        </w:rPr>
        <w:t>to</w:t>
      </w:r>
      <w:r w:rsidRPr="00680DA9">
        <w:rPr>
          <w:spacing w:val="-1"/>
          <w:lang w:bidi="ar-SA"/>
        </w:rPr>
        <w:t xml:space="preserve"> </w:t>
      </w:r>
      <w:r w:rsidRPr="00680DA9">
        <w:rPr>
          <w:lang w:bidi="ar-SA"/>
        </w:rPr>
        <w:t>or</w:t>
      </w:r>
      <w:r w:rsidRPr="00680DA9">
        <w:rPr>
          <w:spacing w:val="-1"/>
          <w:lang w:bidi="ar-SA"/>
        </w:rPr>
        <w:t xml:space="preserve"> </w:t>
      </w:r>
      <w:r w:rsidRPr="00680DA9">
        <w:rPr>
          <w:lang w:bidi="ar-SA"/>
        </w:rPr>
        <w:t>absence</w:t>
      </w:r>
      <w:r w:rsidRPr="00680DA9">
        <w:rPr>
          <w:spacing w:val="-1"/>
          <w:lang w:bidi="ar-SA"/>
        </w:rPr>
        <w:t xml:space="preserve"> </w:t>
      </w:r>
      <w:r w:rsidRPr="00680DA9">
        <w:rPr>
          <w:lang w:bidi="ar-SA"/>
        </w:rPr>
        <w:t>from school</w:t>
      </w:r>
    </w:p>
    <w:p w14:paraId="751C484E"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Repeated</w:t>
      </w:r>
      <w:r w:rsidRPr="00680DA9">
        <w:rPr>
          <w:spacing w:val="-1"/>
          <w:lang w:bidi="ar-SA"/>
        </w:rPr>
        <w:t xml:space="preserve"> </w:t>
      </w:r>
      <w:r w:rsidRPr="00680DA9">
        <w:rPr>
          <w:lang w:bidi="ar-SA"/>
        </w:rPr>
        <w:t>physical pain</w:t>
      </w:r>
      <w:r w:rsidRPr="00680DA9">
        <w:rPr>
          <w:spacing w:val="-1"/>
          <w:lang w:bidi="ar-SA"/>
        </w:rPr>
        <w:t xml:space="preserve"> </w:t>
      </w:r>
      <w:r w:rsidRPr="00680DA9">
        <w:rPr>
          <w:lang w:bidi="ar-SA"/>
        </w:rPr>
        <w:t>or nausea</w:t>
      </w:r>
      <w:r w:rsidRPr="00680DA9">
        <w:rPr>
          <w:spacing w:val="-1"/>
          <w:lang w:bidi="ar-SA"/>
        </w:rPr>
        <w:t xml:space="preserve"> </w:t>
      </w:r>
      <w:r w:rsidRPr="00680DA9">
        <w:rPr>
          <w:lang w:bidi="ar-SA"/>
        </w:rPr>
        <w:t>with no evident</w:t>
      </w:r>
      <w:r w:rsidRPr="00680DA9">
        <w:rPr>
          <w:spacing w:val="-1"/>
          <w:lang w:bidi="ar-SA"/>
        </w:rPr>
        <w:t xml:space="preserve"> </w:t>
      </w:r>
      <w:r w:rsidRPr="00680DA9">
        <w:rPr>
          <w:lang w:bidi="ar-SA"/>
        </w:rPr>
        <w:t>cause</w:t>
      </w:r>
    </w:p>
    <w:p w14:paraId="590ED40B" w14:textId="77777777" w:rsidR="00680DA9" w:rsidRPr="00680DA9" w:rsidRDefault="00680DA9" w:rsidP="00680DA9">
      <w:pPr>
        <w:numPr>
          <w:ilvl w:val="0"/>
          <w:numId w:val="20"/>
        </w:numPr>
        <w:tabs>
          <w:tab w:val="left" w:pos="859"/>
          <w:tab w:val="left" w:pos="860"/>
        </w:tabs>
        <w:spacing w:before="48"/>
        <w:rPr>
          <w:lang w:bidi="ar-SA"/>
        </w:rPr>
      </w:pPr>
      <w:r w:rsidRPr="00680DA9">
        <w:rPr>
          <w:lang w:bidi="ar-SA"/>
        </w:rPr>
        <w:t>An</w:t>
      </w:r>
      <w:r w:rsidRPr="00680DA9">
        <w:rPr>
          <w:spacing w:val="-1"/>
          <w:lang w:bidi="ar-SA"/>
        </w:rPr>
        <w:t xml:space="preserve"> </w:t>
      </w:r>
      <w:r w:rsidRPr="00680DA9">
        <w:rPr>
          <w:lang w:bidi="ar-SA"/>
        </w:rPr>
        <w:t>increase in</w:t>
      </w:r>
      <w:r w:rsidRPr="00680DA9">
        <w:rPr>
          <w:spacing w:val="-1"/>
          <w:lang w:bidi="ar-SA"/>
        </w:rPr>
        <w:t xml:space="preserve"> </w:t>
      </w:r>
      <w:r w:rsidRPr="00680DA9">
        <w:rPr>
          <w:lang w:bidi="ar-SA"/>
        </w:rPr>
        <w:t>lateness or</w:t>
      </w:r>
      <w:r w:rsidRPr="00680DA9">
        <w:rPr>
          <w:spacing w:val="-1"/>
          <w:lang w:bidi="ar-SA"/>
        </w:rPr>
        <w:t xml:space="preserve"> </w:t>
      </w:r>
      <w:r w:rsidRPr="00680DA9">
        <w:rPr>
          <w:lang w:bidi="ar-SA"/>
        </w:rPr>
        <w:t>absenteeism</w:t>
      </w:r>
    </w:p>
    <w:p w14:paraId="28E97FA4" w14:textId="77777777" w:rsidR="00680DA9" w:rsidRPr="00680DA9" w:rsidRDefault="00680DA9" w:rsidP="00680DA9">
      <w:pPr>
        <w:spacing w:before="11"/>
        <w:rPr>
          <w:lang w:bidi="ar-SA"/>
        </w:rPr>
      </w:pPr>
    </w:p>
    <w:p w14:paraId="20D281A9" w14:textId="77777777" w:rsidR="00680DA9" w:rsidRPr="00680DA9" w:rsidRDefault="00680DA9" w:rsidP="00680DA9">
      <w:pPr>
        <w:tabs>
          <w:tab w:val="left" w:pos="10627"/>
        </w:tabs>
        <w:outlineLvl w:val="1"/>
        <w:rPr>
          <w:b/>
          <w:bCs/>
          <w:lang w:bidi="ar-SA"/>
        </w:rPr>
      </w:pPr>
      <w:r w:rsidRPr="00680DA9">
        <w:rPr>
          <w:b/>
          <w:bCs/>
          <w:shd w:val="clear" w:color="auto" w:fill="C5E0B3"/>
          <w:lang w:bidi="ar-SA"/>
        </w:rPr>
        <w:t>Managing</w:t>
      </w:r>
      <w:r w:rsidRPr="00680DA9">
        <w:rPr>
          <w:b/>
          <w:bCs/>
          <w:spacing w:val="34"/>
          <w:shd w:val="clear" w:color="auto" w:fill="C5E0B3"/>
          <w:lang w:bidi="ar-SA"/>
        </w:rPr>
        <w:t xml:space="preserve"> </w:t>
      </w:r>
      <w:r w:rsidRPr="00680DA9">
        <w:rPr>
          <w:b/>
          <w:bCs/>
          <w:shd w:val="clear" w:color="auto" w:fill="C5E0B3"/>
          <w:lang w:bidi="ar-SA"/>
        </w:rPr>
        <w:t>disclosures</w:t>
      </w:r>
      <w:r w:rsidRPr="00680DA9">
        <w:rPr>
          <w:b/>
          <w:bCs/>
          <w:shd w:val="clear" w:color="auto" w:fill="C5E0B3"/>
          <w:lang w:bidi="ar-SA"/>
        </w:rPr>
        <w:tab/>
      </w:r>
    </w:p>
    <w:p w14:paraId="0F6E9627" w14:textId="77777777" w:rsidR="00680DA9" w:rsidRDefault="00680DA9" w:rsidP="00680DA9">
      <w:pPr>
        <w:spacing w:before="5"/>
        <w:rPr>
          <w:lang w:bidi="ar-SA"/>
        </w:rPr>
      </w:pPr>
    </w:p>
    <w:p w14:paraId="46C4E405" w14:textId="7E44BA47" w:rsidR="00680DA9" w:rsidRPr="00680DA9" w:rsidRDefault="00680DA9" w:rsidP="00680DA9">
      <w:pPr>
        <w:spacing w:before="5"/>
        <w:rPr>
          <w:lang w:bidi="ar-SA"/>
        </w:rPr>
      </w:pPr>
      <w:r w:rsidRPr="00680DA9">
        <w:rPr>
          <w:lang w:bidi="ar-SA"/>
        </w:rPr>
        <w:t>A</w:t>
      </w:r>
      <w:r w:rsidRPr="00680DA9">
        <w:rPr>
          <w:spacing w:val="2"/>
          <w:lang w:bidi="ar-SA"/>
        </w:rPr>
        <w:t xml:space="preserve"> </w:t>
      </w:r>
      <w:r w:rsidRPr="00680DA9">
        <w:rPr>
          <w:lang w:bidi="ar-SA"/>
        </w:rPr>
        <w:t>student</w:t>
      </w:r>
      <w:r w:rsidRPr="00680DA9">
        <w:rPr>
          <w:spacing w:val="3"/>
          <w:lang w:bidi="ar-SA"/>
        </w:rPr>
        <w:t xml:space="preserve"> </w:t>
      </w:r>
      <w:r w:rsidRPr="00680DA9">
        <w:rPr>
          <w:lang w:bidi="ar-SA"/>
        </w:rPr>
        <w:t>may</w:t>
      </w:r>
      <w:r w:rsidRPr="00680DA9">
        <w:rPr>
          <w:spacing w:val="2"/>
          <w:lang w:bidi="ar-SA"/>
        </w:rPr>
        <w:t xml:space="preserve"> </w:t>
      </w:r>
      <w:r w:rsidRPr="00680DA9">
        <w:rPr>
          <w:lang w:bidi="ar-SA"/>
        </w:rPr>
        <w:t>choose</w:t>
      </w:r>
      <w:r w:rsidRPr="00680DA9">
        <w:rPr>
          <w:spacing w:val="3"/>
          <w:lang w:bidi="ar-SA"/>
        </w:rPr>
        <w:t xml:space="preserve"> </w:t>
      </w:r>
      <w:r w:rsidRPr="00680DA9">
        <w:rPr>
          <w:lang w:bidi="ar-SA"/>
        </w:rPr>
        <w:t>to</w:t>
      </w:r>
      <w:r w:rsidRPr="00680DA9">
        <w:rPr>
          <w:spacing w:val="4"/>
          <w:lang w:bidi="ar-SA"/>
        </w:rPr>
        <w:t xml:space="preserve"> </w:t>
      </w:r>
      <w:r w:rsidRPr="00680DA9">
        <w:rPr>
          <w:lang w:bidi="ar-SA"/>
        </w:rPr>
        <w:t>disclose</w:t>
      </w:r>
      <w:r w:rsidRPr="00680DA9">
        <w:rPr>
          <w:spacing w:val="2"/>
          <w:lang w:bidi="ar-SA"/>
        </w:rPr>
        <w:t xml:space="preserve"> </w:t>
      </w:r>
      <w:r w:rsidRPr="00680DA9">
        <w:rPr>
          <w:lang w:bidi="ar-SA"/>
        </w:rPr>
        <w:t>concerns</w:t>
      </w:r>
      <w:r w:rsidRPr="00680DA9">
        <w:rPr>
          <w:spacing w:val="3"/>
          <w:lang w:bidi="ar-SA"/>
        </w:rPr>
        <w:t xml:space="preserve"> </w:t>
      </w:r>
      <w:r w:rsidRPr="00680DA9">
        <w:rPr>
          <w:lang w:bidi="ar-SA"/>
        </w:rPr>
        <w:t>about</w:t>
      </w:r>
      <w:r w:rsidRPr="00680DA9">
        <w:rPr>
          <w:spacing w:val="3"/>
          <w:lang w:bidi="ar-SA"/>
        </w:rPr>
        <w:t xml:space="preserve"> </w:t>
      </w:r>
      <w:r w:rsidRPr="00680DA9">
        <w:rPr>
          <w:lang w:bidi="ar-SA"/>
        </w:rPr>
        <w:t>themselves</w:t>
      </w:r>
      <w:r w:rsidRPr="00680DA9">
        <w:rPr>
          <w:spacing w:val="2"/>
          <w:lang w:bidi="ar-SA"/>
        </w:rPr>
        <w:t xml:space="preserve"> </w:t>
      </w:r>
      <w:r w:rsidRPr="00680DA9">
        <w:rPr>
          <w:lang w:bidi="ar-SA"/>
        </w:rPr>
        <w:t>or</w:t>
      </w:r>
      <w:r w:rsidRPr="00680DA9">
        <w:rPr>
          <w:spacing w:val="3"/>
          <w:lang w:bidi="ar-SA"/>
        </w:rPr>
        <w:t xml:space="preserve"> </w:t>
      </w:r>
      <w:r w:rsidRPr="00680DA9">
        <w:rPr>
          <w:lang w:bidi="ar-SA"/>
        </w:rPr>
        <w:t>a</w:t>
      </w:r>
      <w:r w:rsidRPr="00680DA9">
        <w:rPr>
          <w:spacing w:val="3"/>
          <w:lang w:bidi="ar-SA"/>
        </w:rPr>
        <w:t xml:space="preserve"> </w:t>
      </w:r>
      <w:r w:rsidRPr="00680DA9">
        <w:rPr>
          <w:lang w:bidi="ar-SA"/>
        </w:rPr>
        <w:t>friend</w:t>
      </w:r>
      <w:r w:rsidRPr="00680DA9">
        <w:rPr>
          <w:spacing w:val="2"/>
          <w:lang w:bidi="ar-SA"/>
        </w:rPr>
        <w:t xml:space="preserve"> </w:t>
      </w:r>
      <w:r w:rsidRPr="00680DA9">
        <w:rPr>
          <w:lang w:bidi="ar-SA"/>
        </w:rPr>
        <w:t>to</w:t>
      </w:r>
      <w:r w:rsidRPr="00680DA9">
        <w:rPr>
          <w:spacing w:val="4"/>
          <w:lang w:bidi="ar-SA"/>
        </w:rPr>
        <w:t xml:space="preserve"> </w:t>
      </w:r>
      <w:r w:rsidRPr="00680DA9">
        <w:rPr>
          <w:lang w:bidi="ar-SA"/>
        </w:rPr>
        <w:t>any</w:t>
      </w:r>
      <w:r w:rsidRPr="00680DA9">
        <w:rPr>
          <w:spacing w:val="2"/>
          <w:lang w:bidi="ar-SA"/>
        </w:rPr>
        <w:t xml:space="preserve"> </w:t>
      </w:r>
      <w:r w:rsidRPr="00680DA9">
        <w:rPr>
          <w:lang w:bidi="ar-SA"/>
        </w:rPr>
        <w:t>member</w:t>
      </w:r>
      <w:r w:rsidRPr="00680DA9">
        <w:rPr>
          <w:spacing w:val="3"/>
          <w:lang w:bidi="ar-SA"/>
        </w:rPr>
        <w:t xml:space="preserve"> </w:t>
      </w:r>
      <w:r w:rsidRPr="00680DA9">
        <w:rPr>
          <w:lang w:bidi="ar-SA"/>
        </w:rPr>
        <w:t>of</w:t>
      </w:r>
      <w:r w:rsidRPr="00680DA9">
        <w:rPr>
          <w:spacing w:val="4"/>
          <w:lang w:bidi="ar-SA"/>
        </w:rPr>
        <w:t xml:space="preserve"> </w:t>
      </w:r>
      <w:r w:rsidRPr="00680DA9">
        <w:rPr>
          <w:lang w:bidi="ar-SA"/>
        </w:rPr>
        <w:t>staff,</w:t>
      </w:r>
      <w:r w:rsidRPr="00680DA9">
        <w:rPr>
          <w:spacing w:val="3"/>
          <w:lang w:bidi="ar-SA"/>
        </w:rPr>
        <w:t xml:space="preserve"> </w:t>
      </w:r>
      <w:r w:rsidRPr="00680DA9">
        <w:rPr>
          <w:lang w:bidi="ar-SA"/>
        </w:rPr>
        <w:t>so</w:t>
      </w:r>
      <w:r w:rsidRPr="00680DA9">
        <w:rPr>
          <w:spacing w:val="3"/>
          <w:lang w:bidi="ar-SA"/>
        </w:rPr>
        <w:t xml:space="preserve"> </w:t>
      </w:r>
      <w:r w:rsidRPr="00680DA9">
        <w:rPr>
          <w:lang w:bidi="ar-SA"/>
        </w:rPr>
        <w:t>all</w:t>
      </w:r>
      <w:r w:rsidRPr="00680DA9">
        <w:rPr>
          <w:spacing w:val="4"/>
          <w:lang w:bidi="ar-SA"/>
        </w:rPr>
        <w:t xml:space="preserve"> </w:t>
      </w:r>
      <w:r w:rsidRPr="00680DA9">
        <w:rPr>
          <w:lang w:bidi="ar-SA"/>
        </w:rPr>
        <w:t>staff</w:t>
      </w:r>
      <w:r w:rsidRPr="00680DA9">
        <w:rPr>
          <w:spacing w:val="-52"/>
          <w:lang w:bidi="ar-SA"/>
        </w:rPr>
        <w:t xml:space="preserve"> </w:t>
      </w:r>
      <w:r w:rsidRPr="00680DA9">
        <w:rPr>
          <w:lang w:bidi="ar-SA"/>
        </w:rPr>
        <w:t>needs</w:t>
      </w:r>
      <w:r w:rsidRPr="00680DA9">
        <w:rPr>
          <w:spacing w:val="-1"/>
          <w:lang w:bidi="ar-SA"/>
        </w:rPr>
        <w:t xml:space="preserve"> </w:t>
      </w:r>
      <w:r w:rsidRPr="00680DA9">
        <w:rPr>
          <w:lang w:bidi="ar-SA"/>
        </w:rPr>
        <w:t>to know how to respond appropriately to a disclosure.</w:t>
      </w:r>
    </w:p>
    <w:p w14:paraId="0A6C736E" w14:textId="77777777" w:rsidR="00680DA9" w:rsidRPr="00680DA9" w:rsidRDefault="00680DA9" w:rsidP="00680DA9">
      <w:pPr>
        <w:rPr>
          <w:lang w:bidi="ar-SA"/>
        </w:rPr>
      </w:pPr>
    </w:p>
    <w:p w14:paraId="7D94EDBE" w14:textId="5EC80898" w:rsidR="00680DA9" w:rsidRPr="00680DA9" w:rsidRDefault="00680DA9" w:rsidP="00680DA9">
      <w:pPr>
        <w:rPr>
          <w:lang w:bidi="ar-SA"/>
        </w:rPr>
      </w:pPr>
      <w:r w:rsidRPr="00680DA9">
        <w:rPr>
          <w:lang w:bidi="ar-SA"/>
        </w:rPr>
        <w:t>If</w:t>
      </w:r>
      <w:r w:rsidRPr="00680DA9">
        <w:rPr>
          <w:spacing w:val="3"/>
          <w:lang w:bidi="ar-SA"/>
        </w:rPr>
        <w:t xml:space="preserve"> </w:t>
      </w:r>
      <w:r w:rsidRPr="00680DA9">
        <w:rPr>
          <w:lang w:bidi="ar-SA"/>
        </w:rPr>
        <w:t>a</w:t>
      </w:r>
      <w:r w:rsidRPr="00680DA9">
        <w:rPr>
          <w:spacing w:val="4"/>
          <w:lang w:bidi="ar-SA"/>
        </w:rPr>
        <w:t xml:space="preserve"> </w:t>
      </w:r>
      <w:r w:rsidRPr="00680DA9">
        <w:rPr>
          <w:lang w:bidi="ar-SA"/>
        </w:rPr>
        <w:t>student</w:t>
      </w:r>
      <w:r w:rsidRPr="00680DA9">
        <w:rPr>
          <w:spacing w:val="3"/>
          <w:lang w:bidi="ar-SA"/>
        </w:rPr>
        <w:t xml:space="preserve"> </w:t>
      </w:r>
      <w:r w:rsidRPr="00680DA9">
        <w:rPr>
          <w:lang w:bidi="ar-SA"/>
        </w:rPr>
        <w:t>chooses</w:t>
      </w:r>
      <w:r w:rsidRPr="00680DA9">
        <w:rPr>
          <w:spacing w:val="4"/>
          <w:lang w:bidi="ar-SA"/>
        </w:rPr>
        <w:t xml:space="preserve"> </w:t>
      </w:r>
      <w:r w:rsidRPr="00680DA9">
        <w:rPr>
          <w:lang w:bidi="ar-SA"/>
        </w:rPr>
        <w:t>to</w:t>
      </w:r>
      <w:r w:rsidRPr="00680DA9">
        <w:rPr>
          <w:spacing w:val="3"/>
          <w:lang w:bidi="ar-SA"/>
        </w:rPr>
        <w:t xml:space="preserve"> </w:t>
      </w:r>
      <w:r w:rsidRPr="00680DA9">
        <w:rPr>
          <w:lang w:bidi="ar-SA"/>
        </w:rPr>
        <w:t>disclose</w:t>
      </w:r>
      <w:r w:rsidRPr="00680DA9">
        <w:rPr>
          <w:spacing w:val="4"/>
          <w:lang w:bidi="ar-SA"/>
        </w:rPr>
        <w:t xml:space="preserve"> </w:t>
      </w:r>
      <w:r w:rsidRPr="00680DA9">
        <w:rPr>
          <w:lang w:bidi="ar-SA"/>
        </w:rPr>
        <w:t>concerns</w:t>
      </w:r>
      <w:r w:rsidRPr="00680DA9">
        <w:rPr>
          <w:spacing w:val="3"/>
          <w:lang w:bidi="ar-SA"/>
        </w:rPr>
        <w:t xml:space="preserve"> </w:t>
      </w:r>
      <w:r w:rsidRPr="00680DA9">
        <w:rPr>
          <w:lang w:bidi="ar-SA"/>
        </w:rPr>
        <w:t>about</w:t>
      </w:r>
      <w:r w:rsidRPr="00680DA9">
        <w:rPr>
          <w:spacing w:val="4"/>
          <w:lang w:bidi="ar-SA"/>
        </w:rPr>
        <w:t xml:space="preserve"> </w:t>
      </w:r>
      <w:r w:rsidRPr="00680DA9">
        <w:rPr>
          <w:lang w:bidi="ar-SA"/>
        </w:rPr>
        <w:t>their</w:t>
      </w:r>
      <w:r w:rsidRPr="00680DA9">
        <w:rPr>
          <w:spacing w:val="3"/>
          <w:lang w:bidi="ar-SA"/>
        </w:rPr>
        <w:t xml:space="preserve"> </w:t>
      </w:r>
      <w:r w:rsidRPr="00680DA9">
        <w:rPr>
          <w:lang w:bidi="ar-SA"/>
        </w:rPr>
        <w:t>own</w:t>
      </w:r>
      <w:r w:rsidRPr="00680DA9">
        <w:rPr>
          <w:spacing w:val="4"/>
          <w:lang w:bidi="ar-SA"/>
        </w:rPr>
        <w:t xml:space="preserve"> </w:t>
      </w:r>
      <w:r w:rsidRPr="00680DA9">
        <w:rPr>
          <w:lang w:bidi="ar-SA"/>
        </w:rPr>
        <w:t>mental</w:t>
      </w:r>
      <w:r w:rsidRPr="00680DA9">
        <w:rPr>
          <w:spacing w:val="3"/>
          <w:lang w:bidi="ar-SA"/>
        </w:rPr>
        <w:t xml:space="preserve"> </w:t>
      </w:r>
      <w:r w:rsidRPr="00680DA9">
        <w:rPr>
          <w:lang w:bidi="ar-SA"/>
        </w:rPr>
        <w:t>health</w:t>
      </w:r>
      <w:r w:rsidRPr="00680DA9">
        <w:rPr>
          <w:spacing w:val="4"/>
          <w:lang w:bidi="ar-SA"/>
        </w:rPr>
        <w:t xml:space="preserve"> </w:t>
      </w:r>
      <w:r w:rsidRPr="00680DA9">
        <w:rPr>
          <w:lang w:bidi="ar-SA"/>
        </w:rPr>
        <w:t>or</w:t>
      </w:r>
      <w:r w:rsidRPr="00680DA9">
        <w:rPr>
          <w:spacing w:val="3"/>
          <w:lang w:bidi="ar-SA"/>
        </w:rPr>
        <w:t xml:space="preserve"> </w:t>
      </w:r>
      <w:r w:rsidRPr="00680DA9">
        <w:rPr>
          <w:lang w:bidi="ar-SA"/>
        </w:rPr>
        <w:t>that</w:t>
      </w:r>
      <w:r w:rsidRPr="00680DA9">
        <w:rPr>
          <w:spacing w:val="4"/>
          <w:lang w:bidi="ar-SA"/>
        </w:rPr>
        <w:t xml:space="preserve"> </w:t>
      </w:r>
      <w:r w:rsidRPr="00680DA9">
        <w:rPr>
          <w:lang w:bidi="ar-SA"/>
        </w:rPr>
        <w:t>of</w:t>
      </w:r>
      <w:r w:rsidRPr="00680DA9">
        <w:rPr>
          <w:spacing w:val="3"/>
          <w:lang w:bidi="ar-SA"/>
        </w:rPr>
        <w:t xml:space="preserve"> </w:t>
      </w:r>
      <w:r w:rsidRPr="00680DA9">
        <w:rPr>
          <w:lang w:bidi="ar-SA"/>
        </w:rPr>
        <w:t>a</w:t>
      </w:r>
      <w:r w:rsidRPr="00680DA9">
        <w:rPr>
          <w:spacing w:val="4"/>
          <w:lang w:bidi="ar-SA"/>
        </w:rPr>
        <w:t xml:space="preserve"> </w:t>
      </w:r>
      <w:r w:rsidRPr="00680DA9">
        <w:rPr>
          <w:lang w:bidi="ar-SA"/>
        </w:rPr>
        <w:t>friend</w:t>
      </w:r>
      <w:r w:rsidRPr="00680DA9">
        <w:rPr>
          <w:spacing w:val="3"/>
          <w:lang w:bidi="ar-SA"/>
        </w:rPr>
        <w:t xml:space="preserve"> </w:t>
      </w:r>
      <w:r w:rsidRPr="00680DA9">
        <w:rPr>
          <w:lang w:bidi="ar-SA"/>
        </w:rPr>
        <w:t>to</w:t>
      </w:r>
      <w:r w:rsidRPr="00680DA9">
        <w:rPr>
          <w:spacing w:val="4"/>
          <w:lang w:bidi="ar-SA"/>
        </w:rPr>
        <w:t xml:space="preserve"> </w:t>
      </w:r>
      <w:r w:rsidRPr="00680DA9">
        <w:rPr>
          <w:lang w:bidi="ar-SA"/>
        </w:rPr>
        <w:t>a</w:t>
      </w:r>
      <w:r w:rsidRPr="00680DA9">
        <w:rPr>
          <w:spacing w:val="3"/>
          <w:lang w:bidi="ar-SA"/>
        </w:rPr>
        <w:t xml:space="preserve"> </w:t>
      </w:r>
      <w:r w:rsidRPr="00680DA9">
        <w:rPr>
          <w:lang w:bidi="ar-SA"/>
        </w:rPr>
        <w:t>member</w:t>
      </w:r>
      <w:r w:rsidRPr="00680DA9">
        <w:rPr>
          <w:spacing w:val="4"/>
          <w:lang w:bidi="ar-SA"/>
        </w:rPr>
        <w:t xml:space="preserve"> </w:t>
      </w:r>
      <w:r w:rsidRPr="00680DA9">
        <w:rPr>
          <w:lang w:bidi="ar-SA"/>
        </w:rPr>
        <w:t>of</w:t>
      </w:r>
      <w:r w:rsidRPr="00680DA9">
        <w:rPr>
          <w:spacing w:val="-52"/>
          <w:lang w:bidi="ar-SA"/>
        </w:rPr>
        <w:t xml:space="preserve"> </w:t>
      </w:r>
      <w:r w:rsidRPr="00680DA9">
        <w:rPr>
          <w:lang w:bidi="ar-SA"/>
        </w:rPr>
        <w:t>staff,</w:t>
      </w:r>
      <w:r w:rsidRPr="00680DA9">
        <w:rPr>
          <w:spacing w:val="-1"/>
          <w:lang w:bidi="ar-SA"/>
        </w:rPr>
        <w:t xml:space="preserve"> </w:t>
      </w:r>
      <w:r w:rsidRPr="00680DA9">
        <w:rPr>
          <w:lang w:bidi="ar-SA"/>
        </w:rPr>
        <w:t>the member of staff’s</w:t>
      </w:r>
      <w:r w:rsidRPr="00680DA9">
        <w:rPr>
          <w:spacing w:val="-1"/>
          <w:lang w:bidi="ar-SA"/>
        </w:rPr>
        <w:t xml:space="preserve"> </w:t>
      </w:r>
      <w:r w:rsidRPr="00680DA9">
        <w:rPr>
          <w:lang w:bidi="ar-SA"/>
        </w:rPr>
        <w:t>response should always be</w:t>
      </w:r>
      <w:r w:rsidRPr="00680DA9">
        <w:rPr>
          <w:spacing w:val="-1"/>
          <w:lang w:bidi="ar-SA"/>
        </w:rPr>
        <w:t xml:space="preserve"> </w:t>
      </w:r>
      <w:r w:rsidRPr="00680DA9">
        <w:rPr>
          <w:lang w:bidi="ar-SA"/>
        </w:rPr>
        <w:t>calm, supportive and non-judgmental.</w:t>
      </w:r>
    </w:p>
    <w:p w14:paraId="5571875C" w14:textId="77777777" w:rsidR="00680DA9" w:rsidRPr="00680DA9" w:rsidRDefault="00680DA9" w:rsidP="00680DA9">
      <w:pPr>
        <w:spacing w:before="11"/>
        <w:rPr>
          <w:lang w:bidi="ar-SA"/>
        </w:rPr>
      </w:pPr>
    </w:p>
    <w:p w14:paraId="7F62BFA4" w14:textId="77777777" w:rsidR="00680DA9" w:rsidRPr="00680DA9" w:rsidRDefault="00680DA9" w:rsidP="00680DA9">
      <w:pPr>
        <w:ind w:right="137"/>
        <w:jc w:val="both"/>
        <w:rPr>
          <w:lang w:bidi="ar-SA"/>
        </w:rPr>
      </w:pPr>
      <w:r w:rsidRPr="00680DA9">
        <w:rPr>
          <w:lang w:bidi="ar-SA"/>
        </w:rPr>
        <w:t>Staff should listen, rather than advise and our first thoughts should be of the student’s emotional and</w:t>
      </w:r>
      <w:r w:rsidRPr="00680DA9">
        <w:rPr>
          <w:spacing w:val="1"/>
          <w:lang w:bidi="ar-SA"/>
        </w:rPr>
        <w:t xml:space="preserve"> </w:t>
      </w:r>
      <w:r w:rsidRPr="00680DA9">
        <w:rPr>
          <w:lang w:bidi="ar-SA"/>
        </w:rPr>
        <w:t>physical safety rather than of exploring ‘Why?’ For more information about how to handle mental health</w:t>
      </w:r>
      <w:r w:rsidRPr="00680DA9">
        <w:rPr>
          <w:spacing w:val="1"/>
          <w:lang w:bidi="ar-SA"/>
        </w:rPr>
        <w:t xml:space="preserve"> </w:t>
      </w:r>
      <w:r w:rsidRPr="00680DA9">
        <w:rPr>
          <w:lang w:bidi="ar-SA"/>
        </w:rPr>
        <w:t>disclosures sensitively</w:t>
      </w:r>
      <w:r w:rsidRPr="00680DA9">
        <w:rPr>
          <w:spacing w:val="-1"/>
          <w:lang w:bidi="ar-SA"/>
        </w:rPr>
        <w:t xml:space="preserve"> </w:t>
      </w:r>
      <w:r w:rsidRPr="00680DA9">
        <w:rPr>
          <w:lang w:bidi="ar-SA"/>
        </w:rPr>
        <w:t>see</w:t>
      </w:r>
      <w:r w:rsidRPr="00680DA9">
        <w:rPr>
          <w:spacing w:val="-1"/>
          <w:lang w:bidi="ar-SA"/>
        </w:rPr>
        <w:t xml:space="preserve"> </w:t>
      </w:r>
      <w:r w:rsidRPr="00680DA9">
        <w:rPr>
          <w:lang w:bidi="ar-SA"/>
        </w:rPr>
        <w:t>appendix E.</w:t>
      </w:r>
    </w:p>
    <w:p w14:paraId="0A5EF403" w14:textId="77777777" w:rsidR="00680DA9" w:rsidRPr="00680DA9" w:rsidRDefault="00680DA9" w:rsidP="00680DA9">
      <w:pPr>
        <w:rPr>
          <w:lang w:bidi="ar-SA"/>
        </w:rPr>
      </w:pPr>
    </w:p>
    <w:p w14:paraId="77C3CD43" w14:textId="77777777" w:rsidR="00680DA9" w:rsidRPr="00680DA9" w:rsidRDefault="00680DA9" w:rsidP="00680DA9">
      <w:pPr>
        <w:spacing w:line="244" w:lineRule="auto"/>
        <w:rPr>
          <w:lang w:bidi="ar-SA"/>
        </w:rPr>
      </w:pPr>
      <w:r w:rsidRPr="00680DA9">
        <w:rPr>
          <w:lang w:bidi="ar-SA"/>
        </w:rPr>
        <w:t>All disclosures should be recorded in writing and held on the student’s confidential file.</w:t>
      </w:r>
      <w:r w:rsidRPr="00680DA9">
        <w:rPr>
          <w:spacing w:val="1"/>
          <w:lang w:bidi="ar-SA"/>
        </w:rPr>
        <w:t xml:space="preserve"> </w:t>
      </w:r>
      <w:r w:rsidRPr="00680DA9">
        <w:rPr>
          <w:lang w:bidi="ar-SA"/>
        </w:rPr>
        <w:t>This written record</w:t>
      </w:r>
      <w:r w:rsidRPr="00680DA9">
        <w:rPr>
          <w:spacing w:val="-52"/>
          <w:lang w:bidi="ar-SA"/>
        </w:rPr>
        <w:t xml:space="preserve"> </w:t>
      </w:r>
      <w:r w:rsidRPr="00680DA9">
        <w:rPr>
          <w:lang w:bidi="ar-SA"/>
        </w:rPr>
        <w:t>should</w:t>
      </w:r>
      <w:r w:rsidRPr="00680DA9">
        <w:rPr>
          <w:spacing w:val="-2"/>
          <w:lang w:bidi="ar-SA"/>
        </w:rPr>
        <w:t xml:space="preserve"> </w:t>
      </w:r>
      <w:r w:rsidRPr="00680DA9">
        <w:rPr>
          <w:lang w:bidi="ar-SA"/>
        </w:rPr>
        <w:t>include:</w:t>
      </w:r>
    </w:p>
    <w:p w14:paraId="2DA669B1" w14:textId="77777777" w:rsidR="00680DA9" w:rsidRPr="00680DA9" w:rsidRDefault="00680DA9" w:rsidP="00680DA9">
      <w:pPr>
        <w:numPr>
          <w:ilvl w:val="0"/>
          <w:numId w:val="20"/>
        </w:numPr>
        <w:tabs>
          <w:tab w:val="left" w:pos="859"/>
          <w:tab w:val="left" w:pos="860"/>
        </w:tabs>
        <w:spacing w:line="286" w:lineRule="exact"/>
        <w:rPr>
          <w:lang w:bidi="ar-SA"/>
        </w:rPr>
      </w:pPr>
      <w:r w:rsidRPr="00680DA9">
        <w:rPr>
          <w:lang w:bidi="ar-SA"/>
        </w:rPr>
        <w:t>Date</w:t>
      </w:r>
    </w:p>
    <w:p w14:paraId="643189EF"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The</w:t>
      </w:r>
      <w:r w:rsidRPr="00680DA9">
        <w:rPr>
          <w:spacing w:val="-1"/>
          <w:lang w:bidi="ar-SA"/>
        </w:rPr>
        <w:t xml:space="preserve"> </w:t>
      </w:r>
      <w:r w:rsidRPr="00680DA9">
        <w:rPr>
          <w:lang w:bidi="ar-SA"/>
        </w:rPr>
        <w:t>name</w:t>
      </w:r>
      <w:r w:rsidRPr="00680DA9">
        <w:rPr>
          <w:spacing w:val="-1"/>
          <w:lang w:bidi="ar-SA"/>
        </w:rPr>
        <w:t xml:space="preserve"> </w:t>
      </w:r>
      <w:r w:rsidRPr="00680DA9">
        <w:rPr>
          <w:lang w:bidi="ar-SA"/>
        </w:rPr>
        <w:t>of the</w:t>
      </w:r>
      <w:r w:rsidRPr="00680DA9">
        <w:rPr>
          <w:spacing w:val="-1"/>
          <w:lang w:bidi="ar-SA"/>
        </w:rPr>
        <w:t xml:space="preserve"> </w:t>
      </w:r>
      <w:r w:rsidRPr="00680DA9">
        <w:rPr>
          <w:lang w:bidi="ar-SA"/>
        </w:rPr>
        <w:t>member of</w:t>
      </w:r>
      <w:r w:rsidRPr="00680DA9">
        <w:rPr>
          <w:spacing w:val="-1"/>
          <w:lang w:bidi="ar-SA"/>
        </w:rPr>
        <w:t xml:space="preserve"> </w:t>
      </w:r>
      <w:r w:rsidRPr="00680DA9">
        <w:rPr>
          <w:lang w:bidi="ar-SA"/>
        </w:rPr>
        <w:t>staff to</w:t>
      </w:r>
      <w:r w:rsidRPr="00680DA9">
        <w:rPr>
          <w:spacing w:val="-1"/>
          <w:lang w:bidi="ar-SA"/>
        </w:rPr>
        <w:t xml:space="preserve"> </w:t>
      </w:r>
      <w:r w:rsidRPr="00680DA9">
        <w:rPr>
          <w:lang w:bidi="ar-SA"/>
        </w:rPr>
        <w:t>whom the</w:t>
      </w:r>
      <w:r w:rsidRPr="00680DA9">
        <w:rPr>
          <w:spacing w:val="-1"/>
          <w:lang w:bidi="ar-SA"/>
        </w:rPr>
        <w:t xml:space="preserve"> </w:t>
      </w:r>
      <w:r w:rsidRPr="00680DA9">
        <w:rPr>
          <w:lang w:bidi="ar-SA"/>
        </w:rPr>
        <w:t>disclosure was</w:t>
      </w:r>
      <w:r w:rsidRPr="00680DA9">
        <w:rPr>
          <w:spacing w:val="-1"/>
          <w:lang w:bidi="ar-SA"/>
        </w:rPr>
        <w:t xml:space="preserve"> </w:t>
      </w:r>
      <w:r w:rsidRPr="00680DA9">
        <w:rPr>
          <w:lang w:bidi="ar-SA"/>
        </w:rPr>
        <w:t>made</w:t>
      </w:r>
    </w:p>
    <w:p w14:paraId="5B857F79"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Main</w:t>
      </w:r>
      <w:r w:rsidRPr="00680DA9">
        <w:rPr>
          <w:spacing w:val="-1"/>
          <w:lang w:bidi="ar-SA"/>
        </w:rPr>
        <w:t xml:space="preserve"> </w:t>
      </w:r>
      <w:r w:rsidRPr="00680DA9">
        <w:rPr>
          <w:lang w:bidi="ar-SA"/>
        </w:rPr>
        <w:t>points</w:t>
      </w:r>
      <w:r w:rsidRPr="00680DA9">
        <w:rPr>
          <w:spacing w:val="-1"/>
          <w:lang w:bidi="ar-SA"/>
        </w:rPr>
        <w:t xml:space="preserve"> </w:t>
      </w:r>
      <w:r w:rsidRPr="00680DA9">
        <w:rPr>
          <w:lang w:bidi="ar-SA"/>
        </w:rPr>
        <w:t>from</w:t>
      </w:r>
      <w:r w:rsidRPr="00680DA9">
        <w:rPr>
          <w:spacing w:val="-1"/>
          <w:lang w:bidi="ar-SA"/>
        </w:rPr>
        <w:t xml:space="preserve"> </w:t>
      </w:r>
      <w:r w:rsidRPr="00680DA9">
        <w:rPr>
          <w:lang w:bidi="ar-SA"/>
        </w:rPr>
        <w:t>the conversation</w:t>
      </w:r>
    </w:p>
    <w:p w14:paraId="2B782325"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Agreed</w:t>
      </w:r>
      <w:r w:rsidRPr="00680DA9">
        <w:rPr>
          <w:spacing w:val="-1"/>
          <w:lang w:bidi="ar-SA"/>
        </w:rPr>
        <w:t xml:space="preserve"> </w:t>
      </w:r>
      <w:r w:rsidRPr="00680DA9">
        <w:rPr>
          <w:lang w:bidi="ar-SA"/>
        </w:rPr>
        <w:t>next steps</w:t>
      </w:r>
    </w:p>
    <w:p w14:paraId="3AE90248" w14:textId="77777777" w:rsidR="00680DA9" w:rsidRPr="00680DA9" w:rsidRDefault="00680DA9" w:rsidP="00680DA9">
      <w:pPr>
        <w:rPr>
          <w:lang w:bidi="ar-SA"/>
        </w:rPr>
      </w:pPr>
    </w:p>
    <w:p w14:paraId="180954B5" w14:textId="3FB84C41" w:rsidR="00680DA9" w:rsidRPr="00680DA9" w:rsidRDefault="00680DA9" w:rsidP="00680DA9">
      <w:pPr>
        <w:spacing w:line="242" w:lineRule="auto"/>
        <w:ind w:right="137"/>
        <w:jc w:val="both"/>
        <w:rPr>
          <w:lang w:bidi="ar-SA"/>
        </w:rPr>
      </w:pPr>
      <w:r w:rsidRPr="00680DA9">
        <w:rPr>
          <w:lang w:bidi="ar-SA"/>
        </w:rPr>
        <w:t xml:space="preserve">This information should be shared with the mental health lead, </w:t>
      </w:r>
      <w:r>
        <w:rPr>
          <w:lang w:bidi="ar-SA"/>
        </w:rPr>
        <w:t>Ms Zara Rahman</w:t>
      </w:r>
      <w:r w:rsidRPr="00680DA9">
        <w:rPr>
          <w:lang w:bidi="ar-SA"/>
        </w:rPr>
        <w:t xml:space="preserve"> who will provide store the</w:t>
      </w:r>
      <w:r w:rsidRPr="00680DA9">
        <w:rPr>
          <w:spacing w:val="1"/>
          <w:lang w:bidi="ar-SA"/>
        </w:rPr>
        <w:t xml:space="preserve"> </w:t>
      </w:r>
      <w:r w:rsidRPr="00680DA9">
        <w:rPr>
          <w:lang w:bidi="ar-SA"/>
        </w:rPr>
        <w:t>record appropriately and offer support and advice about next steps.</w:t>
      </w:r>
      <w:r w:rsidRPr="00680DA9">
        <w:rPr>
          <w:spacing w:val="1"/>
          <w:lang w:bidi="ar-SA"/>
        </w:rPr>
        <w:t xml:space="preserve"> </w:t>
      </w:r>
      <w:r w:rsidRPr="00680DA9">
        <w:rPr>
          <w:lang w:bidi="ar-SA"/>
        </w:rPr>
        <w:t>See appendix F for guidance about</w:t>
      </w:r>
      <w:r w:rsidRPr="00680DA9">
        <w:rPr>
          <w:spacing w:val="1"/>
          <w:lang w:bidi="ar-SA"/>
        </w:rPr>
        <w:t xml:space="preserve"> </w:t>
      </w:r>
      <w:r w:rsidRPr="00680DA9">
        <w:rPr>
          <w:lang w:bidi="ar-SA"/>
        </w:rPr>
        <w:t>making a</w:t>
      </w:r>
      <w:r w:rsidRPr="00680DA9">
        <w:rPr>
          <w:spacing w:val="-1"/>
          <w:lang w:bidi="ar-SA"/>
        </w:rPr>
        <w:t xml:space="preserve"> </w:t>
      </w:r>
      <w:r w:rsidRPr="00680DA9">
        <w:rPr>
          <w:lang w:bidi="ar-SA"/>
        </w:rPr>
        <w:t>referral to CAMHS.</w:t>
      </w:r>
    </w:p>
    <w:p w14:paraId="39036159" w14:textId="77777777" w:rsidR="00680DA9" w:rsidRPr="00680DA9" w:rsidRDefault="00680DA9" w:rsidP="00680DA9">
      <w:pPr>
        <w:spacing w:before="1"/>
        <w:rPr>
          <w:lang w:bidi="ar-SA"/>
        </w:rPr>
      </w:pPr>
    </w:p>
    <w:p w14:paraId="51BA52A5" w14:textId="77777777" w:rsidR="00680DA9" w:rsidRPr="00680DA9" w:rsidRDefault="00680DA9" w:rsidP="00680DA9">
      <w:pPr>
        <w:shd w:val="clear" w:color="auto" w:fill="C2D69B" w:themeFill="accent3" w:themeFillTint="99"/>
        <w:outlineLvl w:val="1"/>
        <w:rPr>
          <w:b/>
          <w:bCs/>
          <w:lang w:bidi="ar-SA"/>
        </w:rPr>
      </w:pPr>
      <w:r w:rsidRPr="00680DA9">
        <w:rPr>
          <w:b/>
          <w:bCs/>
          <w:lang w:bidi="ar-SA"/>
        </w:rPr>
        <w:t>Confidentiality</w:t>
      </w:r>
    </w:p>
    <w:p w14:paraId="7401706F" w14:textId="77777777" w:rsidR="00680DA9" w:rsidRPr="00680DA9" w:rsidRDefault="00680DA9" w:rsidP="00680DA9">
      <w:pPr>
        <w:spacing w:before="5"/>
        <w:rPr>
          <w:lang w:bidi="ar-SA"/>
        </w:rPr>
      </w:pPr>
    </w:p>
    <w:p w14:paraId="7643531F" w14:textId="77777777" w:rsidR="00680DA9" w:rsidRPr="00680DA9" w:rsidRDefault="00680DA9" w:rsidP="00680DA9">
      <w:pPr>
        <w:spacing w:before="5"/>
        <w:rPr>
          <w:lang w:bidi="ar-SA"/>
        </w:rPr>
      </w:pPr>
      <w:r w:rsidRPr="00680DA9">
        <w:rPr>
          <w:lang w:bidi="ar-SA"/>
        </w:rPr>
        <w:t>We</w:t>
      </w:r>
      <w:r w:rsidRPr="00680DA9">
        <w:rPr>
          <w:spacing w:val="18"/>
          <w:lang w:bidi="ar-SA"/>
        </w:rPr>
        <w:t xml:space="preserve"> </w:t>
      </w:r>
      <w:r w:rsidRPr="00680DA9">
        <w:rPr>
          <w:lang w:bidi="ar-SA"/>
        </w:rPr>
        <w:t>should</w:t>
      </w:r>
      <w:r w:rsidRPr="00680DA9">
        <w:rPr>
          <w:spacing w:val="18"/>
          <w:lang w:bidi="ar-SA"/>
        </w:rPr>
        <w:t xml:space="preserve"> </w:t>
      </w:r>
      <w:r w:rsidRPr="00680DA9">
        <w:rPr>
          <w:lang w:bidi="ar-SA"/>
        </w:rPr>
        <w:t>be</w:t>
      </w:r>
      <w:r w:rsidRPr="00680DA9">
        <w:rPr>
          <w:spacing w:val="19"/>
          <w:lang w:bidi="ar-SA"/>
        </w:rPr>
        <w:t xml:space="preserve"> </w:t>
      </w:r>
      <w:r w:rsidRPr="00680DA9">
        <w:rPr>
          <w:lang w:bidi="ar-SA"/>
        </w:rPr>
        <w:t>honest</w:t>
      </w:r>
      <w:r w:rsidRPr="00680DA9">
        <w:rPr>
          <w:spacing w:val="18"/>
          <w:lang w:bidi="ar-SA"/>
        </w:rPr>
        <w:t xml:space="preserve"> </w:t>
      </w:r>
      <w:r w:rsidRPr="00680DA9">
        <w:rPr>
          <w:lang w:bidi="ar-SA"/>
        </w:rPr>
        <w:t>with</w:t>
      </w:r>
      <w:r w:rsidRPr="00680DA9">
        <w:rPr>
          <w:spacing w:val="19"/>
          <w:lang w:bidi="ar-SA"/>
        </w:rPr>
        <w:t xml:space="preserve"> </w:t>
      </w:r>
      <w:r w:rsidRPr="00680DA9">
        <w:rPr>
          <w:lang w:bidi="ar-SA"/>
        </w:rPr>
        <w:t>regards</w:t>
      </w:r>
      <w:r w:rsidRPr="00680DA9">
        <w:rPr>
          <w:spacing w:val="18"/>
          <w:lang w:bidi="ar-SA"/>
        </w:rPr>
        <w:t xml:space="preserve"> </w:t>
      </w:r>
      <w:r w:rsidRPr="00680DA9">
        <w:rPr>
          <w:lang w:bidi="ar-SA"/>
        </w:rPr>
        <w:t>to</w:t>
      </w:r>
      <w:r w:rsidRPr="00680DA9">
        <w:rPr>
          <w:spacing w:val="19"/>
          <w:lang w:bidi="ar-SA"/>
        </w:rPr>
        <w:t xml:space="preserve"> </w:t>
      </w:r>
      <w:r w:rsidRPr="00680DA9">
        <w:rPr>
          <w:lang w:bidi="ar-SA"/>
        </w:rPr>
        <w:t>the</w:t>
      </w:r>
      <w:r w:rsidRPr="00680DA9">
        <w:rPr>
          <w:spacing w:val="18"/>
          <w:lang w:bidi="ar-SA"/>
        </w:rPr>
        <w:t xml:space="preserve"> </w:t>
      </w:r>
      <w:r w:rsidRPr="00680DA9">
        <w:rPr>
          <w:lang w:bidi="ar-SA"/>
        </w:rPr>
        <w:t>issue</w:t>
      </w:r>
      <w:r w:rsidRPr="00680DA9">
        <w:rPr>
          <w:spacing w:val="18"/>
          <w:lang w:bidi="ar-SA"/>
        </w:rPr>
        <w:t xml:space="preserve"> </w:t>
      </w:r>
      <w:r w:rsidRPr="00680DA9">
        <w:rPr>
          <w:lang w:bidi="ar-SA"/>
        </w:rPr>
        <w:t>of</w:t>
      </w:r>
      <w:r w:rsidRPr="00680DA9">
        <w:rPr>
          <w:spacing w:val="19"/>
          <w:lang w:bidi="ar-SA"/>
        </w:rPr>
        <w:t xml:space="preserve"> </w:t>
      </w:r>
      <w:r w:rsidRPr="00680DA9">
        <w:rPr>
          <w:lang w:bidi="ar-SA"/>
        </w:rPr>
        <w:t>confidentiality.</w:t>
      </w:r>
      <w:r w:rsidRPr="00680DA9">
        <w:rPr>
          <w:spacing w:val="39"/>
          <w:lang w:bidi="ar-SA"/>
        </w:rPr>
        <w:t xml:space="preserve"> </w:t>
      </w:r>
      <w:r w:rsidRPr="00680DA9">
        <w:rPr>
          <w:lang w:bidi="ar-SA"/>
        </w:rPr>
        <w:t>If</w:t>
      </w:r>
      <w:r w:rsidRPr="00680DA9">
        <w:rPr>
          <w:spacing w:val="18"/>
          <w:lang w:bidi="ar-SA"/>
        </w:rPr>
        <w:t xml:space="preserve"> </w:t>
      </w:r>
      <w:r w:rsidRPr="00680DA9">
        <w:rPr>
          <w:lang w:bidi="ar-SA"/>
        </w:rPr>
        <w:t>we</w:t>
      </w:r>
      <w:r w:rsidRPr="00680DA9">
        <w:rPr>
          <w:spacing w:val="19"/>
          <w:lang w:bidi="ar-SA"/>
        </w:rPr>
        <w:t xml:space="preserve"> </w:t>
      </w:r>
      <w:r w:rsidRPr="00680DA9">
        <w:rPr>
          <w:lang w:bidi="ar-SA"/>
        </w:rPr>
        <w:t>it</w:t>
      </w:r>
      <w:r w:rsidRPr="00680DA9">
        <w:rPr>
          <w:spacing w:val="18"/>
          <w:lang w:bidi="ar-SA"/>
        </w:rPr>
        <w:t xml:space="preserve"> </w:t>
      </w:r>
      <w:r w:rsidRPr="00680DA9">
        <w:rPr>
          <w:lang w:bidi="ar-SA"/>
        </w:rPr>
        <w:t>is</w:t>
      </w:r>
      <w:r w:rsidRPr="00680DA9">
        <w:rPr>
          <w:spacing w:val="19"/>
          <w:lang w:bidi="ar-SA"/>
        </w:rPr>
        <w:t xml:space="preserve"> </w:t>
      </w:r>
      <w:r w:rsidRPr="00680DA9">
        <w:rPr>
          <w:lang w:bidi="ar-SA"/>
        </w:rPr>
        <w:t>necessary</w:t>
      </w:r>
      <w:r w:rsidRPr="00680DA9">
        <w:rPr>
          <w:spacing w:val="18"/>
          <w:lang w:bidi="ar-SA"/>
        </w:rPr>
        <w:t xml:space="preserve"> </w:t>
      </w:r>
      <w:r w:rsidRPr="00680DA9">
        <w:rPr>
          <w:lang w:bidi="ar-SA"/>
        </w:rPr>
        <w:t>for</w:t>
      </w:r>
      <w:r w:rsidRPr="00680DA9">
        <w:rPr>
          <w:spacing w:val="19"/>
          <w:lang w:bidi="ar-SA"/>
        </w:rPr>
        <w:t xml:space="preserve"> </w:t>
      </w:r>
      <w:r w:rsidRPr="00680DA9">
        <w:rPr>
          <w:lang w:bidi="ar-SA"/>
        </w:rPr>
        <w:t>us</w:t>
      </w:r>
      <w:r w:rsidRPr="00680DA9">
        <w:rPr>
          <w:spacing w:val="18"/>
          <w:lang w:bidi="ar-SA"/>
        </w:rPr>
        <w:t xml:space="preserve"> </w:t>
      </w:r>
      <w:r w:rsidRPr="00680DA9">
        <w:rPr>
          <w:lang w:bidi="ar-SA"/>
        </w:rPr>
        <w:t>to</w:t>
      </w:r>
      <w:r w:rsidRPr="00680DA9">
        <w:rPr>
          <w:spacing w:val="18"/>
          <w:lang w:bidi="ar-SA"/>
        </w:rPr>
        <w:t xml:space="preserve"> </w:t>
      </w:r>
      <w:r w:rsidRPr="00680DA9">
        <w:rPr>
          <w:lang w:bidi="ar-SA"/>
        </w:rPr>
        <w:t>pass</w:t>
      </w:r>
      <w:r w:rsidRPr="00680DA9">
        <w:rPr>
          <w:spacing w:val="19"/>
          <w:lang w:bidi="ar-SA"/>
        </w:rPr>
        <w:t xml:space="preserve"> </w:t>
      </w:r>
      <w:r w:rsidRPr="00680DA9">
        <w:rPr>
          <w:lang w:bidi="ar-SA"/>
        </w:rPr>
        <w:t>our</w:t>
      </w:r>
      <w:r w:rsidRPr="00680DA9">
        <w:rPr>
          <w:spacing w:val="-52"/>
          <w:lang w:bidi="ar-SA"/>
        </w:rPr>
        <w:t xml:space="preserve"> </w:t>
      </w:r>
      <w:r w:rsidRPr="00680DA9">
        <w:rPr>
          <w:lang w:bidi="ar-SA"/>
        </w:rPr>
        <w:t>concerns</w:t>
      </w:r>
      <w:r w:rsidRPr="00680DA9">
        <w:rPr>
          <w:spacing w:val="-1"/>
          <w:lang w:bidi="ar-SA"/>
        </w:rPr>
        <w:t xml:space="preserve"> </w:t>
      </w:r>
      <w:r w:rsidRPr="00680DA9">
        <w:rPr>
          <w:lang w:bidi="ar-SA"/>
        </w:rPr>
        <w:t>about a student on then we should discuss with the student:</w:t>
      </w:r>
    </w:p>
    <w:p w14:paraId="0FD8D5C2" w14:textId="77777777" w:rsidR="00680DA9" w:rsidRPr="00680DA9" w:rsidRDefault="00680DA9" w:rsidP="00680DA9">
      <w:pPr>
        <w:numPr>
          <w:ilvl w:val="0"/>
          <w:numId w:val="20"/>
        </w:numPr>
        <w:tabs>
          <w:tab w:val="left" w:pos="859"/>
          <w:tab w:val="left" w:pos="860"/>
        </w:tabs>
        <w:spacing w:line="293" w:lineRule="exact"/>
        <w:rPr>
          <w:lang w:bidi="ar-SA"/>
        </w:rPr>
      </w:pPr>
      <w:r w:rsidRPr="00680DA9">
        <w:rPr>
          <w:lang w:bidi="ar-SA"/>
        </w:rPr>
        <w:t>Who</w:t>
      </w:r>
      <w:r w:rsidRPr="00680DA9">
        <w:rPr>
          <w:spacing w:val="-1"/>
          <w:lang w:bidi="ar-SA"/>
        </w:rPr>
        <w:t xml:space="preserve"> </w:t>
      </w:r>
      <w:r w:rsidRPr="00680DA9">
        <w:rPr>
          <w:lang w:bidi="ar-SA"/>
        </w:rPr>
        <w:t>we</w:t>
      </w:r>
      <w:r w:rsidRPr="00680DA9">
        <w:rPr>
          <w:spacing w:val="-1"/>
          <w:lang w:bidi="ar-SA"/>
        </w:rPr>
        <w:t xml:space="preserve"> </w:t>
      </w:r>
      <w:r w:rsidRPr="00680DA9">
        <w:rPr>
          <w:lang w:bidi="ar-SA"/>
        </w:rPr>
        <w:t>are going</w:t>
      </w:r>
      <w:r w:rsidRPr="00680DA9">
        <w:rPr>
          <w:spacing w:val="-1"/>
          <w:lang w:bidi="ar-SA"/>
        </w:rPr>
        <w:t xml:space="preserve"> </w:t>
      </w:r>
      <w:r w:rsidRPr="00680DA9">
        <w:rPr>
          <w:lang w:bidi="ar-SA"/>
        </w:rPr>
        <w:t>to talk</w:t>
      </w:r>
      <w:r w:rsidRPr="00680DA9">
        <w:rPr>
          <w:spacing w:val="-1"/>
          <w:lang w:bidi="ar-SA"/>
        </w:rPr>
        <w:t xml:space="preserve"> </w:t>
      </w:r>
      <w:r w:rsidRPr="00680DA9">
        <w:rPr>
          <w:lang w:bidi="ar-SA"/>
        </w:rPr>
        <w:t>to</w:t>
      </w:r>
    </w:p>
    <w:p w14:paraId="0C8D32F2"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What</w:t>
      </w:r>
      <w:r w:rsidRPr="00680DA9">
        <w:rPr>
          <w:spacing w:val="-1"/>
          <w:lang w:bidi="ar-SA"/>
        </w:rPr>
        <w:t xml:space="preserve"> </w:t>
      </w:r>
      <w:r w:rsidRPr="00680DA9">
        <w:rPr>
          <w:lang w:bidi="ar-SA"/>
        </w:rPr>
        <w:t>we</w:t>
      </w:r>
      <w:r w:rsidRPr="00680DA9">
        <w:rPr>
          <w:spacing w:val="-1"/>
          <w:lang w:bidi="ar-SA"/>
        </w:rPr>
        <w:t xml:space="preserve"> </w:t>
      </w:r>
      <w:r w:rsidRPr="00680DA9">
        <w:rPr>
          <w:lang w:bidi="ar-SA"/>
        </w:rPr>
        <w:t>are going</w:t>
      </w:r>
      <w:r w:rsidRPr="00680DA9">
        <w:rPr>
          <w:spacing w:val="-1"/>
          <w:lang w:bidi="ar-SA"/>
        </w:rPr>
        <w:t xml:space="preserve"> </w:t>
      </w:r>
      <w:r w:rsidRPr="00680DA9">
        <w:rPr>
          <w:lang w:bidi="ar-SA"/>
        </w:rPr>
        <w:t>to</w:t>
      </w:r>
      <w:r w:rsidRPr="00680DA9">
        <w:rPr>
          <w:spacing w:val="-1"/>
          <w:lang w:bidi="ar-SA"/>
        </w:rPr>
        <w:t xml:space="preserve"> </w:t>
      </w:r>
      <w:r w:rsidRPr="00680DA9">
        <w:rPr>
          <w:lang w:bidi="ar-SA"/>
        </w:rPr>
        <w:t>tell</w:t>
      </w:r>
      <w:r w:rsidRPr="00680DA9">
        <w:rPr>
          <w:spacing w:val="-1"/>
          <w:lang w:bidi="ar-SA"/>
        </w:rPr>
        <w:t xml:space="preserve"> </w:t>
      </w:r>
      <w:r w:rsidRPr="00680DA9">
        <w:rPr>
          <w:lang w:bidi="ar-SA"/>
        </w:rPr>
        <w:t>them</w:t>
      </w:r>
    </w:p>
    <w:p w14:paraId="1FE81B9F"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Why</w:t>
      </w:r>
      <w:r w:rsidRPr="00680DA9">
        <w:rPr>
          <w:spacing w:val="-1"/>
          <w:lang w:bidi="ar-SA"/>
        </w:rPr>
        <w:t xml:space="preserve"> </w:t>
      </w:r>
      <w:r w:rsidRPr="00680DA9">
        <w:rPr>
          <w:lang w:bidi="ar-SA"/>
        </w:rPr>
        <w:t>we need</w:t>
      </w:r>
      <w:r w:rsidRPr="00680DA9">
        <w:rPr>
          <w:spacing w:val="-1"/>
          <w:lang w:bidi="ar-SA"/>
        </w:rPr>
        <w:t xml:space="preserve"> </w:t>
      </w:r>
      <w:r w:rsidRPr="00680DA9">
        <w:rPr>
          <w:lang w:bidi="ar-SA"/>
        </w:rPr>
        <w:t>to tell</w:t>
      </w:r>
      <w:r w:rsidRPr="00680DA9">
        <w:rPr>
          <w:spacing w:val="-1"/>
          <w:lang w:bidi="ar-SA"/>
        </w:rPr>
        <w:t xml:space="preserve"> </w:t>
      </w:r>
      <w:r w:rsidRPr="00680DA9">
        <w:rPr>
          <w:lang w:bidi="ar-SA"/>
        </w:rPr>
        <w:t>them</w:t>
      </w:r>
    </w:p>
    <w:p w14:paraId="267874F6" w14:textId="77777777" w:rsidR="00680DA9" w:rsidRPr="00680DA9" w:rsidRDefault="00680DA9" w:rsidP="00680DA9">
      <w:pPr>
        <w:spacing w:before="1"/>
        <w:ind w:right="136"/>
        <w:jc w:val="both"/>
        <w:rPr>
          <w:lang w:bidi="ar-SA"/>
        </w:rPr>
      </w:pPr>
    </w:p>
    <w:p w14:paraId="762BBECE" w14:textId="77777777" w:rsidR="00680DA9" w:rsidRPr="00680DA9" w:rsidRDefault="00680DA9" w:rsidP="00680DA9">
      <w:pPr>
        <w:spacing w:before="1"/>
        <w:ind w:right="136"/>
        <w:jc w:val="both"/>
        <w:rPr>
          <w:lang w:bidi="ar-SA"/>
        </w:rPr>
      </w:pPr>
      <w:r w:rsidRPr="00680DA9">
        <w:rPr>
          <w:lang w:bidi="ar-SA"/>
        </w:rPr>
        <w:t>We should never share information about a student without first telling them and adhere to GDPR and Child protection rules.</w:t>
      </w:r>
      <w:r w:rsidRPr="00680DA9">
        <w:rPr>
          <w:spacing w:val="1"/>
          <w:lang w:bidi="ar-SA"/>
        </w:rPr>
        <w:t xml:space="preserve"> </w:t>
      </w:r>
      <w:r w:rsidRPr="00680DA9">
        <w:rPr>
          <w:lang w:bidi="ar-SA"/>
        </w:rPr>
        <w:t>Ideally we would receive</w:t>
      </w:r>
      <w:r w:rsidRPr="00680DA9">
        <w:rPr>
          <w:spacing w:val="1"/>
          <w:lang w:bidi="ar-SA"/>
        </w:rPr>
        <w:t xml:space="preserve"> </w:t>
      </w:r>
      <w:r w:rsidRPr="00680DA9">
        <w:rPr>
          <w:lang w:bidi="ar-SA"/>
        </w:rPr>
        <w:t>their consent, though there are certain situations when information must always be shared with another</w:t>
      </w:r>
      <w:r w:rsidRPr="00680DA9">
        <w:rPr>
          <w:spacing w:val="1"/>
          <w:lang w:bidi="ar-SA"/>
        </w:rPr>
        <w:t xml:space="preserve"> </w:t>
      </w:r>
      <w:r w:rsidRPr="00680DA9">
        <w:rPr>
          <w:lang w:bidi="ar-SA"/>
        </w:rPr>
        <w:t>member</w:t>
      </w:r>
      <w:r w:rsidRPr="00680DA9">
        <w:rPr>
          <w:spacing w:val="-1"/>
          <w:lang w:bidi="ar-SA"/>
        </w:rPr>
        <w:t xml:space="preserve"> </w:t>
      </w:r>
      <w:r w:rsidRPr="00680DA9">
        <w:rPr>
          <w:lang w:bidi="ar-SA"/>
        </w:rPr>
        <w:t>of staff and / or a parent.</w:t>
      </w:r>
    </w:p>
    <w:p w14:paraId="26C2BC1E" w14:textId="77777777" w:rsidR="00680DA9" w:rsidRDefault="00680DA9" w:rsidP="00680DA9">
      <w:pPr>
        <w:jc w:val="both"/>
        <w:rPr>
          <w:lang w:bidi="ar-SA"/>
        </w:rPr>
      </w:pPr>
    </w:p>
    <w:p w14:paraId="52660600" w14:textId="77777777" w:rsidR="00680DA9" w:rsidRPr="00680DA9" w:rsidRDefault="00680DA9" w:rsidP="00680DA9">
      <w:pPr>
        <w:spacing w:before="88"/>
        <w:ind w:right="137"/>
        <w:jc w:val="both"/>
        <w:rPr>
          <w:lang w:bidi="ar-SA"/>
        </w:rPr>
      </w:pPr>
      <w:r w:rsidRPr="00680DA9">
        <w:rPr>
          <w:lang w:bidi="ar-SA"/>
        </w:rPr>
        <w:t>It</w:t>
      </w:r>
      <w:r w:rsidRPr="00680DA9">
        <w:rPr>
          <w:spacing w:val="23"/>
          <w:lang w:bidi="ar-SA"/>
        </w:rPr>
        <w:t xml:space="preserve"> </w:t>
      </w:r>
      <w:r w:rsidRPr="00680DA9">
        <w:rPr>
          <w:lang w:bidi="ar-SA"/>
        </w:rPr>
        <w:t>is</w:t>
      </w:r>
      <w:r w:rsidRPr="00680DA9">
        <w:rPr>
          <w:spacing w:val="24"/>
          <w:lang w:bidi="ar-SA"/>
        </w:rPr>
        <w:t xml:space="preserve"> </w:t>
      </w:r>
      <w:r w:rsidRPr="00680DA9">
        <w:rPr>
          <w:lang w:bidi="ar-SA"/>
        </w:rPr>
        <w:t>always</w:t>
      </w:r>
      <w:r w:rsidRPr="00680DA9">
        <w:rPr>
          <w:spacing w:val="23"/>
          <w:lang w:bidi="ar-SA"/>
        </w:rPr>
        <w:t xml:space="preserve"> </w:t>
      </w:r>
      <w:r w:rsidRPr="00680DA9">
        <w:rPr>
          <w:lang w:bidi="ar-SA"/>
        </w:rPr>
        <w:t>advisable</w:t>
      </w:r>
      <w:r w:rsidRPr="00680DA9">
        <w:rPr>
          <w:spacing w:val="24"/>
          <w:lang w:bidi="ar-SA"/>
        </w:rPr>
        <w:t xml:space="preserve"> </w:t>
      </w:r>
      <w:r w:rsidRPr="00680DA9">
        <w:rPr>
          <w:lang w:bidi="ar-SA"/>
        </w:rPr>
        <w:t>to</w:t>
      </w:r>
      <w:r w:rsidRPr="00680DA9">
        <w:rPr>
          <w:spacing w:val="23"/>
          <w:lang w:bidi="ar-SA"/>
        </w:rPr>
        <w:t xml:space="preserve"> </w:t>
      </w:r>
      <w:r w:rsidRPr="00680DA9">
        <w:rPr>
          <w:lang w:bidi="ar-SA"/>
        </w:rPr>
        <w:t>share</w:t>
      </w:r>
      <w:r w:rsidRPr="00680DA9">
        <w:rPr>
          <w:spacing w:val="24"/>
          <w:lang w:bidi="ar-SA"/>
        </w:rPr>
        <w:t xml:space="preserve"> </w:t>
      </w:r>
      <w:r w:rsidRPr="00680DA9">
        <w:rPr>
          <w:lang w:bidi="ar-SA"/>
        </w:rPr>
        <w:t>disclosures</w:t>
      </w:r>
      <w:r w:rsidRPr="00680DA9">
        <w:rPr>
          <w:spacing w:val="23"/>
          <w:lang w:bidi="ar-SA"/>
        </w:rPr>
        <w:t xml:space="preserve"> </w:t>
      </w:r>
      <w:r w:rsidRPr="00680DA9">
        <w:rPr>
          <w:lang w:bidi="ar-SA"/>
        </w:rPr>
        <w:t>with</w:t>
      </w:r>
      <w:r w:rsidRPr="00680DA9">
        <w:rPr>
          <w:spacing w:val="24"/>
          <w:lang w:bidi="ar-SA"/>
        </w:rPr>
        <w:t xml:space="preserve"> </w:t>
      </w:r>
      <w:r w:rsidRPr="00680DA9">
        <w:rPr>
          <w:lang w:bidi="ar-SA"/>
        </w:rPr>
        <w:t>a</w:t>
      </w:r>
      <w:r w:rsidRPr="00680DA9">
        <w:rPr>
          <w:spacing w:val="24"/>
          <w:lang w:bidi="ar-SA"/>
        </w:rPr>
        <w:t xml:space="preserve"> </w:t>
      </w:r>
      <w:r w:rsidRPr="00680DA9">
        <w:rPr>
          <w:lang w:bidi="ar-SA"/>
        </w:rPr>
        <w:t>colleague,</w:t>
      </w:r>
      <w:r w:rsidRPr="00680DA9">
        <w:rPr>
          <w:spacing w:val="23"/>
          <w:lang w:bidi="ar-SA"/>
        </w:rPr>
        <w:t xml:space="preserve"> </w:t>
      </w:r>
      <w:r w:rsidRPr="00680DA9">
        <w:rPr>
          <w:lang w:bidi="ar-SA"/>
        </w:rPr>
        <w:t>usually</w:t>
      </w:r>
      <w:r w:rsidRPr="00680DA9">
        <w:rPr>
          <w:spacing w:val="24"/>
          <w:lang w:bidi="ar-SA"/>
        </w:rPr>
        <w:t xml:space="preserve"> </w:t>
      </w:r>
      <w:r w:rsidRPr="00680DA9">
        <w:rPr>
          <w:lang w:bidi="ar-SA"/>
        </w:rPr>
        <w:t>the</w:t>
      </w:r>
      <w:r w:rsidRPr="00680DA9">
        <w:rPr>
          <w:spacing w:val="23"/>
          <w:lang w:bidi="ar-SA"/>
        </w:rPr>
        <w:t xml:space="preserve"> </w:t>
      </w:r>
      <w:r w:rsidRPr="00680DA9">
        <w:rPr>
          <w:lang w:bidi="ar-SA"/>
        </w:rPr>
        <w:t>mental</w:t>
      </w:r>
      <w:r w:rsidRPr="00680DA9">
        <w:rPr>
          <w:spacing w:val="24"/>
          <w:lang w:bidi="ar-SA"/>
        </w:rPr>
        <w:t xml:space="preserve"> </w:t>
      </w:r>
      <w:r w:rsidRPr="00680DA9">
        <w:rPr>
          <w:lang w:bidi="ar-SA"/>
        </w:rPr>
        <w:t>health</w:t>
      </w:r>
      <w:r w:rsidRPr="00680DA9">
        <w:rPr>
          <w:spacing w:val="23"/>
          <w:lang w:bidi="ar-SA"/>
        </w:rPr>
        <w:t xml:space="preserve"> </w:t>
      </w:r>
      <w:r w:rsidRPr="00680DA9">
        <w:rPr>
          <w:lang w:bidi="ar-SA"/>
        </w:rPr>
        <w:t>lead this</w:t>
      </w:r>
      <w:r w:rsidRPr="00680DA9">
        <w:rPr>
          <w:spacing w:val="52"/>
          <w:lang w:bidi="ar-SA"/>
        </w:rPr>
        <w:t xml:space="preserve"> </w:t>
      </w:r>
      <w:r w:rsidRPr="00680DA9">
        <w:rPr>
          <w:lang w:bidi="ar-SA"/>
        </w:rPr>
        <w:t>helps</w:t>
      </w:r>
      <w:r w:rsidRPr="00680DA9">
        <w:rPr>
          <w:spacing w:val="52"/>
          <w:lang w:bidi="ar-SA"/>
        </w:rPr>
        <w:t xml:space="preserve"> </w:t>
      </w:r>
      <w:r w:rsidRPr="00680DA9">
        <w:rPr>
          <w:lang w:bidi="ar-SA"/>
        </w:rPr>
        <w:t>to</w:t>
      </w:r>
      <w:r w:rsidRPr="00680DA9">
        <w:rPr>
          <w:spacing w:val="53"/>
          <w:lang w:bidi="ar-SA"/>
        </w:rPr>
        <w:t xml:space="preserve"> </w:t>
      </w:r>
      <w:r w:rsidRPr="00680DA9">
        <w:rPr>
          <w:lang w:bidi="ar-SA"/>
        </w:rPr>
        <w:t>safeguard</w:t>
      </w:r>
      <w:r w:rsidRPr="00680DA9">
        <w:rPr>
          <w:spacing w:val="52"/>
          <w:lang w:bidi="ar-SA"/>
        </w:rPr>
        <w:t xml:space="preserve"> </w:t>
      </w:r>
      <w:r w:rsidRPr="00680DA9">
        <w:rPr>
          <w:lang w:bidi="ar-SA"/>
        </w:rPr>
        <w:t>our</w:t>
      </w:r>
      <w:r w:rsidRPr="00680DA9">
        <w:rPr>
          <w:spacing w:val="53"/>
          <w:lang w:bidi="ar-SA"/>
        </w:rPr>
        <w:t xml:space="preserve"> </w:t>
      </w:r>
      <w:r w:rsidRPr="00680DA9">
        <w:rPr>
          <w:lang w:bidi="ar-SA"/>
        </w:rPr>
        <w:t>own</w:t>
      </w:r>
      <w:r w:rsidRPr="00680DA9">
        <w:rPr>
          <w:spacing w:val="52"/>
          <w:lang w:bidi="ar-SA"/>
        </w:rPr>
        <w:t xml:space="preserve"> </w:t>
      </w:r>
      <w:r w:rsidRPr="00680DA9">
        <w:rPr>
          <w:lang w:bidi="ar-SA"/>
        </w:rPr>
        <w:t>emotional</w:t>
      </w:r>
      <w:r w:rsidRPr="00680DA9">
        <w:rPr>
          <w:spacing w:val="53"/>
          <w:lang w:bidi="ar-SA"/>
        </w:rPr>
        <w:t xml:space="preserve"> </w:t>
      </w:r>
      <w:r w:rsidRPr="00680DA9">
        <w:rPr>
          <w:lang w:bidi="ar-SA"/>
        </w:rPr>
        <w:t>wellbeing</w:t>
      </w:r>
      <w:r w:rsidRPr="00680DA9">
        <w:rPr>
          <w:spacing w:val="52"/>
          <w:lang w:bidi="ar-SA"/>
        </w:rPr>
        <w:t xml:space="preserve"> </w:t>
      </w:r>
      <w:r w:rsidRPr="00680DA9">
        <w:rPr>
          <w:lang w:bidi="ar-SA"/>
        </w:rPr>
        <w:t>as</w:t>
      </w:r>
      <w:r w:rsidRPr="00680DA9">
        <w:rPr>
          <w:spacing w:val="53"/>
          <w:lang w:bidi="ar-SA"/>
        </w:rPr>
        <w:t xml:space="preserve"> </w:t>
      </w:r>
      <w:r w:rsidRPr="00680DA9">
        <w:rPr>
          <w:lang w:bidi="ar-SA"/>
        </w:rPr>
        <w:t>we</w:t>
      </w:r>
      <w:r w:rsidRPr="00680DA9">
        <w:rPr>
          <w:spacing w:val="52"/>
          <w:lang w:bidi="ar-SA"/>
        </w:rPr>
        <w:t xml:space="preserve"> </w:t>
      </w:r>
      <w:r w:rsidRPr="00680DA9">
        <w:rPr>
          <w:lang w:bidi="ar-SA"/>
        </w:rPr>
        <w:t>are</w:t>
      </w:r>
      <w:r w:rsidRPr="00680DA9">
        <w:rPr>
          <w:spacing w:val="53"/>
          <w:lang w:bidi="ar-SA"/>
        </w:rPr>
        <w:t xml:space="preserve"> </w:t>
      </w:r>
      <w:r w:rsidRPr="00680DA9">
        <w:rPr>
          <w:lang w:bidi="ar-SA"/>
        </w:rPr>
        <w:t>no</w:t>
      </w:r>
      <w:r w:rsidRPr="00680DA9">
        <w:rPr>
          <w:spacing w:val="52"/>
          <w:lang w:bidi="ar-SA"/>
        </w:rPr>
        <w:t xml:space="preserve"> </w:t>
      </w:r>
      <w:r w:rsidRPr="00680DA9">
        <w:rPr>
          <w:lang w:bidi="ar-SA"/>
        </w:rPr>
        <w:t>longer</w:t>
      </w:r>
      <w:r w:rsidRPr="00680DA9">
        <w:rPr>
          <w:spacing w:val="52"/>
          <w:lang w:bidi="ar-SA"/>
        </w:rPr>
        <w:t xml:space="preserve"> </w:t>
      </w:r>
      <w:r w:rsidRPr="00680DA9">
        <w:rPr>
          <w:lang w:bidi="ar-SA"/>
        </w:rPr>
        <w:t>solely</w:t>
      </w:r>
      <w:r w:rsidRPr="00680DA9">
        <w:rPr>
          <w:spacing w:val="53"/>
          <w:lang w:bidi="ar-SA"/>
        </w:rPr>
        <w:t xml:space="preserve"> </w:t>
      </w:r>
      <w:r w:rsidRPr="00680DA9">
        <w:rPr>
          <w:lang w:bidi="ar-SA"/>
        </w:rPr>
        <w:t>responsible</w:t>
      </w:r>
      <w:r w:rsidRPr="00680DA9">
        <w:rPr>
          <w:spacing w:val="52"/>
          <w:lang w:bidi="ar-SA"/>
        </w:rPr>
        <w:t xml:space="preserve"> </w:t>
      </w:r>
      <w:r w:rsidRPr="00680DA9">
        <w:rPr>
          <w:lang w:bidi="ar-SA"/>
        </w:rPr>
        <w:t>for</w:t>
      </w:r>
      <w:r w:rsidRPr="00680DA9">
        <w:rPr>
          <w:spacing w:val="53"/>
          <w:lang w:bidi="ar-SA"/>
        </w:rPr>
        <w:t xml:space="preserve"> </w:t>
      </w:r>
      <w:r w:rsidRPr="00680DA9">
        <w:rPr>
          <w:lang w:bidi="ar-SA"/>
        </w:rPr>
        <w:t>the</w:t>
      </w:r>
      <w:r w:rsidRPr="00680DA9">
        <w:rPr>
          <w:spacing w:val="-52"/>
          <w:lang w:bidi="ar-SA"/>
        </w:rPr>
        <w:t xml:space="preserve"> </w:t>
      </w:r>
      <w:r w:rsidRPr="00680DA9">
        <w:rPr>
          <w:lang w:bidi="ar-SA"/>
        </w:rPr>
        <w:t>student, it ensures continuity of care in our absence and it provides an extra source of ideas and support.</w:t>
      </w:r>
      <w:r w:rsidRPr="00680DA9">
        <w:rPr>
          <w:spacing w:val="1"/>
          <w:lang w:bidi="ar-SA"/>
        </w:rPr>
        <w:t xml:space="preserve"> </w:t>
      </w:r>
      <w:r w:rsidRPr="00680DA9">
        <w:rPr>
          <w:lang w:bidi="ar-SA"/>
        </w:rPr>
        <w:t>We should explain this to the student and discuss with them who it would be most appropriate and helpful</w:t>
      </w:r>
      <w:r w:rsidRPr="00680DA9">
        <w:rPr>
          <w:spacing w:val="-52"/>
          <w:lang w:bidi="ar-SA"/>
        </w:rPr>
        <w:t xml:space="preserve"> </w:t>
      </w:r>
      <w:r w:rsidRPr="00680DA9">
        <w:rPr>
          <w:lang w:bidi="ar-SA"/>
        </w:rPr>
        <w:t xml:space="preserve">  to</w:t>
      </w:r>
      <w:r w:rsidRPr="00680DA9">
        <w:rPr>
          <w:spacing w:val="-1"/>
          <w:lang w:bidi="ar-SA"/>
        </w:rPr>
        <w:t xml:space="preserve"> </w:t>
      </w:r>
      <w:r w:rsidRPr="00680DA9">
        <w:rPr>
          <w:lang w:bidi="ar-SA"/>
        </w:rPr>
        <w:t>share this information with.</w:t>
      </w:r>
    </w:p>
    <w:p w14:paraId="2F010EA9" w14:textId="77777777" w:rsidR="00680DA9" w:rsidRPr="00680DA9" w:rsidRDefault="00680DA9" w:rsidP="00680DA9">
      <w:pPr>
        <w:spacing w:before="11"/>
        <w:rPr>
          <w:lang w:bidi="ar-SA"/>
        </w:rPr>
      </w:pPr>
    </w:p>
    <w:p w14:paraId="569C2902" w14:textId="77777777" w:rsidR="00680DA9" w:rsidRPr="00680DA9" w:rsidRDefault="00680DA9" w:rsidP="00680DA9">
      <w:pPr>
        <w:ind w:right="137"/>
        <w:jc w:val="both"/>
        <w:rPr>
          <w:lang w:bidi="ar-SA"/>
        </w:rPr>
      </w:pPr>
      <w:r w:rsidRPr="00680DA9">
        <w:rPr>
          <w:lang w:bidi="ar-SA"/>
        </w:rPr>
        <w:t>Parents must always be informed if no child protection issues by the school and students may choose to tell their parents themselves.</w:t>
      </w:r>
      <w:r w:rsidRPr="00680DA9">
        <w:rPr>
          <w:spacing w:val="-52"/>
          <w:lang w:bidi="ar-SA"/>
        </w:rPr>
        <w:t xml:space="preserve"> </w:t>
      </w:r>
      <w:r w:rsidRPr="00680DA9">
        <w:rPr>
          <w:lang w:bidi="ar-SA"/>
        </w:rPr>
        <w:t>If</w:t>
      </w:r>
      <w:r w:rsidRPr="00680DA9">
        <w:rPr>
          <w:spacing w:val="46"/>
          <w:lang w:bidi="ar-SA"/>
        </w:rPr>
        <w:t xml:space="preserve"> </w:t>
      </w:r>
      <w:r w:rsidRPr="00680DA9">
        <w:rPr>
          <w:lang w:bidi="ar-SA"/>
        </w:rPr>
        <w:t>this</w:t>
      </w:r>
      <w:r w:rsidRPr="00680DA9">
        <w:rPr>
          <w:spacing w:val="47"/>
          <w:lang w:bidi="ar-SA"/>
        </w:rPr>
        <w:t xml:space="preserve"> </w:t>
      </w:r>
      <w:r w:rsidRPr="00680DA9">
        <w:rPr>
          <w:lang w:bidi="ar-SA"/>
        </w:rPr>
        <w:t>is</w:t>
      </w:r>
      <w:r w:rsidRPr="00680DA9">
        <w:rPr>
          <w:spacing w:val="47"/>
          <w:lang w:bidi="ar-SA"/>
        </w:rPr>
        <w:t xml:space="preserve"> </w:t>
      </w:r>
      <w:r w:rsidRPr="00680DA9">
        <w:rPr>
          <w:lang w:bidi="ar-SA"/>
        </w:rPr>
        <w:t>the</w:t>
      </w:r>
      <w:r w:rsidRPr="00680DA9">
        <w:rPr>
          <w:spacing w:val="47"/>
          <w:lang w:bidi="ar-SA"/>
        </w:rPr>
        <w:t xml:space="preserve"> </w:t>
      </w:r>
      <w:r w:rsidRPr="00680DA9">
        <w:rPr>
          <w:lang w:bidi="ar-SA"/>
        </w:rPr>
        <w:t>case,</w:t>
      </w:r>
      <w:r w:rsidRPr="00680DA9">
        <w:rPr>
          <w:spacing w:val="47"/>
          <w:lang w:bidi="ar-SA"/>
        </w:rPr>
        <w:t xml:space="preserve"> </w:t>
      </w:r>
      <w:r w:rsidRPr="00680DA9">
        <w:rPr>
          <w:lang w:bidi="ar-SA"/>
        </w:rPr>
        <w:t>the</w:t>
      </w:r>
      <w:r w:rsidRPr="00680DA9">
        <w:rPr>
          <w:spacing w:val="46"/>
          <w:lang w:bidi="ar-SA"/>
        </w:rPr>
        <w:t xml:space="preserve"> </w:t>
      </w:r>
      <w:r w:rsidRPr="00680DA9">
        <w:rPr>
          <w:lang w:bidi="ar-SA"/>
        </w:rPr>
        <w:t>student</w:t>
      </w:r>
      <w:r w:rsidRPr="00680DA9">
        <w:rPr>
          <w:spacing w:val="47"/>
          <w:lang w:bidi="ar-SA"/>
        </w:rPr>
        <w:t xml:space="preserve"> </w:t>
      </w:r>
      <w:r w:rsidRPr="00680DA9">
        <w:rPr>
          <w:lang w:bidi="ar-SA"/>
        </w:rPr>
        <w:t>should</w:t>
      </w:r>
      <w:r w:rsidRPr="00680DA9">
        <w:rPr>
          <w:spacing w:val="47"/>
          <w:lang w:bidi="ar-SA"/>
        </w:rPr>
        <w:t xml:space="preserve"> </w:t>
      </w:r>
      <w:r w:rsidRPr="00680DA9">
        <w:rPr>
          <w:lang w:bidi="ar-SA"/>
        </w:rPr>
        <w:t>be</w:t>
      </w:r>
      <w:r w:rsidRPr="00680DA9">
        <w:rPr>
          <w:spacing w:val="47"/>
          <w:lang w:bidi="ar-SA"/>
        </w:rPr>
        <w:t xml:space="preserve"> </w:t>
      </w:r>
      <w:r w:rsidRPr="00680DA9">
        <w:rPr>
          <w:lang w:bidi="ar-SA"/>
        </w:rPr>
        <w:t>given</w:t>
      </w:r>
      <w:r w:rsidRPr="00680DA9">
        <w:rPr>
          <w:spacing w:val="47"/>
          <w:lang w:bidi="ar-SA"/>
        </w:rPr>
        <w:t xml:space="preserve"> </w:t>
      </w:r>
      <w:r w:rsidRPr="00680DA9">
        <w:rPr>
          <w:lang w:bidi="ar-SA"/>
        </w:rPr>
        <w:t>24</w:t>
      </w:r>
      <w:r w:rsidRPr="00680DA9">
        <w:rPr>
          <w:spacing w:val="47"/>
          <w:lang w:bidi="ar-SA"/>
        </w:rPr>
        <w:t xml:space="preserve"> </w:t>
      </w:r>
      <w:r w:rsidRPr="00680DA9">
        <w:rPr>
          <w:lang w:bidi="ar-SA"/>
        </w:rPr>
        <w:t>hours</w:t>
      </w:r>
      <w:r w:rsidRPr="00680DA9">
        <w:rPr>
          <w:spacing w:val="46"/>
          <w:lang w:bidi="ar-SA"/>
        </w:rPr>
        <w:t xml:space="preserve"> </w:t>
      </w:r>
      <w:r w:rsidRPr="00680DA9">
        <w:rPr>
          <w:lang w:bidi="ar-SA"/>
        </w:rPr>
        <w:t>to</w:t>
      </w:r>
      <w:r w:rsidRPr="00680DA9">
        <w:rPr>
          <w:spacing w:val="48"/>
          <w:lang w:bidi="ar-SA"/>
        </w:rPr>
        <w:t xml:space="preserve"> </w:t>
      </w:r>
      <w:r w:rsidRPr="00680DA9">
        <w:rPr>
          <w:lang w:bidi="ar-SA"/>
        </w:rPr>
        <w:t>share</w:t>
      </w:r>
      <w:r w:rsidRPr="00680DA9">
        <w:rPr>
          <w:spacing w:val="47"/>
          <w:lang w:bidi="ar-SA"/>
        </w:rPr>
        <w:t xml:space="preserve"> </w:t>
      </w:r>
      <w:r w:rsidRPr="00680DA9">
        <w:rPr>
          <w:lang w:bidi="ar-SA"/>
        </w:rPr>
        <w:t>this</w:t>
      </w:r>
      <w:r w:rsidRPr="00680DA9">
        <w:rPr>
          <w:spacing w:val="47"/>
          <w:lang w:bidi="ar-SA"/>
        </w:rPr>
        <w:t xml:space="preserve"> </w:t>
      </w:r>
      <w:r w:rsidRPr="00680DA9">
        <w:rPr>
          <w:lang w:bidi="ar-SA"/>
        </w:rPr>
        <w:t>information</w:t>
      </w:r>
      <w:r w:rsidRPr="00680DA9">
        <w:rPr>
          <w:spacing w:val="47"/>
          <w:lang w:bidi="ar-SA"/>
        </w:rPr>
        <w:t xml:space="preserve"> </w:t>
      </w:r>
      <w:r w:rsidRPr="00680DA9">
        <w:rPr>
          <w:lang w:bidi="ar-SA"/>
        </w:rPr>
        <w:t>before</w:t>
      </w:r>
      <w:r w:rsidRPr="00680DA9">
        <w:rPr>
          <w:spacing w:val="46"/>
          <w:lang w:bidi="ar-SA"/>
        </w:rPr>
        <w:t xml:space="preserve"> </w:t>
      </w:r>
      <w:r w:rsidRPr="00680DA9">
        <w:rPr>
          <w:lang w:bidi="ar-SA"/>
        </w:rPr>
        <w:t>the</w:t>
      </w:r>
      <w:r w:rsidRPr="00680DA9">
        <w:rPr>
          <w:spacing w:val="47"/>
          <w:lang w:bidi="ar-SA"/>
        </w:rPr>
        <w:t xml:space="preserve"> </w:t>
      </w:r>
      <w:r w:rsidRPr="00680DA9">
        <w:rPr>
          <w:lang w:bidi="ar-SA"/>
        </w:rPr>
        <w:t>school</w:t>
      </w:r>
      <w:r w:rsidRPr="00680DA9">
        <w:rPr>
          <w:spacing w:val="-52"/>
          <w:lang w:bidi="ar-SA"/>
        </w:rPr>
        <w:t xml:space="preserve"> </w:t>
      </w:r>
      <w:r w:rsidRPr="00680DA9">
        <w:rPr>
          <w:lang w:bidi="ar-SA"/>
        </w:rPr>
        <w:t>contacts parents.</w:t>
      </w:r>
      <w:r w:rsidRPr="00680DA9">
        <w:rPr>
          <w:spacing w:val="1"/>
          <w:lang w:bidi="ar-SA"/>
        </w:rPr>
        <w:t xml:space="preserve"> </w:t>
      </w:r>
      <w:r w:rsidRPr="00680DA9">
        <w:rPr>
          <w:lang w:bidi="ar-SA"/>
        </w:rPr>
        <w:t>We should always give students the option of us informing parents for them or with</w:t>
      </w:r>
      <w:r w:rsidRPr="00680DA9">
        <w:rPr>
          <w:spacing w:val="1"/>
          <w:lang w:bidi="ar-SA"/>
        </w:rPr>
        <w:t xml:space="preserve"> </w:t>
      </w:r>
      <w:r w:rsidRPr="00680DA9">
        <w:rPr>
          <w:lang w:bidi="ar-SA"/>
        </w:rPr>
        <w:t>them.</w:t>
      </w:r>
    </w:p>
    <w:p w14:paraId="3FDE13BC" w14:textId="77777777" w:rsidR="00680DA9" w:rsidRPr="00680DA9" w:rsidRDefault="00680DA9" w:rsidP="00680DA9">
      <w:pPr>
        <w:spacing w:before="1"/>
        <w:ind w:right="137"/>
        <w:jc w:val="both"/>
        <w:rPr>
          <w:lang w:bidi="ar-SA"/>
        </w:rPr>
      </w:pPr>
      <w:r w:rsidRPr="00680DA9">
        <w:rPr>
          <w:lang w:bidi="ar-SA"/>
        </w:rPr>
        <w:t>If</w:t>
      </w:r>
      <w:r w:rsidRPr="00680DA9">
        <w:rPr>
          <w:spacing w:val="21"/>
          <w:lang w:bidi="ar-SA"/>
        </w:rPr>
        <w:t xml:space="preserve"> </w:t>
      </w:r>
      <w:r w:rsidRPr="00680DA9">
        <w:rPr>
          <w:lang w:bidi="ar-SA"/>
        </w:rPr>
        <w:t>a</w:t>
      </w:r>
      <w:r w:rsidRPr="00680DA9">
        <w:rPr>
          <w:spacing w:val="22"/>
          <w:lang w:bidi="ar-SA"/>
        </w:rPr>
        <w:t xml:space="preserve"> </w:t>
      </w:r>
      <w:r w:rsidRPr="00680DA9">
        <w:rPr>
          <w:lang w:bidi="ar-SA"/>
        </w:rPr>
        <w:t>child</w:t>
      </w:r>
      <w:r w:rsidRPr="00680DA9">
        <w:rPr>
          <w:spacing w:val="21"/>
          <w:lang w:bidi="ar-SA"/>
        </w:rPr>
        <w:t xml:space="preserve"> </w:t>
      </w:r>
      <w:r w:rsidRPr="00680DA9">
        <w:rPr>
          <w:lang w:bidi="ar-SA"/>
        </w:rPr>
        <w:t>gives</w:t>
      </w:r>
      <w:r w:rsidRPr="00680DA9">
        <w:rPr>
          <w:spacing w:val="22"/>
          <w:lang w:bidi="ar-SA"/>
        </w:rPr>
        <w:t xml:space="preserve"> </w:t>
      </w:r>
      <w:r w:rsidRPr="00680DA9">
        <w:rPr>
          <w:lang w:bidi="ar-SA"/>
        </w:rPr>
        <w:t>us</w:t>
      </w:r>
      <w:r w:rsidRPr="00680DA9">
        <w:rPr>
          <w:spacing w:val="22"/>
          <w:lang w:bidi="ar-SA"/>
        </w:rPr>
        <w:t xml:space="preserve"> </w:t>
      </w:r>
      <w:r w:rsidRPr="00680DA9">
        <w:rPr>
          <w:lang w:bidi="ar-SA"/>
        </w:rPr>
        <w:t>reason</w:t>
      </w:r>
      <w:r w:rsidRPr="00680DA9">
        <w:rPr>
          <w:spacing w:val="21"/>
          <w:lang w:bidi="ar-SA"/>
        </w:rPr>
        <w:t xml:space="preserve"> </w:t>
      </w:r>
      <w:r w:rsidRPr="00680DA9">
        <w:rPr>
          <w:lang w:bidi="ar-SA"/>
        </w:rPr>
        <w:t>to</w:t>
      </w:r>
      <w:r w:rsidRPr="00680DA9">
        <w:rPr>
          <w:spacing w:val="22"/>
          <w:lang w:bidi="ar-SA"/>
        </w:rPr>
        <w:t xml:space="preserve"> </w:t>
      </w:r>
      <w:r w:rsidRPr="00680DA9">
        <w:rPr>
          <w:lang w:bidi="ar-SA"/>
        </w:rPr>
        <w:t>believe</w:t>
      </w:r>
      <w:r w:rsidRPr="00680DA9">
        <w:rPr>
          <w:spacing w:val="22"/>
          <w:lang w:bidi="ar-SA"/>
        </w:rPr>
        <w:t xml:space="preserve"> </w:t>
      </w:r>
      <w:r w:rsidRPr="00680DA9">
        <w:rPr>
          <w:lang w:bidi="ar-SA"/>
        </w:rPr>
        <w:t>that</w:t>
      </w:r>
      <w:r w:rsidRPr="00680DA9">
        <w:rPr>
          <w:spacing w:val="21"/>
          <w:lang w:bidi="ar-SA"/>
        </w:rPr>
        <w:t xml:space="preserve"> </w:t>
      </w:r>
      <w:r w:rsidRPr="00680DA9">
        <w:rPr>
          <w:lang w:bidi="ar-SA"/>
        </w:rPr>
        <w:t>there</w:t>
      </w:r>
      <w:r w:rsidRPr="00680DA9">
        <w:rPr>
          <w:spacing w:val="22"/>
          <w:lang w:bidi="ar-SA"/>
        </w:rPr>
        <w:t xml:space="preserve"> </w:t>
      </w:r>
      <w:r w:rsidRPr="00680DA9">
        <w:rPr>
          <w:lang w:bidi="ar-SA"/>
        </w:rPr>
        <w:t>may</w:t>
      </w:r>
      <w:r w:rsidRPr="00680DA9">
        <w:rPr>
          <w:spacing w:val="22"/>
          <w:lang w:bidi="ar-SA"/>
        </w:rPr>
        <w:t xml:space="preserve"> </w:t>
      </w:r>
      <w:r w:rsidRPr="00680DA9">
        <w:rPr>
          <w:lang w:bidi="ar-SA"/>
        </w:rPr>
        <w:t>be</w:t>
      </w:r>
      <w:r w:rsidRPr="00680DA9">
        <w:rPr>
          <w:spacing w:val="21"/>
          <w:lang w:bidi="ar-SA"/>
        </w:rPr>
        <w:t xml:space="preserve"> </w:t>
      </w:r>
      <w:r w:rsidRPr="00680DA9">
        <w:rPr>
          <w:lang w:bidi="ar-SA"/>
        </w:rPr>
        <w:t>underlying</w:t>
      </w:r>
      <w:r w:rsidRPr="00680DA9">
        <w:rPr>
          <w:spacing w:val="22"/>
          <w:lang w:bidi="ar-SA"/>
        </w:rPr>
        <w:t xml:space="preserve"> </w:t>
      </w:r>
      <w:r w:rsidRPr="00680DA9">
        <w:rPr>
          <w:lang w:bidi="ar-SA"/>
        </w:rPr>
        <w:t>child</w:t>
      </w:r>
      <w:r w:rsidRPr="00680DA9">
        <w:rPr>
          <w:spacing w:val="22"/>
          <w:lang w:bidi="ar-SA"/>
        </w:rPr>
        <w:t xml:space="preserve"> </w:t>
      </w:r>
      <w:r w:rsidRPr="00680DA9">
        <w:rPr>
          <w:lang w:bidi="ar-SA"/>
        </w:rPr>
        <w:t>protection</w:t>
      </w:r>
      <w:r w:rsidRPr="00680DA9">
        <w:rPr>
          <w:spacing w:val="21"/>
          <w:lang w:bidi="ar-SA"/>
        </w:rPr>
        <w:t xml:space="preserve"> </w:t>
      </w:r>
      <w:r w:rsidRPr="00680DA9">
        <w:rPr>
          <w:lang w:bidi="ar-SA"/>
        </w:rPr>
        <w:t>issues,</w:t>
      </w:r>
      <w:r w:rsidRPr="00680DA9">
        <w:rPr>
          <w:spacing w:val="22"/>
          <w:lang w:bidi="ar-SA"/>
        </w:rPr>
        <w:t xml:space="preserve"> </w:t>
      </w:r>
      <w:r w:rsidRPr="00680DA9">
        <w:rPr>
          <w:lang w:bidi="ar-SA"/>
        </w:rPr>
        <w:t>parents</w:t>
      </w:r>
      <w:r w:rsidRPr="00680DA9">
        <w:rPr>
          <w:spacing w:val="22"/>
          <w:lang w:bidi="ar-SA"/>
        </w:rPr>
        <w:t xml:space="preserve"> </w:t>
      </w:r>
      <w:r w:rsidRPr="00680DA9">
        <w:rPr>
          <w:lang w:bidi="ar-SA"/>
        </w:rPr>
        <w:t>should</w:t>
      </w:r>
      <w:r w:rsidRPr="00680DA9">
        <w:rPr>
          <w:spacing w:val="-52"/>
          <w:lang w:bidi="ar-SA"/>
        </w:rPr>
        <w:t xml:space="preserve"> </w:t>
      </w:r>
      <w:r w:rsidRPr="00680DA9">
        <w:rPr>
          <w:lang w:bidi="ar-SA"/>
        </w:rPr>
        <w:t>not</w:t>
      </w:r>
      <w:r w:rsidRPr="00680DA9">
        <w:rPr>
          <w:spacing w:val="-1"/>
          <w:lang w:bidi="ar-SA"/>
        </w:rPr>
        <w:t xml:space="preserve"> </w:t>
      </w:r>
      <w:r w:rsidRPr="00680DA9">
        <w:rPr>
          <w:lang w:bidi="ar-SA"/>
        </w:rPr>
        <w:t>be informed, but</w:t>
      </w:r>
      <w:r w:rsidRPr="00680DA9">
        <w:rPr>
          <w:spacing w:val="-1"/>
          <w:lang w:bidi="ar-SA"/>
        </w:rPr>
        <w:t xml:space="preserve"> </w:t>
      </w:r>
      <w:r w:rsidRPr="00680DA9">
        <w:rPr>
          <w:lang w:bidi="ar-SA"/>
        </w:rPr>
        <w:t>the child protection</w:t>
      </w:r>
      <w:r w:rsidRPr="00680DA9">
        <w:rPr>
          <w:spacing w:val="-1"/>
          <w:lang w:bidi="ar-SA"/>
        </w:rPr>
        <w:t xml:space="preserve"> </w:t>
      </w:r>
      <w:r w:rsidRPr="00680DA9">
        <w:rPr>
          <w:lang w:bidi="ar-SA"/>
        </w:rPr>
        <w:t>officer Ms Shaheda Khanom must</w:t>
      </w:r>
      <w:r w:rsidRPr="00680DA9">
        <w:rPr>
          <w:spacing w:val="-1"/>
          <w:lang w:bidi="ar-SA"/>
        </w:rPr>
        <w:t xml:space="preserve"> </w:t>
      </w:r>
      <w:r w:rsidRPr="00680DA9">
        <w:rPr>
          <w:lang w:bidi="ar-SA"/>
        </w:rPr>
        <w:t>be informed immediately.</w:t>
      </w:r>
    </w:p>
    <w:p w14:paraId="45A7DD40" w14:textId="77777777" w:rsidR="00680DA9" w:rsidRPr="00680DA9" w:rsidRDefault="00680DA9" w:rsidP="00680DA9">
      <w:pPr>
        <w:spacing w:before="4"/>
        <w:rPr>
          <w:lang w:bidi="ar-SA"/>
        </w:rPr>
      </w:pPr>
    </w:p>
    <w:p w14:paraId="53DFC4CE" w14:textId="77777777" w:rsidR="00680DA9" w:rsidRPr="00680DA9" w:rsidRDefault="00680DA9" w:rsidP="00680DA9">
      <w:pPr>
        <w:tabs>
          <w:tab w:val="left" w:pos="10627"/>
        </w:tabs>
        <w:jc w:val="both"/>
        <w:outlineLvl w:val="1"/>
        <w:rPr>
          <w:b/>
          <w:bCs/>
          <w:lang w:bidi="ar-SA"/>
        </w:rPr>
      </w:pPr>
      <w:r w:rsidRPr="00680DA9">
        <w:rPr>
          <w:b/>
          <w:bCs/>
          <w:shd w:val="clear" w:color="auto" w:fill="C5E0B3"/>
          <w:lang w:bidi="ar-SA"/>
        </w:rPr>
        <w:t>Working</w:t>
      </w:r>
      <w:r w:rsidRPr="00680DA9">
        <w:rPr>
          <w:b/>
          <w:bCs/>
          <w:spacing w:val="24"/>
          <w:shd w:val="clear" w:color="auto" w:fill="C5E0B3"/>
          <w:lang w:bidi="ar-SA"/>
        </w:rPr>
        <w:t xml:space="preserve"> </w:t>
      </w:r>
      <w:r w:rsidRPr="00680DA9">
        <w:rPr>
          <w:b/>
          <w:bCs/>
          <w:shd w:val="clear" w:color="auto" w:fill="C5E0B3"/>
          <w:lang w:bidi="ar-SA"/>
        </w:rPr>
        <w:t>with</w:t>
      </w:r>
      <w:r w:rsidRPr="00680DA9">
        <w:rPr>
          <w:b/>
          <w:bCs/>
          <w:spacing w:val="26"/>
          <w:shd w:val="clear" w:color="auto" w:fill="C5E0B3"/>
          <w:lang w:bidi="ar-SA"/>
        </w:rPr>
        <w:t xml:space="preserve"> </w:t>
      </w:r>
      <w:r w:rsidRPr="00680DA9">
        <w:rPr>
          <w:b/>
          <w:bCs/>
          <w:shd w:val="clear" w:color="auto" w:fill="C5E0B3"/>
          <w:lang w:bidi="ar-SA"/>
        </w:rPr>
        <w:t>Parents</w:t>
      </w:r>
      <w:r w:rsidRPr="00680DA9">
        <w:rPr>
          <w:b/>
          <w:bCs/>
          <w:shd w:val="clear" w:color="auto" w:fill="C5E0B3"/>
          <w:lang w:bidi="ar-SA"/>
        </w:rPr>
        <w:tab/>
      </w:r>
    </w:p>
    <w:p w14:paraId="4A8DE389" w14:textId="77777777" w:rsidR="00680DA9" w:rsidRPr="00680DA9" w:rsidRDefault="00680DA9" w:rsidP="00680DA9">
      <w:pPr>
        <w:spacing w:before="10"/>
        <w:ind w:left="140"/>
        <w:rPr>
          <w:lang w:bidi="ar-SA"/>
        </w:rPr>
      </w:pPr>
    </w:p>
    <w:p w14:paraId="405ECA4C" w14:textId="77777777" w:rsidR="00680DA9" w:rsidRPr="00680DA9" w:rsidRDefault="00680DA9" w:rsidP="00680DA9">
      <w:pPr>
        <w:spacing w:before="10"/>
        <w:rPr>
          <w:lang w:bidi="ar-SA"/>
        </w:rPr>
      </w:pPr>
      <w:r w:rsidRPr="00680DA9">
        <w:rPr>
          <w:lang w:bidi="ar-SA"/>
        </w:rPr>
        <w:t>Where</w:t>
      </w:r>
      <w:r w:rsidRPr="00680DA9">
        <w:rPr>
          <w:spacing w:val="41"/>
          <w:lang w:bidi="ar-SA"/>
        </w:rPr>
        <w:t xml:space="preserve"> </w:t>
      </w:r>
      <w:r w:rsidRPr="00680DA9">
        <w:rPr>
          <w:lang w:bidi="ar-SA"/>
        </w:rPr>
        <w:t>it</w:t>
      </w:r>
      <w:r w:rsidRPr="00680DA9">
        <w:rPr>
          <w:spacing w:val="42"/>
          <w:lang w:bidi="ar-SA"/>
        </w:rPr>
        <w:t xml:space="preserve"> </w:t>
      </w:r>
      <w:r w:rsidRPr="00680DA9">
        <w:rPr>
          <w:lang w:bidi="ar-SA"/>
        </w:rPr>
        <w:t>is</w:t>
      </w:r>
      <w:r w:rsidRPr="00680DA9">
        <w:rPr>
          <w:spacing w:val="42"/>
          <w:lang w:bidi="ar-SA"/>
        </w:rPr>
        <w:t xml:space="preserve"> </w:t>
      </w:r>
      <w:r w:rsidRPr="00680DA9">
        <w:rPr>
          <w:lang w:bidi="ar-SA"/>
        </w:rPr>
        <w:t>deemed</w:t>
      </w:r>
      <w:r w:rsidRPr="00680DA9">
        <w:rPr>
          <w:spacing w:val="41"/>
          <w:lang w:bidi="ar-SA"/>
        </w:rPr>
        <w:t xml:space="preserve"> </w:t>
      </w:r>
      <w:r w:rsidRPr="00680DA9">
        <w:rPr>
          <w:lang w:bidi="ar-SA"/>
        </w:rPr>
        <w:t>appropriate</w:t>
      </w:r>
      <w:r w:rsidRPr="00680DA9">
        <w:rPr>
          <w:spacing w:val="42"/>
          <w:lang w:bidi="ar-SA"/>
        </w:rPr>
        <w:t xml:space="preserve"> </w:t>
      </w:r>
      <w:r w:rsidRPr="00680DA9">
        <w:rPr>
          <w:lang w:bidi="ar-SA"/>
        </w:rPr>
        <w:t>to</w:t>
      </w:r>
      <w:r w:rsidRPr="00680DA9">
        <w:rPr>
          <w:spacing w:val="42"/>
          <w:lang w:bidi="ar-SA"/>
        </w:rPr>
        <w:t xml:space="preserve"> </w:t>
      </w:r>
      <w:r w:rsidRPr="00680DA9">
        <w:rPr>
          <w:lang w:bidi="ar-SA"/>
        </w:rPr>
        <w:t>inform</w:t>
      </w:r>
      <w:r w:rsidRPr="00680DA9">
        <w:rPr>
          <w:spacing w:val="41"/>
          <w:lang w:bidi="ar-SA"/>
        </w:rPr>
        <w:t xml:space="preserve"> </w:t>
      </w:r>
      <w:r w:rsidRPr="00680DA9">
        <w:rPr>
          <w:lang w:bidi="ar-SA"/>
        </w:rPr>
        <w:t>parents,</w:t>
      </w:r>
      <w:r w:rsidRPr="00680DA9">
        <w:rPr>
          <w:spacing w:val="42"/>
          <w:lang w:bidi="ar-SA"/>
        </w:rPr>
        <w:t xml:space="preserve"> </w:t>
      </w:r>
      <w:r w:rsidRPr="00680DA9">
        <w:rPr>
          <w:lang w:bidi="ar-SA"/>
        </w:rPr>
        <w:t>we</w:t>
      </w:r>
      <w:r w:rsidRPr="00680DA9">
        <w:rPr>
          <w:spacing w:val="42"/>
          <w:lang w:bidi="ar-SA"/>
        </w:rPr>
        <w:t xml:space="preserve"> </w:t>
      </w:r>
      <w:r w:rsidRPr="00680DA9">
        <w:rPr>
          <w:lang w:bidi="ar-SA"/>
        </w:rPr>
        <w:t>need</w:t>
      </w:r>
      <w:r w:rsidRPr="00680DA9">
        <w:rPr>
          <w:spacing w:val="41"/>
          <w:lang w:bidi="ar-SA"/>
        </w:rPr>
        <w:t xml:space="preserve"> </w:t>
      </w:r>
      <w:r w:rsidRPr="00680DA9">
        <w:rPr>
          <w:lang w:bidi="ar-SA"/>
        </w:rPr>
        <w:t>to</w:t>
      </w:r>
      <w:r w:rsidRPr="00680DA9">
        <w:rPr>
          <w:spacing w:val="42"/>
          <w:lang w:bidi="ar-SA"/>
        </w:rPr>
        <w:t xml:space="preserve"> </w:t>
      </w:r>
      <w:r w:rsidRPr="00680DA9">
        <w:rPr>
          <w:lang w:bidi="ar-SA"/>
        </w:rPr>
        <w:t>be</w:t>
      </w:r>
      <w:r w:rsidRPr="00680DA9">
        <w:rPr>
          <w:spacing w:val="42"/>
          <w:lang w:bidi="ar-SA"/>
        </w:rPr>
        <w:t xml:space="preserve"> </w:t>
      </w:r>
      <w:r w:rsidRPr="00680DA9">
        <w:rPr>
          <w:lang w:bidi="ar-SA"/>
        </w:rPr>
        <w:t>sensitive</w:t>
      </w:r>
      <w:r w:rsidRPr="00680DA9">
        <w:rPr>
          <w:spacing w:val="41"/>
          <w:lang w:bidi="ar-SA"/>
        </w:rPr>
        <w:t xml:space="preserve"> </w:t>
      </w:r>
      <w:r w:rsidRPr="00680DA9">
        <w:rPr>
          <w:lang w:bidi="ar-SA"/>
        </w:rPr>
        <w:t>in</w:t>
      </w:r>
      <w:r w:rsidRPr="00680DA9">
        <w:rPr>
          <w:spacing w:val="42"/>
          <w:lang w:bidi="ar-SA"/>
        </w:rPr>
        <w:t xml:space="preserve"> </w:t>
      </w:r>
      <w:r w:rsidRPr="00680DA9">
        <w:rPr>
          <w:lang w:bidi="ar-SA"/>
        </w:rPr>
        <w:t>our</w:t>
      </w:r>
      <w:r w:rsidRPr="00680DA9">
        <w:rPr>
          <w:spacing w:val="42"/>
          <w:lang w:bidi="ar-SA"/>
        </w:rPr>
        <w:t xml:space="preserve"> </w:t>
      </w:r>
      <w:r w:rsidRPr="00680DA9">
        <w:rPr>
          <w:lang w:bidi="ar-SA"/>
        </w:rPr>
        <w:t>approach.</w:t>
      </w:r>
      <w:r w:rsidRPr="00680DA9">
        <w:rPr>
          <w:spacing w:val="31"/>
          <w:lang w:bidi="ar-SA"/>
        </w:rPr>
        <w:t xml:space="preserve"> </w:t>
      </w:r>
      <w:r w:rsidRPr="00680DA9">
        <w:rPr>
          <w:lang w:bidi="ar-SA"/>
        </w:rPr>
        <w:t>Before</w:t>
      </w:r>
      <w:r w:rsidRPr="00680DA9">
        <w:rPr>
          <w:spacing w:val="-52"/>
          <w:lang w:bidi="ar-SA"/>
        </w:rPr>
        <w:t xml:space="preserve"> </w:t>
      </w:r>
      <w:r w:rsidRPr="00680DA9">
        <w:rPr>
          <w:lang w:bidi="ar-SA"/>
        </w:rPr>
        <w:t xml:space="preserve">  disclosing</w:t>
      </w:r>
      <w:r w:rsidRPr="00680DA9">
        <w:rPr>
          <w:spacing w:val="-1"/>
          <w:lang w:bidi="ar-SA"/>
        </w:rPr>
        <w:t xml:space="preserve"> </w:t>
      </w:r>
      <w:r w:rsidRPr="00680DA9">
        <w:rPr>
          <w:lang w:bidi="ar-SA"/>
        </w:rPr>
        <w:t>to parents we should</w:t>
      </w:r>
      <w:r w:rsidRPr="00680DA9">
        <w:rPr>
          <w:spacing w:val="-1"/>
          <w:lang w:bidi="ar-SA"/>
        </w:rPr>
        <w:t xml:space="preserve"> </w:t>
      </w:r>
      <w:r w:rsidRPr="00680DA9">
        <w:rPr>
          <w:lang w:bidi="ar-SA"/>
        </w:rPr>
        <w:t>consider the following questions (on</w:t>
      </w:r>
      <w:r w:rsidRPr="00680DA9">
        <w:rPr>
          <w:spacing w:val="-1"/>
          <w:lang w:bidi="ar-SA"/>
        </w:rPr>
        <w:t xml:space="preserve"> </w:t>
      </w:r>
      <w:r w:rsidRPr="00680DA9">
        <w:rPr>
          <w:lang w:bidi="ar-SA"/>
        </w:rPr>
        <w:t>a case by case</w:t>
      </w:r>
      <w:r w:rsidRPr="00680DA9">
        <w:rPr>
          <w:spacing w:val="-1"/>
          <w:lang w:bidi="ar-SA"/>
        </w:rPr>
        <w:t xml:space="preserve"> </w:t>
      </w:r>
      <w:r w:rsidRPr="00680DA9">
        <w:rPr>
          <w:lang w:bidi="ar-SA"/>
        </w:rPr>
        <w:t>basis):</w:t>
      </w:r>
    </w:p>
    <w:p w14:paraId="0F83A30C" w14:textId="77777777" w:rsidR="00680DA9" w:rsidRPr="00680DA9" w:rsidRDefault="00680DA9" w:rsidP="00680DA9">
      <w:pPr>
        <w:numPr>
          <w:ilvl w:val="0"/>
          <w:numId w:val="20"/>
        </w:numPr>
        <w:tabs>
          <w:tab w:val="left" w:pos="859"/>
          <w:tab w:val="left" w:pos="860"/>
        </w:tabs>
        <w:spacing w:line="293" w:lineRule="exact"/>
        <w:rPr>
          <w:lang w:bidi="ar-SA"/>
        </w:rPr>
      </w:pPr>
      <w:r w:rsidRPr="00680DA9">
        <w:rPr>
          <w:lang w:bidi="ar-SA"/>
        </w:rPr>
        <w:t>Can</w:t>
      </w:r>
      <w:r w:rsidRPr="00680DA9">
        <w:rPr>
          <w:spacing w:val="-1"/>
          <w:lang w:bidi="ar-SA"/>
        </w:rPr>
        <w:t xml:space="preserve"> </w:t>
      </w:r>
      <w:r w:rsidRPr="00680DA9">
        <w:rPr>
          <w:lang w:bidi="ar-SA"/>
        </w:rPr>
        <w:t>the meeting happen face to</w:t>
      </w:r>
      <w:r w:rsidRPr="00680DA9">
        <w:rPr>
          <w:spacing w:val="-1"/>
          <w:lang w:bidi="ar-SA"/>
        </w:rPr>
        <w:t xml:space="preserve"> </w:t>
      </w:r>
      <w:r w:rsidRPr="00680DA9">
        <w:rPr>
          <w:lang w:bidi="ar-SA"/>
        </w:rPr>
        <w:t>face? This is preferable.</w:t>
      </w:r>
    </w:p>
    <w:p w14:paraId="4812CA3E"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Where</w:t>
      </w:r>
      <w:r w:rsidRPr="00680DA9">
        <w:rPr>
          <w:spacing w:val="-1"/>
          <w:lang w:bidi="ar-SA"/>
        </w:rPr>
        <w:t xml:space="preserve"> </w:t>
      </w:r>
      <w:r w:rsidRPr="00680DA9">
        <w:rPr>
          <w:lang w:bidi="ar-SA"/>
        </w:rPr>
        <w:t>should</w:t>
      </w:r>
      <w:r w:rsidRPr="00680DA9">
        <w:rPr>
          <w:spacing w:val="-1"/>
          <w:lang w:bidi="ar-SA"/>
        </w:rPr>
        <w:t xml:space="preserve"> </w:t>
      </w:r>
      <w:r w:rsidRPr="00680DA9">
        <w:rPr>
          <w:lang w:bidi="ar-SA"/>
        </w:rPr>
        <w:t>the</w:t>
      </w:r>
      <w:r w:rsidRPr="00680DA9">
        <w:rPr>
          <w:spacing w:val="-1"/>
          <w:lang w:bidi="ar-SA"/>
        </w:rPr>
        <w:t xml:space="preserve"> </w:t>
      </w:r>
      <w:r w:rsidRPr="00680DA9">
        <w:rPr>
          <w:lang w:bidi="ar-SA"/>
        </w:rPr>
        <w:t>meeting happen?</w:t>
      </w:r>
      <w:r w:rsidRPr="00680DA9">
        <w:rPr>
          <w:spacing w:val="-1"/>
          <w:lang w:bidi="ar-SA"/>
        </w:rPr>
        <w:t xml:space="preserve"> </w:t>
      </w:r>
      <w:r w:rsidRPr="00680DA9">
        <w:rPr>
          <w:lang w:bidi="ar-SA"/>
        </w:rPr>
        <w:t>At</w:t>
      </w:r>
      <w:r w:rsidRPr="00680DA9">
        <w:rPr>
          <w:spacing w:val="-1"/>
          <w:lang w:bidi="ar-SA"/>
        </w:rPr>
        <w:t xml:space="preserve"> </w:t>
      </w:r>
      <w:r w:rsidRPr="00680DA9">
        <w:rPr>
          <w:lang w:bidi="ar-SA"/>
        </w:rPr>
        <w:t>school,</w:t>
      </w:r>
      <w:r w:rsidRPr="00680DA9">
        <w:rPr>
          <w:spacing w:val="-1"/>
          <w:lang w:bidi="ar-SA"/>
        </w:rPr>
        <w:t xml:space="preserve"> </w:t>
      </w:r>
      <w:r w:rsidRPr="00680DA9">
        <w:rPr>
          <w:lang w:bidi="ar-SA"/>
        </w:rPr>
        <w:t>at their</w:t>
      </w:r>
      <w:r w:rsidRPr="00680DA9">
        <w:rPr>
          <w:spacing w:val="-1"/>
          <w:lang w:bidi="ar-SA"/>
        </w:rPr>
        <w:t xml:space="preserve"> </w:t>
      </w:r>
      <w:r w:rsidRPr="00680DA9">
        <w:rPr>
          <w:lang w:bidi="ar-SA"/>
        </w:rPr>
        <w:t>home</w:t>
      </w:r>
      <w:r w:rsidRPr="00680DA9">
        <w:rPr>
          <w:spacing w:val="-1"/>
          <w:lang w:bidi="ar-SA"/>
        </w:rPr>
        <w:t xml:space="preserve"> </w:t>
      </w:r>
      <w:r w:rsidRPr="00680DA9">
        <w:rPr>
          <w:lang w:bidi="ar-SA"/>
        </w:rPr>
        <w:t>or</w:t>
      </w:r>
      <w:r w:rsidRPr="00680DA9">
        <w:rPr>
          <w:spacing w:val="-1"/>
          <w:lang w:bidi="ar-SA"/>
        </w:rPr>
        <w:t xml:space="preserve"> </w:t>
      </w:r>
      <w:r w:rsidRPr="00680DA9">
        <w:rPr>
          <w:lang w:bidi="ar-SA"/>
        </w:rPr>
        <w:t>somewhere neutral?</w:t>
      </w:r>
    </w:p>
    <w:p w14:paraId="13E57FEC"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Who</w:t>
      </w:r>
      <w:r w:rsidRPr="00680DA9">
        <w:rPr>
          <w:spacing w:val="-1"/>
          <w:lang w:bidi="ar-SA"/>
        </w:rPr>
        <w:t xml:space="preserve"> </w:t>
      </w:r>
      <w:r w:rsidRPr="00680DA9">
        <w:rPr>
          <w:lang w:bidi="ar-SA"/>
        </w:rPr>
        <w:t>should be</w:t>
      </w:r>
      <w:r w:rsidRPr="00680DA9">
        <w:rPr>
          <w:spacing w:val="-1"/>
          <w:lang w:bidi="ar-SA"/>
        </w:rPr>
        <w:t xml:space="preserve"> </w:t>
      </w:r>
      <w:r w:rsidRPr="00680DA9">
        <w:rPr>
          <w:lang w:bidi="ar-SA"/>
        </w:rPr>
        <w:t>present? Consider</w:t>
      </w:r>
      <w:r w:rsidRPr="00680DA9">
        <w:rPr>
          <w:spacing w:val="-1"/>
          <w:lang w:bidi="ar-SA"/>
        </w:rPr>
        <w:t xml:space="preserve"> </w:t>
      </w:r>
      <w:r w:rsidRPr="00680DA9">
        <w:rPr>
          <w:lang w:bidi="ar-SA"/>
        </w:rPr>
        <w:t>parents, the</w:t>
      </w:r>
      <w:r w:rsidRPr="00680DA9">
        <w:rPr>
          <w:spacing w:val="-1"/>
          <w:lang w:bidi="ar-SA"/>
        </w:rPr>
        <w:t xml:space="preserve"> </w:t>
      </w:r>
      <w:r w:rsidRPr="00680DA9">
        <w:rPr>
          <w:lang w:bidi="ar-SA"/>
        </w:rPr>
        <w:t>student,</w:t>
      </w:r>
      <w:r w:rsidRPr="00680DA9">
        <w:rPr>
          <w:spacing w:val="-1"/>
          <w:lang w:bidi="ar-SA"/>
        </w:rPr>
        <w:t xml:space="preserve"> </w:t>
      </w:r>
      <w:r w:rsidRPr="00680DA9">
        <w:rPr>
          <w:lang w:bidi="ar-SA"/>
        </w:rPr>
        <w:t>other</w:t>
      </w:r>
      <w:r w:rsidRPr="00680DA9">
        <w:rPr>
          <w:spacing w:val="-1"/>
          <w:lang w:bidi="ar-SA"/>
        </w:rPr>
        <w:t xml:space="preserve"> </w:t>
      </w:r>
      <w:r w:rsidRPr="00680DA9">
        <w:rPr>
          <w:lang w:bidi="ar-SA"/>
        </w:rPr>
        <w:t>members of</w:t>
      </w:r>
      <w:r w:rsidRPr="00680DA9">
        <w:rPr>
          <w:spacing w:val="-1"/>
          <w:lang w:bidi="ar-SA"/>
        </w:rPr>
        <w:t xml:space="preserve"> </w:t>
      </w:r>
      <w:r w:rsidRPr="00680DA9">
        <w:rPr>
          <w:lang w:bidi="ar-SA"/>
        </w:rPr>
        <w:t>staff.</w:t>
      </w:r>
    </w:p>
    <w:p w14:paraId="66693A94" w14:textId="77777777" w:rsidR="00680DA9" w:rsidRPr="00680DA9" w:rsidRDefault="00680DA9" w:rsidP="00680DA9">
      <w:pPr>
        <w:numPr>
          <w:ilvl w:val="0"/>
          <w:numId w:val="20"/>
        </w:numPr>
        <w:tabs>
          <w:tab w:val="left" w:pos="859"/>
          <w:tab w:val="left" w:pos="860"/>
        </w:tabs>
        <w:spacing w:before="48"/>
        <w:rPr>
          <w:lang w:bidi="ar-SA"/>
        </w:rPr>
      </w:pPr>
      <w:r w:rsidRPr="00680DA9">
        <w:rPr>
          <w:lang w:bidi="ar-SA"/>
        </w:rPr>
        <w:t>What</w:t>
      </w:r>
      <w:r w:rsidRPr="00680DA9">
        <w:rPr>
          <w:spacing w:val="-1"/>
          <w:lang w:bidi="ar-SA"/>
        </w:rPr>
        <w:t xml:space="preserve"> </w:t>
      </w:r>
      <w:r w:rsidRPr="00680DA9">
        <w:rPr>
          <w:lang w:bidi="ar-SA"/>
        </w:rPr>
        <w:t>are the</w:t>
      </w:r>
      <w:r w:rsidRPr="00680DA9">
        <w:rPr>
          <w:spacing w:val="-1"/>
          <w:lang w:bidi="ar-SA"/>
        </w:rPr>
        <w:t xml:space="preserve"> </w:t>
      </w:r>
      <w:r w:rsidRPr="00680DA9">
        <w:rPr>
          <w:lang w:bidi="ar-SA"/>
        </w:rPr>
        <w:t>aims of the</w:t>
      </w:r>
      <w:r w:rsidRPr="00680DA9">
        <w:rPr>
          <w:spacing w:val="-1"/>
          <w:lang w:bidi="ar-SA"/>
        </w:rPr>
        <w:t xml:space="preserve"> </w:t>
      </w:r>
      <w:r w:rsidRPr="00680DA9">
        <w:rPr>
          <w:lang w:bidi="ar-SA"/>
        </w:rPr>
        <w:t>meeting?</w:t>
      </w:r>
    </w:p>
    <w:p w14:paraId="6DF9224B" w14:textId="77777777" w:rsidR="00680DA9" w:rsidRPr="00680DA9" w:rsidRDefault="00680DA9" w:rsidP="00680DA9">
      <w:pPr>
        <w:spacing w:before="6"/>
        <w:rPr>
          <w:lang w:bidi="ar-SA"/>
        </w:rPr>
      </w:pPr>
    </w:p>
    <w:p w14:paraId="09A591FB" w14:textId="77777777" w:rsidR="00680DA9" w:rsidRPr="00680DA9" w:rsidRDefault="00680DA9" w:rsidP="00680DA9">
      <w:pPr>
        <w:ind w:right="137"/>
        <w:jc w:val="both"/>
        <w:rPr>
          <w:lang w:bidi="ar-SA"/>
        </w:rPr>
      </w:pPr>
      <w:r w:rsidRPr="00680DA9">
        <w:rPr>
          <w:lang w:bidi="ar-SA"/>
        </w:rPr>
        <w:t>It can be shocking and upsetting for parents to learn of their child’s issues and many may respond with</w:t>
      </w:r>
      <w:r w:rsidRPr="00680DA9">
        <w:rPr>
          <w:spacing w:val="1"/>
          <w:lang w:bidi="ar-SA"/>
        </w:rPr>
        <w:t xml:space="preserve"> </w:t>
      </w:r>
      <w:r w:rsidRPr="00680DA9">
        <w:rPr>
          <w:lang w:bidi="ar-SA"/>
        </w:rPr>
        <w:t>anger, fear or upset during the first conversation.</w:t>
      </w:r>
      <w:r w:rsidRPr="00680DA9">
        <w:rPr>
          <w:spacing w:val="1"/>
          <w:lang w:bidi="ar-SA"/>
        </w:rPr>
        <w:t xml:space="preserve"> </w:t>
      </w:r>
      <w:r w:rsidRPr="00680DA9">
        <w:rPr>
          <w:lang w:bidi="ar-SA"/>
        </w:rPr>
        <w:t>We should be accepting of this (within reason) and give</w:t>
      </w:r>
      <w:r w:rsidRPr="00680DA9">
        <w:rPr>
          <w:spacing w:val="1"/>
          <w:lang w:bidi="ar-SA"/>
        </w:rPr>
        <w:t xml:space="preserve"> </w:t>
      </w:r>
      <w:r w:rsidRPr="00680DA9">
        <w:rPr>
          <w:lang w:bidi="ar-SA"/>
        </w:rPr>
        <w:t>the parent</w:t>
      </w:r>
      <w:r w:rsidRPr="00680DA9">
        <w:rPr>
          <w:spacing w:val="-1"/>
          <w:lang w:bidi="ar-SA"/>
        </w:rPr>
        <w:t xml:space="preserve"> </w:t>
      </w:r>
      <w:r w:rsidRPr="00680DA9">
        <w:rPr>
          <w:lang w:bidi="ar-SA"/>
        </w:rPr>
        <w:t>time to reflect.</w:t>
      </w:r>
    </w:p>
    <w:p w14:paraId="2FDE120B" w14:textId="77777777" w:rsidR="00680DA9" w:rsidRPr="00680DA9" w:rsidRDefault="00680DA9" w:rsidP="00680DA9">
      <w:pPr>
        <w:ind w:left="140" w:right="137"/>
        <w:jc w:val="both"/>
        <w:rPr>
          <w:lang w:bidi="ar-SA"/>
        </w:rPr>
      </w:pPr>
    </w:p>
    <w:p w14:paraId="7566EAE3" w14:textId="77777777" w:rsidR="00680DA9" w:rsidRPr="00680DA9" w:rsidRDefault="00680DA9" w:rsidP="00680DA9">
      <w:pPr>
        <w:ind w:right="137"/>
        <w:jc w:val="both"/>
        <w:rPr>
          <w:lang w:bidi="ar-SA"/>
        </w:rPr>
      </w:pPr>
      <w:r w:rsidRPr="00680DA9">
        <w:rPr>
          <w:lang w:bidi="ar-SA"/>
        </w:rPr>
        <w:t>We should always highlight further sources of information and give them leaflets to take away where</w:t>
      </w:r>
      <w:r w:rsidRPr="00680DA9">
        <w:rPr>
          <w:spacing w:val="1"/>
          <w:lang w:bidi="ar-SA"/>
        </w:rPr>
        <w:t xml:space="preserve"> </w:t>
      </w:r>
      <w:r w:rsidRPr="00680DA9">
        <w:rPr>
          <w:lang w:bidi="ar-SA"/>
        </w:rPr>
        <w:t>possible as they will often find it hard to take much in whilst coming to terms with the news that you’re</w:t>
      </w:r>
      <w:r w:rsidRPr="00680DA9">
        <w:rPr>
          <w:spacing w:val="1"/>
          <w:lang w:bidi="ar-SA"/>
        </w:rPr>
        <w:t xml:space="preserve"> </w:t>
      </w:r>
      <w:r w:rsidRPr="00680DA9">
        <w:rPr>
          <w:lang w:bidi="ar-SA"/>
        </w:rPr>
        <w:t>sharing.</w:t>
      </w:r>
      <w:r w:rsidRPr="00680DA9">
        <w:rPr>
          <w:spacing w:val="1"/>
          <w:lang w:bidi="ar-SA"/>
        </w:rPr>
        <w:t xml:space="preserve"> </w:t>
      </w:r>
      <w:r w:rsidRPr="00680DA9">
        <w:rPr>
          <w:lang w:bidi="ar-SA"/>
        </w:rPr>
        <w:t>Sharing sources of further support aimed specifically at parents can also be helpful too e.g. parent</w:t>
      </w:r>
      <w:r w:rsidRPr="00680DA9">
        <w:rPr>
          <w:spacing w:val="-52"/>
          <w:lang w:bidi="ar-SA"/>
        </w:rPr>
        <w:t xml:space="preserve">  </w:t>
      </w:r>
      <w:r w:rsidRPr="00680DA9">
        <w:rPr>
          <w:lang w:bidi="ar-SA"/>
        </w:rPr>
        <w:t xml:space="preserve"> helplines and</w:t>
      </w:r>
      <w:r w:rsidRPr="00680DA9">
        <w:rPr>
          <w:spacing w:val="-1"/>
          <w:lang w:bidi="ar-SA"/>
        </w:rPr>
        <w:t xml:space="preserve"> </w:t>
      </w:r>
      <w:r w:rsidRPr="00680DA9">
        <w:rPr>
          <w:lang w:bidi="ar-SA"/>
        </w:rPr>
        <w:t>forums.</w:t>
      </w:r>
    </w:p>
    <w:p w14:paraId="084DFDD4" w14:textId="77777777" w:rsidR="00680DA9" w:rsidRPr="00680DA9" w:rsidRDefault="00680DA9" w:rsidP="00680DA9">
      <w:pPr>
        <w:spacing w:before="11"/>
        <w:rPr>
          <w:lang w:bidi="ar-SA"/>
        </w:rPr>
      </w:pPr>
    </w:p>
    <w:p w14:paraId="330F6F21" w14:textId="5B669146" w:rsidR="00680DA9" w:rsidRDefault="00680DA9" w:rsidP="00680DA9">
      <w:pPr>
        <w:ind w:right="137"/>
        <w:jc w:val="both"/>
        <w:rPr>
          <w:lang w:bidi="ar-SA"/>
        </w:rPr>
      </w:pPr>
      <w:r w:rsidRPr="00680DA9">
        <w:rPr>
          <w:lang w:bidi="ar-SA"/>
        </w:rPr>
        <w:t>We should always provide clear means of contacting us with further questions and consider booking in a</w:t>
      </w:r>
      <w:r w:rsidRPr="00680DA9">
        <w:rPr>
          <w:spacing w:val="1"/>
          <w:lang w:bidi="ar-SA"/>
        </w:rPr>
        <w:t xml:space="preserve"> </w:t>
      </w:r>
      <w:r w:rsidRPr="00680DA9">
        <w:rPr>
          <w:lang w:bidi="ar-SA"/>
        </w:rPr>
        <w:t>follow up meeting or phone call right away as parents often have many questions as they process the</w:t>
      </w:r>
      <w:r w:rsidRPr="00680DA9">
        <w:rPr>
          <w:spacing w:val="1"/>
          <w:lang w:bidi="ar-SA"/>
        </w:rPr>
        <w:t xml:space="preserve"> </w:t>
      </w:r>
      <w:r w:rsidRPr="00680DA9">
        <w:rPr>
          <w:lang w:bidi="ar-SA"/>
        </w:rPr>
        <w:t>information.</w:t>
      </w:r>
      <w:r w:rsidRPr="00680DA9">
        <w:rPr>
          <w:spacing w:val="1"/>
          <w:lang w:bidi="ar-SA"/>
        </w:rPr>
        <w:t xml:space="preserve"> </w:t>
      </w:r>
      <w:r w:rsidRPr="00680DA9">
        <w:rPr>
          <w:lang w:bidi="ar-SA"/>
        </w:rPr>
        <w:t>Finish each meeting with agreed next step and always keep a brief record of the meeting on</w:t>
      </w:r>
      <w:r w:rsidRPr="00680DA9">
        <w:rPr>
          <w:spacing w:val="1"/>
          <w:lang w:bidi="ar-SA"/>
        </w:rPr>
        <w:t xml:space="preserve"> </w:t>
      </w:r>
      <w:r w:rsidRPr="00680DA9">
        <w:rPr>
          <w:lang w:bidi="ar-SA"/>
        </w:rPr>
        <w:t>the</w:t>
      </w:r>
      <w:r w:rsidRPr="00680DA9">
        <w:rPr>
          <w:spacing w:val="-1"/>
          <w:lang w:bidi="ar-SA"/>
        </w:rPr>
        <w:t xml:space="preserve"> </w:t>
      </w:r>
      <w:r w:rsidRPr="00680DA9">
        <w:rPr>
          <w:lang w:bidi="ar-SA"/>
        </w:rPr>
        <w:t>child’s confidential record.</w:t>
      </w:r>
    </w:p>
    <w:p w14:paraId="08E01A60" w14:textId="77777777" w:rsidR="00680DA9" w:rsidRPr="00680DA9" w:rsidRDefault="00680DA9" w:rsidP="00680DA9">
      <w:pPr>
        <w:ind w:right="137"/>
        <w:jc w:val="both"/>
        <w:rPr>
          <w:lang w:bidi="ar-SA"/>
        </w:rPr>
      </w:pPr>
    </w:p>
    <w:p w14:paraId="722718E8" w14:textId="77777777" w:rsidR="00680DA9" w:rsidRPr="00680DA9" w:rsidRDefault="00680DA9" w:rsidP="00680DA9">
      <w:pPr>
        <w:tabs>
          <w:tab w:val="left" w:pos="10627"/>
        </w:tabs>
        <w:spacing w:before="106"/>
        <w:outlineLvl w:val="1"/>
        <w:rPr>
          <w:b/>
          <w:bCs/>
          <w:lang w:bidi="ar-SA"/>
        </w:rPr>
      </w:pPr>
      <w:r w:rsidRPr="00680DA9">
        <w:rPr>
          <w:b/>
          <w:bCs/>
          <w:shd w:val="clear" w:color="auto" w:fill="C5E0B3"/>
          <w:lang w:bidi="ar-SA"/>
        </w:rPr>
        <w:t>Working</w:t>
      </w:r>
      <w:r w:rsidRPr="00680DA9">
        <w:rPr>
          <w:b/>
          <w:bCs/>
          <w:spacing w:val="21"/>
          <w:shd w:val="clear" w:color="auto" w:fill="C5E0B3"/>
          <w:lang w:bidi="ar-SA"/>
        </w:rPr>
        <w:t xml:space="preserve"> </w:t>
      </w:r>
      <w:r w:rsidRPr="00680DA9">
        <w:rPr>
          <w:b/>
          <w:bCs/>
          <w:shd w:val="clear" w:color="auto" w:fill="C5E0B3"/>
          <w:lang w:bidi="ar-SA"/>
        </w:rPr>
        <w:t>with</w:t>
      </w:r>
      <w:r w:rsidRPr="00680DA9">
        <w:rPr>
          <w:b/>
          <w:bCs/>
          <w:spacing w:val="23"/>
          <w:shd w:val="clear" w:color="auto" w:fill="C5E0B3"/>
          <w:lang w:bidi="ar-SA"/>
        </w:rPr>
        <w:t xml:space="preserve"> </w:t>
      </w:r>
      <w:r w:rsidRPr="00680DA9">
        <w:rPr>
          <w:b/>
          <w:bCs/>
          <w:shd w:val="clear" w:color="auto" w:fill="C5E0B3"/>
          <w:lang w:bidi="ar-SA"/>
        </w:rPr>
        <w:t>All</w:t>
      </w:r>
      <w:r w:rsidRPr="00680DA9">
        <w:rPr>
          <w:b/>
          <w:bCs/>
          <w:spacing w:val="22"/>
          <w:shd w:val="clear" w:color="auto" w:fill="C5E0B3"/>
          <w:lang w:bidi="ar-SA"/>
        </w:rPr>
        <w:t xml:space="preserve"> </w:t>
      </w:r>
      <w:r w:rsidRPr="00680DA9">
        <w:rPr>
          <w:b/>
          <w:bCs/>
          <w:shd w:val="clear" w:color="auto" w:fill="C5E0B3"/>
          <w:lang w:bidi="ar-SA"/>
        </w:rPr>
        <w:t>Parents</w:t>
      </w:r>
      <w:r w:rsidRPr="00680DA9">
        <w:rPr>
          <w:b/>
          <w:bCs/>
          <w:shd w:val="clear" w:color="auto" w:fill="C5E0B3"/>
          <w:lang w:bidi="ar-SA"/>
        </w:rPr>
        <w:tab/>
      </w:r>
    </w:p>
    <w:p w14:paraId="60F366E7" w14:textId="77777777" w:rsidR="00680DA9" w:rsidRPr="00680DA9" w:rsidRDefault="00680DA9" w:rsidP="00680DA9">
      <w:pPr>
        <w:spacing w:before="10"/>
        <w:ind w:left="140"/>
        <w:rPr>
          <w:lang w:bidi="ar-SA"/>
        </w:rPr>
      </w:pPr>
    </w:p>
    <w:p w14:paraId="74BF9809" w14:textId="77777777" w:rsidR="00680DA9" w:rsidRPr="00680DA9" w:rsidRDefault="00680DA9" w:rsidP="00680DA9">
      <w:pPr>
        <w:spacing w:before="10"/>
        <w:rPr>
          <w:lang w:bidi="ar-SA"/>
        </w:rPr>
      </w:pPr>
      <w:r w:rsidRPr="00680DA9">
        <w:rPr>
          <w:lang w:bidi="ar-SA"/>
        </w:rPr>
        <w:t>Parents</w:t>
      </w:r>
      <w:r w:rsidRPr="00680DA9">
        <w:rPr>
          <w:spacing w:val="42"/>
          <w:lang w:bidi="ar-SA"/>
        </w:rPr>
        <w:t xml:space="preserve"> </w:t>
      </w:r>
      <w:r w:rsidRPr="00680DA9">
        <w:rPr>
          <w:lang w:bidi="ar-SA"/>
        </w:rPr>
        <w:t>are</w:t>
      </w:r>
      <w:r w:rsidRPr="00680DA9">
        <w:rPr>
          <w:spacing w:val="42"/>
          <w:lang w:bidi="ar-SA"/>
        </w:rPr>
        <w:t xml:space="preserve"> </w:t>
      </w:r>
      <w:r w:rsidRPr="00680DA9">
        <w:rPr>
          <w:lang w:bidi="ar-SA"/>
        </w:rPr>
        <w:t>often</w:t>
      </w:r>
      <w:r w:rsidRPr="00680DA9">
        <w:rPr>
          <w:spacing w:val="42"/>
          <w:lang w:bidi="ar-SA"/>
        </w:rPr>
        <w:t xml:space="preserve"> </w:t>
      </w:r>
      <w:r w:rsidRPr="00680DA9">
        <w:rPr>
          <w:lang w:bidi="ar-SA"/>
        </w:rPr>
        <w:t>very</w:t>
      </w:r>
      <w:r w:rsidRPr="00680DA9">
        <w:rPr>
          <w:spacing w:val="42"/>
          <w:lang w:bidi="ar-SA"/>
        </w:rPr>
        <w:t xml:space="preserve"> </w:t>
      </w:r>
      <w:r w:rsidRPr="00680DA9">
        <w:rPr>
          <w:lang w:bidi="ar-SA"/>
        </w:rPr>
        <w:t>welcoming</w:t>
      </w:r>
      <w:r w:rsidRPr="00680DA9">
        <w:rPr>
          <w:spacing w:val="43"/>
          <w:lang w:bidi="ar-SA"/>
        </w:rPr>
        <w:t xml:space="preserve"> </w:t>
      </w:r>
      <w:r w:rsidRPr="00680DA9">
        <w:rPr>
          <w:lang w:bidi="ar-SA"/>
        </w:rPr>
        <w:t>of</w:t>
      </w:r>
      <w:r w:rsidRPr="00680DA9">
        <w:rPr>
          <w:spacing w:val="42"/>
          <w:lang w:bidi="ar-SA"/>
        </w:rPr>
        <w:t xml:space="preserve"> </w:t>
      </w:r>
      <w:r w:rsidRPr="00680DA9">
        <w:rPr>
          <w:lang w:bidi="ar-SA"/>
        </w:rPr>
        <w:t>support</w:t>
      </w:r>
      <w:r w:rsidRPr="00680DA9">
        <w:rPr>
          <w:spacing w:val="42"/>
          <w:lang w:bidi="ar-SA"/>
        </w:rPr>
        <w:t xml:space="preserve"> </w:t>
      </w:r>
      <w:r w:rsidRPr="00680DA9">
        <w:rPr>
          <w:lang w:bidi="ar-SA"/>
        </w:rPr>
        <w:t>and</w:t>
      </w:r>
      <w:r w:rsidRPr="00680DA9">
        <w:rPr>
          <w:spacing w:val="42"/>
          <w:lang w:bidi="ar-SA"/>
        </w:rPr>
        <w:t xml:space="preserve"> </w:t>
      </w:r>
      <w:r w:rsidRPr="00680DA9">
        <w:rPr>
          <w:lang w:bidi="ar-SA"/>
        </w:rPr>
        <w:t>information</w:t>
      </w:r>
      <w:r w:rsidRPr="00680DA9">
        <w:rPr>
          <w:spacing w:val="42"/>
          <w:lang w:bidi="ar-SA"/>
        </w:rPr>
        <w:t xml:space="preserve"> </w:t>
      </w:r>
      <w:r w:rsidRPr="00680DA9">
        <w:rPr>
          <w:lang w:bidi="ar-SA"/>
        </w:rPr>
        <w:t>from</w:t>
      </w:r>
      <w:r w:rsidRPr="00680DA9">
        <w:rPr>
          <w:spacing w:val="43"/>
          <w:lang w:bidi="ar-SA"/>
        </w:rPr>
        <w:t xml:space="preserve"> </w:t>
      </w:r>
      <w:r w:rsidRPr="00680DA9">
        <w:rPr>
          <w:lang w:bidi="ar-SA"/>
        </w:rPr>
        <w:t>the</w:t>
      </w:r>
      <w:r w:rsidRPr="00680DA9">
        <w:rPr>
          <w:spacing w:val="42"/>
          <w:lang w:bidi="ar-SA"/>
        </w:rPr>
        <w:t xml:space="preserve"> </w:t>
      </w:r>
      <w:r w:rsidRPr="00680DA9">
        <w:rPr>
          <w:lang w:bidi="ar-SA"/>
        </w:rPr>
        <w:t>school</w:t>
      </w:r>
      <w:r w:rsidRPr="00680DA9">
        <w:rPr>
          <w:spacing w:val="42"/>
          <w:lang w:bidi="ar-SA"/>
        </w:rPr>
        <w:t xml:space="preserve"> </w:t>
      </w:r>
      <w:r w:rsidRPr="00680DA9">
        <w:rPr>
          <w:lang w:bidi="ar-SA"/>
        </w:rPr>
        <w:t>about</w:t>
      </w:r>
      <w:r w:rsidRPr="00680DA9">
        <w:rPr>
          <w:spacing w:val="42"/>
          <w:lang w:bidi="ar-SA"/>
        </w:rPr>
        <w:t xml:space="preserve"> </w:t>
      </w:r>
      <w:r w:rsidRPr="00680DA9">
        <w:rPr>
          <w:lang w:bidi="ar-SA"/>
        </w:rPr>
        <w:t>supporting</w:t>
      </w:r>
      <w:r w:rsidRPr="00680DA9">
        <w:rPr>
          <w:spacing w:val="42"/>
          <w:lang w:bidi="ar-SA"/>
        </w:rPr>
        <w:t xml:space="preserve"> </w:t>
      </w:r>
      <w:r w:rsidRPr="00680DA9">
        <w:rPr>
          <w:lang w:bidi="ar-SA"/>
        </w:rPr>
        <w:t>their</w:t>
      </w:r>
      <w:r w:rsidRPr="00680DA9">
        <w:rPr>
          <w:spacing w:val="-51"/>
          <w:lang w:bidi="ar-SA"/>
        </w:rPr>
        <w:t xml:space="preserve">   </w:t>
      </w:r>
      <w:r w:rsidRPr="00680DA9">
        <w:rPr>
          <w:lang w:bidi="ar-SA"/>
        </w:rPr>
        <w:t xml:space="preserve"> children’s</w:t>
      </w:r>
      <w:r w:rsidRPr="00680DA9">
        <w:rPr>
          <w:spacing w:val="-1"/>
          <w:lang w:bidi="ar-SA"/>
        </w:rPr>
        <w:t xml:space="preserve"> </w:t>
      </w:r>
      <w:r w:rsidRPr="00680DA9">
        <w:rPr>
          <w:lang w:bidi="ar-SA"/>
        </w:rPr>
        <w:t>emotional and mental health.  In order to</w:t>
      </w:r>
      <w:r w:rsidRPr="00680DA9">
        <w:rPr>
          <w:spacing w:val="-1"/>
          <w:lang w:bidi="ar-SA"/>
        </w:rPr>
        <w:t xml:space="preserve"> </w:t>
      </w:r>
      <w:r w:rsidRPr="00680DA9">
        <w:rPr>
          <w:lang w:bidi="ar-SA"/>
        </w:rPr>
        <w:t>support parents we will:</w:t>
      </w:r>
    </w:p>
    <w:p w14:paraId="75389597" w14:textId="77777777" w:rsidR="00680DA9" w:rsidRPr="00680DA9" w:rsidRDefault="00680DA9" w:rsidP="00680DA9">
      <w:pPr>
        <w:numPr>
          <w:ilvl w:val="0"/>
          <w:numId w:val="20"/>
        </w:numPr>
        <w:tabs>
          <w:tab w:val="left" w:pos="859"/>
          <w:tab w:val="left" w:pos="860"/>
        </w:tabs>
        <w:spacing w:line="276" w:lineRule="auto"/>
        <w:ind w:right="137"/>
        <w:rPr>
          <w:lang w:bidi="ar-SA"/>
        </w:rPr>
      </w:pPr>
      <w:r w:rsidRPr="00680DA9">
        <w:rPr>
          <w:lang w:bidi="ar-SA"/>
        </w:rPr>
        <w:t>Highlight</w:t>
      </w:r>
      <w:r w:rsidRPr="00680DA9">
        <w:rPr>
          <w:spacing w:val="27"/>
          <w:lang w:bidi="ar-SA"/>
        </w:rPr>
        <w:t xml:space="preserve"> </w:t>
      </w:r>
      <w:r w:rsidRPr="00680DA9">
        <w:rPr>
          <w:lang w:bidi="ar-SA"/>
        </w:rPr>
        <w:t>sources</w:t>
      </w:r>
      <w:r w:rsidRPr="00680DA9">
        <w:rPr>
          <w:spacing w:val="27"/>
          <w:lang w:bidi="ar-SA"/>
        </w:rPr>
        <w:t xml:space="preserve"> </w:t>
      </w:r>
      <w:r w:rsidRPr="00680DA9">
        <w:rPr>
          <w:lang w:bidi="ar-SA"/>
        </w:rPr>
        <w:t>of</w:t>
      </w:r>
      <w:r w:rsidRPr="00680DA9">
        <w:rPr>
          <w:spacing w:val="27"/>
          <w:lang w:bidi="ar-SA"/>
        </w:rPr>
        <w:t xml:space="preserve"> </w:t>
      </w:r>
      <w:r w:rsidRPr="00680DA9">
        <w:rPr>
          <w:lang w:bidi="ar-SA"/>
        </w:rPr>
        <w:t>information</w:t>
      </w:r>
      <w:r w:rsidRPr="00680DA9">
        <w:rPr>
          <w:spacing w:val="28"/>
          <w:lang w:bidi="ar-SA"/>
        </w:rPr>
        <w:t xml:space="preserve"> </w:t>
      </w:r>
      <w:r w:rsidRPr="00680DA9">
        <w:rPr>
          <w:lang w:bidi="ar-SA"/>
        </w:rPr>
        <w:t>and</w:t>
      </w:r>
      <w:r w:rsidRPr="00680DA9">
        <w:rPr>
          <w:spacing w:val="27"/>
          <w:lang w:bidi="ar-SA"/>
        </w:rPr>
        <w:t xml:space="preserve"> </w:t>
      </w:r>
      <w:r w:rsidRPr="00680DA9">
        <w:rPr>
          <w:lang w:bidi="ar-SA"/>
        </w:rPr>
        <w:t>support</w:t>
      </w:r>
      <w:r w:rsidRPr="00680DA9">
        <w:rPr>
          <w:spacing w:val="27"/>
          <w:lang w:bidi="ar-SA"/>
        </w:rPr>
        <w:t xml:space="preserve"> </w:t>
      </w:r>
      <w:r w:rsidRPr="00680DA9">
        <w:rPr>
          <w:lang w:bidi="ar-SA"/>
        </w:rPr>
        <w:t>about</w:t>
      </w:r>
      <w:r w:rsidRPr="00680DA9">
        <w:rPr>
          <w:spacing w:val="27"/>
          <w:lang w:bidi="ar-SA"/>
        </w:rPr>
        <w:t xml:space="preserve"> </w:t>
      </w:r>
      <w:r w:rsidRPr="00680DA9">
        <w:rPr>
          <w:lang w:bidi="ar-SA"/>
        </w:rPr>
        <w:t>common</w:t>
      </w:r>
      <w:r w:rsidRPr="00680DA9">
        <w:rPr>
          <w:spacing w:val="28"/>
          <w:lang w:bidi="ar-SA"/>
        </w:rPr>
        <w:t xml:space="preserve"> </w:t>
      </w:r>
      <w:r w:rsidRPr="00680DA9">
        <w:rPr>
          <w:lang w:bidi="ar-SA"/>
        </w:rPr>
        <w:t>mental</w:t>
      </w:r>
      <w:r w:rsidRPr="00680DA9">
        <w:rPr>
          <w:spacing w:val="27"/>
          <w:lang w:bidi="ar-SA"/>
        </w:rPr>
        <w:t xml:space="preserve"> </w:t>
      </w:r>
      <w:r w:rsidRPr="00680DA9">
        <w:rPr>
          <w:lang w:bidi="ar-SA"/>
        </w:rPr>
        <w:t>health</w:t>
      </w:r>
      <w:r w:rsidRPr="00680DA9">
        <w:rPr>
          <w:spacing w:val="27"/>
          <w:lang w:bidi="ar-SA"/>
        </w:rPr>
        <w:t xml:space="preserve"> </w:t>
      </w:r>
      <w:r w:rsidRPr="00680DA9">
        <w:rPr>
          <w:lang w:bidi="ar-SA"/>
        </w:rPr>
        <w:t>issues</w:t>
      </w:r>
      <w:r w:rsidRPr="00680DA9">
        <w:rPr>
          <w:spacing w:val="28"/>
          <w:lang w:bidi="ar-SA"/>
        </w:rPr>
        <w:t xml:space="preserve"> </w:t>
      </w:r>
      <w:r w:rsidRPr="00680DA9">
        <w:rPr>
          <w:lang w:bidi="ar-SA"/>
        </w:rPr>
        <w:t>on</w:t>
      </w:r>
      <w:r w:rsidRPr="00680DA9">
        <w:rPr>
          <w:spacing w:val="27"/>
          <w:lang w:bidi="ar-SA"/>
        </w:rPr>
        <w:t xml:space="preserve"> </w:t>
      </w:r>
      <w:r w:rsidRPr="00680DA9">
        <w:rPr>
          <w:lang w:bidi="ar-SA"/>
        </w:rPr>
        <w:t>our</w:t>
      </w:r>
      <w:r w:rsidRPr="00680DA9">
        <w:rPr>
          <w:spacing w:val="27"/>
          <w:lang w:bidi="ar-SA"/>
        </w:rPr>
        <w:t xml:space="preserve"> </w:t>
      </w:r>
      <w:r w:rsidRPr="00680DA9">
        <w:rPr>
          <w:lang w:bidi="ar-SA"/>
        </w:rPr>
        <w:t>school</w:t>
      </w:r>
      <w:r w:rsidRPr="00680DA9">
        <w:rPr>
          <w:spacing w:val="-51"/>
          <w:lang w:bidi="ar-SA"/>
        </w:rPr>
        <w:t xml:space="preserve"> </w:t>
      </w:r>
      <w:r w:rsidRPr="00680DA9">
        <w:rPr>
          <w:lang w:bidi="ar-SA"/>
        </w:rPr>
        <w:t xml:space="preserve"> website</w:t>
      </w:r>
    </w:p>
    <w:p w14:paraId="16CFB9AB" w14:textId="77777777" w:rsidR="00680DA9" w:rsidRPr="00680DA9" w:rsidRDefault="00680DA9" w:rsidP="00680DA9">
      <w:pPr>
        <w:numPr>
          <w:ilvl w:val="0"/>
          <w:numId w:val="20"/>
        </w:numPr>
        <w:tabs>
          <w:tab w:val="left" w:pos="859"/>
          <w:tab w:val="left" w:pos="860"/>
        </w:tabs>
        <w:spacing w:line="276" w:lineRule="auto"/>
        <w:ind w:right="137"/>
        <w:rPr>
          <w:lang w:bidi="ar-SA"/>
        </w:rPr>
      </w:pPr>
      <w:r w:rsidRPr="00680DA9">
        <w:rPr>
          <w:lang w:bidi="ar-SA"/>
        </w:rPr>
        <w:t>Ensure that</w:t>
      </w:r>
      <w:r w:rsidRPr="00680DA9">
        <w:rPr>
          <w:spacing w:val="1"/>
          <w:lang w:bidi="ar-SA"/>
        </w:rPr>
        <w:t xml:space="preserve"> </w:t>
      </w:r>
      <w:r w:rsidRPr="00680DA9">
        <w:rPr>
          <w:lang w:bidi="ar-SA"/>
        </w:rPr>
        <w:t>all parents</w:t>
      </w:r>
      <w:r w:rsidRPr="00680DA9">
        <w:rPr>
          <w:spacing w:val="1"/>
          <w:lang w:bidi="ar-SA"/>
        </w:rPr>
        <w:t xml:space="preserve"> </w:t>
      </w:r>
      <w:r w:rsidRPr="00680DA9">
        <w:rPr>
          <w:lang w:bidi="ar-SA"/>
        </w:rPr>
        <w:t>are aware</w:t>
      </w:r>
      <w:r w:rsidRPr="00680DA9">
        <w:rPr>
          <w:spacing w:val="1"/>
          <w:lang w:bidi="ar-SA"/>
        </w:rPr>
        <w:t xml:space="preserve"> </w:t>
      </w:r>
      <w:r w:rsidRPr="00680DA9">
        <w:rPr>
          <w:lang w:bidi="ar-SA"/>
        </w:rPr>
        <w:t>of who</w:t>
      </w:r>
      <w:r w:rsidRPr="00680DA9">
        <w:rPr>
          <w:spacing w:val="1"/>
          <w:lang w:bidi="ar-SA"/>
        </w:rPr>
        <w:t xml:space="preserve"> </w:t>
      </w:r>
      <w:r w:rsidRPr="00680DA9">
        <w:rPr>
          <w:lang w:bidi="ar-SA"/>
        </w:rPr>
        <w:t>to talk</w:t>
      </w:r>
      <w:r w:rsidRPr="00680DA9">
        <w:rPr>
          <w:spacing w:val="1"/>
          <w:lang w:bidi="ar-SA"/>
        </w:rPr>
        <w:t xml:space="preserve"> </w:t>
      </w:r>
      <w:r w:rsidRPr="00680DA9">
        <w:rPr>
          <w:lang w:bidi="ar-SA"/>
        </w:rPr>
        <w:t>to, and</w:t>
      </w:r>
      <w:r w:rsidRPr="00680DA9">
        <w:rPr>
          <w:spacing w:val="1"/>
          <w:lang w:bidi="ar-SA"/>
        </w:rPr>
        <w:t xml:space="preserve"> </w:t>
      </w:r>
      <w:r w:rsidRPr="00680DA9">
        <w:rPr>
          <w:lang w:bidi="ar-SA"/>
        </w:rPr>
        <w:t>how to</w:t>
      </w:r>
      <w:r w:rsidRPr="00680DA9">
        <w:rPr>
          <w:spacing w:val="1"/>
          <w:lang w:bidi="ar-SA"/>
        </w:rPr>
        <w:t xml:space="preserve"> </w:t>
      </w:r>
      <w:r w:rsidRPr="00680DA9">
        <w:rPr>
          <w:lang w:bidi="ar-SA"/>
        </w:rPr>
        <w:t>get about</w:t>
      </w:r>
      <w:r w:rsidRPr="00680DA9">
        <w:rPr>
          <w:spacing w:val="1"/>
          <w:lang w:bidi="ar-SA"/>
        </w:rPr>
        <w:t xml:space="preserve"> </w:t>
      </w:r>
      <w:r w:rsidRPr="00680DA9">
        <w:rPr>
          <w:lang w:bidi="ar-SA"/>
        </w:rPr>
        <w:t>this, if</w:t>
      </w:r>
      <w:r w:rsidRPr="00680DA9">
        <w:rPr>
          <w:spacing w:val="1"/>
          <w:lang w:bidi="ar-SA"/>
        </w:rPr>
        <w:t xml:space="preserve"> </w:t>
      </w:r>
      <w:r w:rsidRPr="00680DA9">
        <w:rPr>
          <w:lang w:bidi="ar-SA"/>
        </w:rPr>
        <w:t>they have</w:t>
      </w:r>
      <w:r w:rsidRPr="00680DA9">
        <w:rPr>
          <w:spacing w:val="1"/>
          <w:lang w:bidi="ar-SA"/>
        </w:rPr>
        <w:t xml:space="preserve"> </w:t>
      </w:r>
      <w:r w:rsidRPr="00680DA9">
        <w:rPr>
          <w:lang w:bidi="ar-SA"/>
        </w:rPr>
        <w:t>concerns about</w:t>
      </w:r>
      <w:r w:rsidRPr="00680DA9">
        <w:rPr>
          <w:spacing w:val="-1"/>
          <w:lang w:bidi="ar-SA"/>
        </w:rPr>
        <w:t xml:space="preserve"> </w:t>
      </w:r>
      <w:r w:rsidRPr="00680DA9">
        <w:rPr>
          <w:lang w:bidi="ar-SA"/>
        </w:rPr>
        <w:t>their own child or a friend of their child</w:t>
      </w:r>
    </w:p>
    <w:p w14:paraId="3A1299AE" w14:textId="77777777" w:rsidR="00680DA9" w:rsidRPr="00680DA9" w:rsidRDefault="00680DA9" w:rsidP="00680DA9">
      <w:pPr>
        <w:numPr>
          <w:ilvl w:val="0"/>
          <w:numId w:val="20"/>
        </w:numPr>
        <w:tabs>
          <w:tab w:val="left" w:pos="859"/>
          <w:tab w:val="left" w:pos="860"/>
        </w:tabs>
        <w:spacing w:line="291" w:lineRule="exact"/>
        <w:rPr>
          <w:lang w:bidi="ar-SA"/>
        </w:rPr>
      </w:pPr>
      <w:r w:rsidRPr="00680DA9">
        <w:rPr>
          <w:lang w:bidi="ar-SA"/>
        </w:rPr>
        <w:t>Make</w:t>
      </w:r>
      <w:r w:rsidRPr="00680DA9">
        <w:rPr>
          <w:spacing w:val="-1"/>
          <w:lang w:bidi="ar-SA"/>
        </w:rPr>
        <w:t xml:space="preserve"> </w:t>
      </w:r>
      <w:r w:rsidRPr="00680DA9">
        <w:rPr>
          <w:lang w:bidi="ar-SA"/>
        </w:rPr>
        <w:t>our</w:t>
      </w:r>
      <w:r w:rsidRPr="00680DA9">
        <w:rPr>
          <w:spacing w:val="-1"/>
          <w:lang w:bidi="ar-SA"/>
        </w:rPr>
        <w:t xml:space="preserve"> </w:t>
      </w:r>
      <w:r w:rsidRPr="00680DA9">
        <w:rPr>
          <w:lang w:bidi="ar-SA"/>
        </w:rPr>
        <w:t>mental health</w:t>
      </w:r>
      <w:r w:rsidRPr="00680DA9">
        <w:rPr>
          <w:spacing w:val="-1"/>
          <w:lang w:bidi="ar-SA"/>
        </w:rPr>
        <w:t xml:space="preserve"> </w:t>
      </w:r>
      <w:r w:rsidRPr="00680DA9">
        <w:rPr>
          <w:lang w:bidi="ar-SA"/>
        </w:rPr>
        <w:t>policy easily</w:t>
      </w:r>
      <w:r w:rsidRPr="00680DA9">
        <w:rPr>
          <w:spacing w:val="-1"/>
          <w:lang w:bidi="ar-SA"/>
        </w:rPr>
        <w:t xml:space="preserve"> </w:t>
      </w:r>
      <w:r w:rsidRPr="00680DA9">
        <w:rPr>
          <w:lang w:bidi="ar-SA"/>
        </w:rPr>
        <w:t>accessible to</w:t>
      </w:r>
      <w:r w:rsidRPr="00680DA9">
        <w:rPr>
          <w:spacing w:val="-1"/>
          <w:lang w:bidi="ar-SA"/>
        </w:rPr>
        <w:t xml:space="preserve"> </w:t>
      </w:r>
      <w:r w:rsidRPr="00680DA9">
        <w:rPr>
          <w:lang w:bidi="ar-SA"/>
        </w:rPr>
        <w:t>parents</w:t>
      </w:r>
    </w:p>
    <w:p w14:paraId="769E89C4" w14:textId="77777777" w:rsidR="00680DA9" w:rsidRPr="00680DA9" w:rsidRDefault="00680DA9" w:rsidP="00680DA9">
      <w:pPr>
        <w:numPr>
          <w:ilvl w:val="0"/>
          <w:numId w:val="20"/>
        </w:numPr>
        <w:tabs>
          <w:tab w:val="left" w:pos="859"/>
          <w:tab w:val="left" w:pos="860"/>
        </w:tabs>
        <w:spacing w:before="46" w:line="276" w:lineRule="auto"/>
        <w:ind w:right="137"/>
        <w:rPr>
          <w:lang w:bidi="ar-SA"/>
        </w:rPr>
      </w:pPr>
      <w:r w:rsidRPr="00680DA9">
        <w:rPr>
          <w:lang w:bidi="ar-SA"/>
        </w:rPr>
        <w:t>Share</w:t>
      </w:r>
      <w:r w:rsidRPr="00680DA9">
        <w:rPr>
          <w:spacing w:val="29"/>
          <w:lang w:bidi="ar-SA"/>
        </w:rPr>
        <w:t xml:space="preserve"> </w:t>
      </w:r>
      <w:r w:rsidRPr="00680DA9">
        <w:rPr>
          <w:lang w:bidi="ar-SA"/>
        </w:rPr>
        <w:t>ideas</w:t>
      </w:r>
      <w:r w:rsidRPr="00680DA9">
        <w:rPr>
          <w:spacing w:val="30"/>
          <w:lang w:bidi="ar-SA"/>
        </w:rPr>
        <w:t xml:space="preserve"> </w:t>
      </w:r>
      <w:r w:rsidRPr="00680DA9">
        <w:rPr>
          <w:lang w:bidi="ar-SA"/>
        </w:rPr>
        <w:t>about</w:t>
      </w:r>
      <w:r w:rsidRPr="00680DA9">
        <w:rPr>
          <w:spacing w:val="30"/>
          <w:lang w:bidi="ar-SA"/>
        </w:rPr>
        <w:t xml:space="preserve"> </w:t>
      </w:r>
      <w:r w:rsidRPr="00680DA9">
        <w:rPr>
          <w:lang w:bidi="ar-SA"/>
        </w:rPr>
        <w:t>how</w:t>
      </w:r>
      <w:r w:rsidRPr="00680DA9">
        <w:rPr>
          <w:spacing w:val="29"/>
          <w:lang w:bidi="ar-SA"/>
        </w:rPr>
        <w:t xml:space="preserve"> </w:t>
      </w:r>
      <w:r w:rsidRPr="00680DA9">
        <w:rPr>
          <w:lang w:bidi="ar-SA"/>
        </w:rPr>
        <w:t>parents</w:t>
      </w:r>
      <w:r w:rsidRPr="00680DA9">
        <w:rPr>
          <w:spacing w:val="30"/>
          <w:lang w:bidi="ar-SA"/>
        </w:rPr>
        <w:t xml:space="preserve"> </w:t>
      </w:r>
      <w:r w:rsidRPr="00680DA9">
        <w:rPr>
          <w:lang w:bidi="ar-SA"/>
        </w:rPr>
        <w:t>can</w:t>
      </w:r>
      <w:r w:rsidRPr="00680DA9">
        <w:rPr>
          <w:spacing w:val="31"/>
          <w:lang w:bidi="ar-SA"/>
        </w:rPr>
        <w:t xml:space="preserve"> </w:t>
      </w:r>
      <w:r w:rsidRPr="00680DA9">
        <w:rPr>
          <w:lang w:bidi="ar-SA"/>
        </w:rPr>
        <w:t>support</w:t>
      </w:r>
      <w:r w:rsidRPr="00680DA9">
        <w:rPr>
          <w:spacing w:val="29"/>
          <w:lang w:bidi="ar-SA"/>
        </w:rPr>
        <w:t xml:space="preserve"> </w:t>
      </w:r>
      <w:r w:rsidRPr="00680DA9">
        <w:rPr>
          <w:lang w:bidi="ar-SA"/>
        </w:rPr>
        <w:t>positive</w:t>
      </w:r>
      <w:r w:rsidRPr="00680DA9">
        <w:rPr>
          <w:spacing w:val="30"/>
          <w:lang w:bidi="ar-SA"/>
        </w:rPr>
        <w:t xml:space="preserve"> </w:t>
      </w:r>
      <w:r w:rsidRPr="00680DA9">
        <w:rPr>
          <w:lang w:bidi="ar-SA"/>
        </w:rPr>
        <w:t>mental</w:t>
      </w:r>
      <w:r w:rsidRPr="00680DA9">
        <w:rPr>
          <w:spacing w:val="31"/>
          <w:lang w:bidi="ar-SA"/>
        </w:rPr>
        <w:t xml:space="preserve"> </w:t>
      </w:r>
      <w:r w:rsidRPr="00680DA9">
        <w:rPr>
          <w:lang w:bidi="ar-SA"/>
        </w:rPr>
        <w:t>health</w:t>
      </w:r>
      <w:r w:rsidRPr="00680DA9">
        <w:rPr>
          <w:spacing w:val="30"/>
          <w:lang w:bidi="ar-SA"/>
        </w:rPr>
        <w:t xml:space="preserve"> </w:t>
      </w:r>
      <w:r w:rsidRPr="00680DA9">
        <w:rPr>
          <w:lang w:bidi="ar-SA"/>
        </w:rPr>
        <w:t>in</w:t>
      </w:r>
      <w:r w:rsidRPr="00680DA9">
        <w:rPr>
          <w:spacing w:val="30"/>
          <w:lang w:bidi="ar-SA"/>
        </w:rPr>
        <w:t xml:space="preserve"> </w:t>
      </w:r>
      <w:r w:rsidRPr="00680DA9">
        <w:rPr>
          <w:lang w:bidi="ar-SA"/>
        </w:rPr>
        <w:t>their</w:t>
      </w:r>
      <w:r w:rsidRPr="00680DA9">
        <w:rPr>
          <w:spacing w:val="30"/>
          <w:lang w:bidi="ar-SA"/>
        </w:rPr>
        <w:t xml:space="preserve"> </w:t>
      </w:r>
      <w:r w:rsidRPr="00680DA9">
        <w:rPr>
          <w:lang w:bidi="ar-SA"/>
        </w:rPr>
        <w:t>children</w:t>
      </w:r>
      <w:r w:rsidRPr="00680DA9">
        <w:rPr>
          <w:spacing w:val="30"/>
          <w:lang w:bidi="ar-SA"/>
        </w:rPr>
        <w:t xml:space="preserve"> </w:t>
      </w:r>
      <w:r w:rsidRPr="00680DA9">
        <w:rPr>
          <w:lang w:bidi="ar-SA"/>
        </w:rPr>
        <w:t>through</w:t>
      </w:r>
      <w:r w:rsidRPr="00680DA9">
        <w:rPr>
          <w:spacing w:val="29"/>
          <w:lang w:bidi="ar-SA"/>
        </w:rPr>
        <w:t xml:space="preserve"> </w:t>
      </w:r>
      <w:r w:rsidRPr="00680DA9">
        <w:rPr>
          <w:lang w:bidi="ar-SA"/>
        </w:rPr>
        <w:t>our</w:t>
      </w:r>
      <w:r w:rsidRPr="00680DA9">
        <w:rPr>
          <w:spacing w:val="-51"/>
          <w:lang w:bidi="ar-SA"/>
        </w:rPr>
        <w:t xml:space="preserve"> </w:t>
      </w:r>
      <w:r w:rsidRPr="00680DA9">
        <w:rPr>
          <w:lang w:bidi="ar-SA"/>
        </w:rPr>
        <w:t xml:space="preserve"> regular</w:t>
      </w:r>
      <w:r w:rsidRPr="00680DA9">
        <w:rPr>
          <w:spacing w:val="-2"/>
          <w:lang w:bidi="ar-SA"/>
        </w:rPr>
        <w:t xml:space="preserve"> </w:t>
      </w:r>
      <w:r w:rsidRPr="00680DA9">
        <w:rPr>
          <w:lang w:bidi="ar-SA"/>
        </w:rPr>
        <w:t>information evenings</w:t>
      </w:r>
    </w:p>
    <w:p w14:paraId="3B181113" w14:textId="77777777" w:rsidR="00680DA9" w:rsidRPr="00680DA9" w:rsidRDefault="00680DA9" w:rsidP="00680DA9">
      <w:pPr>
        <w:numPr>
          <w:ilvl w:val="0"/>
          <w:numId w:val="20"/>
        </w:numPr>
        <w:tabs>
          <w:tab w:val="left" w:pos="859"/>
          <w:tab w:val="left" w:pos="860"/>
        </w:tabs>
        <w:spacing w:line="276" w:lineRule="auto"/>
        <w:ind w:right="137"/>
        <w:rPr>
          <w:lang w:bidi="ar-SA"/>
        </w:rPr>
      </w:pPr>
      <w:r w:rsidRPr="00680DA9">
        <w:rPr>
          <w:lang w:bidi="ar-SA"/>
        </w:rPr>
        <w:t>Keep parents informed about the mental health topics their children are learning about in PSHE and</w:t>
      </w:r>
      <w:r w:rsidRPr="00680DA9">
        <w:rPr>
          <w:spacing w:val="-52"/>
          <w:lang w:bidi="ar-SA"/>
        </w:rPr>
        <w:t xml:space="preserve"> </w:t>
      </w:r>
      <w:r w:rsidRPr="00680DA9">
        <w:rPr>
          <w:lang w:bidi="ar-SA"/>
        </w:rPr>
        <w:t xml:space="preserve"> share</w:t>
      </w:r>
      <w:r w:rsidRPr="00680DA9">
        <w:rPr>
          <w:spacing w:val="-1"/>
          <w:lang w:bidi="ar-SA"/>
        </w:rPr>
        <w:t xml:space="preserve"> </w:t>
      </w:r>
      <w:r w:rsidRPr="00680DA9">
        <w:rPr>
          <w:lang w:bidi="ar-SA"/>
        </w:rPr>
        <w:t>ideas for extending and exploring this learning at home through letters and website.</w:t>
      </w:r>
    </w:p>
    <w:p w14:paraId="2553DCE5" w14:textId="77777777" w:rsidR="00680DA9" w:rsidRPr="00680DA9" w:rsidRDefault="00680DA9" w:rsidP="00680DA9">
      <w:pPr>
        <w:spacing w:before="1"/>
        <w:rPr>
          <w:lang w:bidi="ar-SA"/>
        </w:rPr>
      </w:pPr>
    </w:p>
    <w:p w14:paraId="5DFE8405" w14:textId="77777777" w:rsidR="00680DA9" w:rsidRDefault="00680DA9" w:rsidP="00680DA9">
      <w:pPr>
        <w:tabs>
          <w:tab w:val="left" w:pos="10627"/>
        </w:tabs>
        <w:ind w:left="140"/>
        <w:outlineLvl w:val="1"/>
        <w:rPr>
          <w:b/>
          <w:bCs/>
          <w:shd w:val="clear" w:color="auto" w:fill="C5E0B3"/>
          <w:lang w:bidi="ar-SA"/>
        </w:rPr>
      </w:pPr>
      <w:r w:rsidRPr="00680DA9">
        <w:rPr>
          <w:b/>
          <w:bCs/>
          <w:shd w:val="clear" w:color="auto" w:fill="C5E0B3"/>
          <w:lang w:bidi="ar-SA"/>
        </w:rPr>
        <w:t>Supporting</w:t>
      </w:r>
      <w:r w:rsidRPr="00680DA9">
        <w:rPr>
          <w:b/>
          <w:bCs/>
          <w:spacing w:val="26"/>
          <w:shd w:val="clear" w:color="auto" w:fill="C5E0B3"/>
          <w:lang w:bidi="ar-SA"/>
        </w:rPr>
        <w:t xml:space="preserve"> </w:t>
      </w:r>
      <w:r w:rsidRPr="00680DA9">
        <w:rPr>
          <w:b/>
          <w:bCs/>
          <w:shd w:val="clear" w:color="auto" w:fill="C5E0B3"/>
          <w:lang w:bidi="ar-SA"/>
        </w:rPr>
        <w:t>Peers</w:t>
      </w:r>
      <w:r w:rsidRPr="00680DA9">
        <w:rPr>
          <w:b/>
          <w:bCs/>
          <w:shd w:val="clear" w:color="auto" w:fill="C5E0B3"/>
          <w:lang w:bidi="ar-SA"/>
        </w:rPr>
        <w:tab/>
      </w:r>
    </w:p>
    <w:p w14:paraId="28466777" w14:textId="77777777" w:rsidR="00680DA9" w:rsidRDefault="00680DA9" w:rsidP="00680DA9">
      <w:pPr>
        <w:tabs>
          <w:tab w:val="left" w:pos="10627"/>
        </w:tabs>
        <w:ind w:left="140"/>
        <w:outlineLvl w:val="1"/>
        <w:rPr>
          <w:b/>
          <w:bCs/>
          <w:shd w:val="clear" w:color="auto" w:fill="C5E0B3"/>
          <w:lang w:bidi="ar-SA"/>
        </w:rPr>
      </w:pPr>
    </w:p>
    <w:p w14:paraId="572CC735" w14:textId="77777777" w:rsidR="00680DA9" w:rsidRPr="00680DA9" w:rsidRDefault="00680DA9" w:rsidP="00680DA9">
      <w:pPr>
        <w:spacing w:before="88"/>
        <w:ind w:right="136"/>
        <w:jc w:val="both"/>
        <w:rPr>
          <w:lang w:bidi="ar-SA"/>
        </w:rPr>
      </w:pPr>
      <w:r w:rsidRPr="00680DA9">
        <w:rPr>
          <w:lang w:bidi="ar-SA"/>
        </w:rPr>
        <w:t>When a student is suffering from mental health issues, it can be a difficult time for their friends.</w:t>
      </w:r>
      <w:r w:rsidRPr="00680DA9">
        <w:rPr>
          <w:spacing w:val="1"/>
          <w:lang w:bidi="ar-SA"/>
        </w:rPr>
        <w:t xml:space="preserve"> </w:t>
      </w:r>
      <w:r w:rsidRPr="00680DA9">
        <w:rPr>
          <w:lang w:bidi="ar-SA"/>
        </w:rPr>
        <w:t>Friends</w:t>
      </w:r>
      <w:r w:rsidRPr="00680DA9">
        <w:rPr>
          <w:spacing w:val="1"/>
          <w:lang w:bidi="ar-SA"/>
        </w:rPr>
        <w:t xml:space="preserve"> </w:t>
      </w:r>
      <w:r w:rsidRPr="00680DA9">
        <w:rPr>
          <w:lang w:bidi="ar-SA"/>
        </w:rPr>
        <w:t>often want to support but do not know how.</w:t>
      </w:r>
      <w:r w:rsidRPr="00680DA9">
        <w:rPr>
          <w:spacing w:val="1"/>
          <w:lang w:bidi="ar-SA"/>
        </w:rPr>
        <w:t xml:space="preserve"> </w:t>
      </w:r>
      <w:r w:rsidRPr="00680DA9">
        <w:rPr>
          <w:lang w:bidi="ar-SA"/>
        </w:rPr>
        <w:t>In the case of self-harm or eating disorders, it is possible that</w:t>
      </w:r>
      <w:r w:rsidRPr="00680DA9">
        <w:rPr>
          <w:spacing w:val="1"/>
          <w:lang w:bidi="ar-SA"/>
        </w:rPr>
        <w:t xml:space="preserve"> </w:t>
      </w:r>
      <w:r w:rsidRPr="00680DA9">
        <w:rPr>
          <w:lang w:bidi="ar-SA"/>
        </w:rPr>
        <w:t>friends may learn unhealthy coping mechanisms from each other.</w:t>
      </w:r>
      <w:r w:rsidRPr="00680DA9">
        <w:rPr>
          <w:spacing w:val="1"/>
          <w:lang w:bidi="ar-SA"/>
        </w:rPr>
        <w:t xml:space="preserve"> </w:t>
      </w:r>
      <w:r w:rsidRPr="00680DA9">
        <w:rPr>
          <w:lang w:bidi="ar-SA"/>
        </w:rPr>
        <w:t>In order to keep peers safe, we will</w:t>
      </w:r>
      <w:r w:rsidRPr="00680DA9">
        <w:rPr>
          <w:spacing w:val="1"/>
          <w:lang w:bidi="ar-SA"/>
        </w:rPr>
        <w:t xml:space="preserve"> </w:t>
      </w:r>
      <w:r w:rsidRPr="00680DA9">
        <w:rPr>
          <w:lang w:bidi="ar-SA"/>
        </w:rPr>
        <w:t>consider on a case by case basis which friends may need additional support.</w:t>
      </w:r>
      <w:r w:rsidRPr="00680DA9">
        <w:rPr>
          <w:spacing w:val="55"/>
          <w:lang w:bidi="ar-SA"/>
        </w:rPr>
        <w:t xml:space="preserve"> </w:t>
      </w:r>
      <w:r w:rsidRPr="00680DA9">
        <w:rPr>
          <w:lang w:bidi="ar-SA"/>
        </w:rPr>
        <w:t>Support will be provided</w:t>
      </w:r>
      <w:r w:rsidRPr="00680DA9">
        <w:rPr>
          <w:spacing w:val="1"/>
          <w:lang w:bidi="ar-SA"/>
        </w:rPr>
        <w:t xml:space="preserve"> </w:t>
      </w:r>
      <w:r w:rsidRPr="00680DA9">
        <w:rPr>
          <w:lang w:bidi="ar-SA"/>
        </w:rPr>
        <w:t xml:space="preserve">either in one to one or group settings and will be guided by </w:t>
      </w:r>
      <w:r w:rsidRPr="00680DA9">
        <w:rPr>
          <w:lang w:bidi="ar-SA"/>
        </w:rPr>
        <w:lastRenderedPageBreak/>
        <w:t>conversations by the student who is suffering</w:t>
      </w:r>
      <w:r w:rsidRPr="00680DA9">
        <w:rPr>
          <w:spacing w:val="1"/>
          <w:lang w:bidi="ar-SA"/>
        </w:rPr>
        <w:t xml:space="preserve"> </w:t>
      </w:r>
      <w:r w:rsidRPr="00680DA9">
        <w:rPr>
          <w:lang w:bidi="ar-SA"/>
        </w:rPr>
        <w:t>and</w:t>
      </w:r>
      <w:r w:rsidRPr="00680DA9">
        <w:rPr>
          <w:spacing w:val="-1"/>
          <w:lang w:bidi="ar-SA"/>
        </w:rPr>
        <w:t xml:space="preserve"> </w:t>
      </w:r>
      <w:r w:rsidRPr="00680DA9">
        <w:rPr>
          <w:lang w:bidi="ar-SA"/>
        </w:rPr>
        <w:t>their parents with whom we will discuss:</w:t>
      </w:r>
    </w:p>
    <w:p w14:paraId="6BE3229B" w14:textId="77777777" w:rsidR="00680DA9" w:rsidRPr="00680DA9" w:rsidRDefault="00680DA9" w:rsidP="00680DA9">
      <w:pPr>
        <w:spacing w:before="88"/>
        <w:ind w:left="140" w:right="136"/>
        <w:jc w:val="both"/>
        <w:rPr>
          <w:lang w:bidi="ar-SA"/>
        </w:rPr>
      </w:pPr>
    </w:p>
    <w:p w14:paraId="03B372CC" w14:textId="77777777" w:rsidR="00680DA9" w:rsidRPr="00680DA9" w:rsidRDefault="00680DA9" w:rsidP="00680DA9">
      <w:pPr>
        <w:numPr>
          <w:ilvl w:val="0"/>
          <w:numId w:val="20"/>
        </w:numPr>
        <w:tabs>
          <w:tab w:val="left" w:pos="859"/>
          <w:tab w:val="left" w:pos="860"/>
        </w:tabs>
        <w:spacing w:line="292" w:lineRule="exact"/>
        <w:rPr>
          <w:lang w:bidi="ar-SA"/>
        </w:rPr>
      </w:pPr>
      <w:r w:rsidRPr="00680DA9">
        <w:rPr>
          <w:lang w:bidi="ar-SA"/>
        </w:rPr>
        <w:t>What</w:t>
      </w:r>
      <w:r w:rsidRPr="00680DA9">
        <w:rPr>
          <w:spacing w:val="-1"/>
          <w:lang w:bidi="ar-SA"/>
        </w:rPr>
        <w:t xml:space="preserve"> </w:t>
      </w:r>
      <w:r w:rsidRPr="00680DA9">
        <w:rPr>
          <w:lang w:bidi="ar-SA"/>
        </w:rPr>
        <w:t>it is</w:t>
      </w:r>
      <w:r w:rsidRPr="00680DA9">
        <w:rPr>
          <w:spacing w:val="-1"/>
          <w:lang w:bidi="ar-SA"/>
        </w:rPr>
        <w:t xml:space="preserve"> </w:t>
      </w:r>
      <w:r w:rsidRPr="00680DA9">
        <w:rPr>
          <w:lang w:bidi="ar-SA"/>
        </w:rPr>
        <w:t>helpful for</w:t>
      </w:r>
      <w:r w:rsidRPr="00680DA9">
        <w:rPr>
          <w:spacing w:val="-1"/>
          <w:lang w:bidi="ar-SA"/>
        </w:rPr>
        <w:t xml:space="preserve"> </w:t>
      </w:r>
      <w:r w:rsidRPr="00680DA9">
        <w:rPr>
          <w:lang w:bidi="ar-SA"/>
        </w:rPr>
        <w:t>friends to</w:t>
      </w:r>
      <w:r w:rsidRPr="00680DA9">
        <w:rPr>
          <w:spacing w:val="-1"/>
          <w:lang w:bidi="ar-SA"/>
        </w:rPr>
        <w:t xml:space="preserve"> </w:t>
      </w:r>
      <w:r w:rsidRPr="00680DA9">
        <w:rPr>
          <w:lang w:bidi="ar-SA"/>
        </w:rPr>
        <w:t>know and</w:t>
      </w:r>
      <w:r w:rsidRPr="00680DA9">
        <w:rPr>
          <w:spacing w:val="-1"/>
          <w:lang w:bidi="ar-SA"/>
        </w:rPr>
        <w:t xml:space="preserve"> </w:t>
      </w:r>
      <w:r w:rsidRPr="00680DA9">
        <w:rPr>
          <w:lang w:bidi="ar-SA"/>
        </w:rPr>
        <w:t>what they should</w:t>
      </w:r>
      <w:r w:rsidRPr="00680DA9">
        <w:rPr>
          <w:spacing w:val="-1"/>
          <w:lang w:bidi="ar-SA"/>
        </w:rPr>
        <w:t xml:space="preserve"> </w:t>
      </w:r>
      <w:r w:rsidRPr="00680DA9">
        <w:rPr>
          <w:lang w:bidi="ar-SA"/>
        </w:rPr>
        <w:t>not be</w:t>
      </w:r>
      <w:r w:rsidRPr="00680DA9">
        <w:rPr>
          <w:spacing w:val="-1"/>
          <w:lang w:bidi="ar-SA"/>
        </w:rPr>
        <w:t xml:space="preserve"> </w:t>
      </w:r>
      <w:r w:rsidRPr="00680DA9">
        <w:rPr>
          <w:lang w:bidi="ar-SA"/>
        </w:rPr>
        <w:t>told</w:t>
      </w:r>
    </w:p>
    <w:p w14:paraId="1647B189"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How</w:t>
      </w:r>
      <w:r w:rsidRPr="00680DA9">
        <w:rPr>
          <w:spacing w:val="-1"/>
          <w:lang w:bidi="ar-SA"/>
        </w:rPr>
        <w:t xml:space="preserve"> </w:t>
      </w:r>
      <w:r w:rsidRPr="00680DA9">
        <w:rPr>
          <w:lang w:bidi="ar-SA"/>
        </w:rPr>
        <w:t>friends can</w:t>
      </w:r>
      <w:r w:rsidRPr="00680DA9">
        <w:rPr>
          <w:spacing w:val="-1"/>
          <w:lang w:bidi="ar-SA"/>
        </w:rPr>
        <w:t xml:space="preserve"> </w:t>
      </w:r>
      <w:r w:rsidRPr="00680DA9">
        <w:rPr>
          <w:lang w:bidi="ar-SA"/>
        </w:rPr>
        <w:t>best support</w:t>
      </w:r>
    </w:p>
    <w:p w14:paraId="57729BCD" w14:textId="77777777" w:rsidR="00680DA9" w:rsidRPr="00680DA9" w:rsidRDefault="00680DA9" w:rsidP="00680DA9">
      <w:pPr>
        <w:numPr>
          <w:ilvl w:val="0"/>
          <w:numId w:val="20"/>
        </w:numPr>
        <w:tabs>
          <w:tab w:val="left" w:pos="859"/>
          <w:tab w:val="left" w:pos="860"/>
        </w:tabs>
        <w:spacing w:before="48"/>
        <w:rPr>
          <w:lang w:bidi="ar-SA"/>
        </w:rPr>
      </w:pPr>
      <w:r w:rsidRPr="00680DA9">
        <w:rPr>
          <w:lang w:bidi="ar-SA"/>
        </w:rPr>
        <w:t>Things</w:t>
      </w:r>
      <w:r w:rsidRPr="00680DA9">
        <w:rPr>
          <w:spacing w:val="-1"/>
          <w:lang w:bidi="ar-SA"/>
        </w:rPr>
        <w:t xml:space="preserve"> </w:t>
      </w:r>
      <w:r w:rsidRPr="00680DA9">
        <w:rPr>
          <w:lang w:bidi="ar-SA"/>
        </w:rPr>
        <w:t>friends</w:t>
      </w:r>
      <w:r w:rsidRPr="00680DA9">
        <w:rPr>
          <w:spacing w:val="-1"/>
          <w:lang w:bidi="ar-SA"/>
        </w:rPr>
        <w:t xml:space="preserve"> </w:t>
      </w:r>
      <w:r w:rsidRPr="00680DA9">
        <w:rPr>
          <w:lang w:bidi="ar-SA"/>
        </w:rPr>
        <w:t>should avoid</w:t>
      </w:r>
      <w:r w:rsidRPr="00680DA9">
        <w:rPr>
          <w:spacing w:val="-1"/>
          <w:lang w:bidi="ar-SA"/>
        </w:rPr>
        <w:t xml:space="preserve"> </w:t>
      </w:r>
      <w:r w:rsidRPr="00680DA9">
        <w:rPr>
          <w:lang w:bidi="ar-SA"/>
        </w:rPr>
        <w:t>doing /</w:t>
      </w:r>
      <w:r w:rsidRPr="00680DA9">
        <w:rPr>
          <w:spacing w:val="-1"/>
          <w:lang w:bidi="ar-SA"/>
        </w:rPr>
        <w:t xml:space="preserve"> </w:t>
      </w:r>
      <w:r w:rsidRPr="00680DA9">
        <w:rPr>
          <w:lang w:bidi="ar-SA"/>
        </w:rPr>
        <w:t>saying which</w:t>
      </w:r>
      <w:r w:rsidRPr="00680DA9">
        <w:rPr>
          <w:spacing w:val="-1"/>
          <w:lang w:bidi="ar-SA"/>
        </w:rPr>
        <w:t xml:space="preserve"> </w:t>
      </w:r>
      <w:r w:rsidRPr="00680DA9">
        <w:rPr>
          <w:lang w:bidi="ar-SA"/>
        </w:rPr>
        <w:t>may</w:t>
      </w:r>
      <w:r w:rsidRPr="00680DA9">
        <w:rPr>
          <w:spacing w:val="-2"/>
          <w:lang w:bidi="ar-SA"/>
        </w:rPr>
        <w:t xml:space="preserve"> </w:t>
      </w:r>
      <w:r w:rsidRPr="00680DA9">
        <w:rPr>
          <w:lang w:bidi="ar-SA"/>
        </w:rPr>
        <w:t>inadvertently cause</w:t>
      </w:r>
      <w:r w:rsidRPr="00680DA9">
        <w:rPr>
          <w:spacing w:val="-1"/>
          <w:lang w:bidi="ar-SA"/>
        </w:rPr>
        <w:t xml:space="preserve"> </w:t>
      </w:r>
      <w:r w:rsidRPr="00680DA9">
        <w:rPr>
          <w:lang w:bidi="ar-SA"/>
        </w:rPr>
        <w:t>upset</w:t>
      </w:r>
    </w:p>
    <w:p w14:paraId="62CFE8CD"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Warning</w:t>
      </w:r>
      <w:r w:rsidRPr="00680DA9">
        <w:rPr>
          <w:spacing w:val="-1"/>
          <w:lang w:bidi="ar-SA"/>
        </w:rPr>
        <w:t xml:space="preserve"> </w:t>
      </w:r>
      <w:r w:rsidRPr="00680DA9">
        <w:rPr>
          <w:lang w:bidi="ar-SA"/>
        </w:rPr>
        <w:t>signs that their</w:t>
      </w:r>
      <w:r w:rsidRPr="00680DA9">
        <w:rPr>
          <w:spacing w:val="-1"/>
          <w:lang w:bidi="ar-SA"/>
        </w:rPr>
        <w:t xml:space="preserve"> </w:t>
      </w:r>
      <w:r w:rsidRPr="00680DA9">
        <w:rPr>
          <w:lang w:bidi="ar-SA"/>
        </w:rPr>
        <w:t>friend help (e.g. signs</w:t>
      </w:r>
      <w:r w:rsidRPr="00680DA9">
        <w:rPr>
          <w:spacing w:val="-1"/>
          <w:lang w:bidi="ar-SA"/>
        </w:rPr>
        <w:t xml:space="preserve"> </w:t>
      </w:r>
      <w:r w:rsidRPr="00680DA9">
        <w:rPr>
          <w:lang w:bidi="ar-SA"/>
        </w:rPr>
        <w:t>of relapse)</w:t>
      </w:r>
    </w:p>
    <w:p w14:paraId="5D22FECD" w14:textId="77777777" w:rsidR="00680DA9" w:rsidRPr="00680DA9" w:rsidRDefault="00680DA9" w:rsidP="00680DA9">
      <w:pPr>
        <w:spacing w:before="6"/>
        <w:rPr>
          <w:lang w:bidi="ar-SA"/>
        </w:rPr>
      </w:pPr>
    </w:p>
    <w:p w14:paraId="2295E1C1" w14:textId="27205744" w:rsidR="00680DA9" w:rsidRDefault="00680DA9" w:rsidP="00680DA9">
      <w:pPr>
        <w:ind w:left="140"/>
        <w:rPr>
          <w:lang w:bidi="ar-SA"/>
        </w:rPr>
      </w:pPr>
      <w:r w:rsidRPr="00680DA9">
        <w:rPr>
          <w:lang w:bidi="ar-SA"/>
        </w:rPr>
        <w:t>Additionally,</w:t>
      </w:r>
      <w:r w:rsidRPr="00680DA9">
        <w:rPr>
          <w:spacing w:val="-1"/>
          <w:lang w:bidi="ar-SA"/>
        </w:rPr>
        <w:t xml:space="preserve"> </w:t>
      </w:r>
      <w:r w:rsidRPr="00680DA9">
        <w:rPr>
          <w:lang w:bidi="ar-SA"/>
        </w:rPr>
        <w:t>we</w:t>
      </w:r>
      <w:r w:rsidRPr="00680DA9">
        <w:rPr>
          <w:spacing w:val="-1"/>
          <w:lang w:bidi="ar-SA"/>
        </w:rPr>
        <w:t xml:space="preserve"> </w:t>
      </w:r>
      <w:r w:rsidRPr="00680DA9">
        <w:rPr>
          <w:lang w:bidi="ar-SA"/>
        </w:rPr>
        <w:t>will want</w:t>
      </w:r>
      <w:r w:rsidRPr="00680DA9">
        <w:rPr>
          <w:spacing w:val="-1"/>
          <w:lang w:bidi="ar-SA"/>
        </w:rPr>
        <w:t xml:space="preserve"> </w:t>
      </w:r>
      <w:r w:rsidRPr="00680DA9">
        <w:rPr>
          <w:lang w:bidi="ar-SA"/>
        </w:rPr>
        <w:t>to highlight</w:t>
      </w:r>
      <w:r w:rsidRPr="00680DA9">
        <w:rPr>
          <w:spacing w:val="-1"/>
          <w:lang w:bidi="ar-SA"/>
        </w:rPr>
        <w:t xml:space="preserve"> </w:t>
      </w:r>
      <w:r w:rsidRPr="00680DA9">
        <w:rPr>
          <w:lang w:bidi="ar-SA"/>
        </w:rPr>
        <w:t>with</w:t>
      </w:r>
      <w:r w:rsidRPr="00680DA9">
        <w:rPr>
          <w:spacing w:val="-1"/>
          <w:lang w:bidi="ar-SA"/>
        </w:rPr>
        <w:t xml:space="preserve"> </w:t>
      </w:r>
      <w:r w:rsidRPr="00680DA9">
        <w:rPr>
          <w:lang w:bidi="ar-SA"/>
        </w:rPr>
        <w:t>peers:</w:t>
      </w:r>
    </w:p>
    <w:p w14:paraId="1EC09882" w14:textId="77777777" w:rsidR="00680DA9" w:rsidRPr="00680DA9" w:rsidRDefault="00680DA9" w:rsidP="00680DA9">
      <w:pPr>
        <w:ind w:left="140"/>
        <w:rPr>
          <w:lang w:bidi="ar-SA"/>
        </w:rPr>
      </w:pPr>
    </w:p>
    <w:p w14:paraId="6B027670" w14:textId="77777777" w:rsidR="00680DA9" w:rsidRPr="00680DA9" w:rsidRDefault="00680DA9" w:rsidP="00680DA9">
      <w:pPr>
        <w:numPr>
          <w:ilvl w:val="0"/>
          <w:numId w:val="20"/>
        </w:numPr>
        <w:tabs>
          <w:tab w:val="left" w:pos="859"/>
          <w:tab w:val="left" w:pos="860"/>
        </w:tabs>
        <w:rPr>
          <w:lang w:bidi="ar-SA"/>
        </w:rPr>
      </w:pPr>
      <w:r w:rsidRPr="00680DA9">
        <w:rPr>
          <w:lang w:bidi="ar-SA"/>
        </w:rPr>
        <w:t>Where</w:t>
      </w:r>
      <w:r w:rsidRPr="00680DA9">
        <w:rPr>
          <w:spacing w:val="-1"/>
          <w:lang w:bidi="ar-SA"/>
        </w:rPr>
        <w:t xml:space="preserve"> </w:t>
      </w:r>
      <w:r w:rsidRPr="00680DA9">
        <w:rPr>
          <w:lang w:bidi="ar-SA"/>
        </w:rPr>
        <w:t>and</w:t>
      </w:r>
      <w:r w:rsidRPr="00680DA9">
        <w:rPr>
          <w:spacing w:val="-1"/>
          <w:lang w:bidi="ar-SA"/>
        </w:rPr>
        <w:t xml:space="preserve"> </w:t>
      </w:r>
      <w:r w:rsidRPr="00680DA9">
        <w:rPr>
          <w:lang w:bidi="ar-SA"/>
        </w:rPr>
        <w:t>how to</w:t>
      </w:r>
      <w:r w:rsidRPr="00680DA9">
        <w:rPr>
          <w:spacing w:val="-1"/>
          <w:lang w:bidi="ar-SA"/>
        </w:rPr>
        <w:t xml:space="preserve"> </w:t>
      </w:r>
      <w:r w:rsidRPr="00680DA9">
        <w:rPr>
          <w:lang w:bidi="ar-SA"/>
        </w:rPr>
        <w:t>access support</w:t>
      </w:r>
      <w:r w:rsidRPr="00680DA9">
        <w:rPr>
          <w:spacing w:val="-2"/>
          <w:lang w:bidi="ar-SA"/>
        </w:rPr>
        <w:t xml:space="preserve"> </w:t>
      </w:r>
      <w:r w:rsidRPr="00680DA9">
        <w:rPr>
          <w:lang w:bidi="ar-SA"/>
        </w:rPr>
        <w:t>for</w:t>
      </w:r>
      <w:r w:rsidRPr="00680DA9">
        <w:rPr>
          <w:spacing w:val="-1"/>
          <w:lang w:bidi="ar-SA"/>
        </w:rPr>
        <w:t xml:space="preserve"> </w:t>
      </w:r>
      <w:r w:rsidRPr="00680DA9">
        <w:rPr>
          <w:lang w:bidi="ar-SA"/>
        </w:rPr>
        <w:t>themselves</w:t>
      </w:r>
    </w:p>
    <w:p w14:paraId="588691E9"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Safe</w:t>
      </w:r>
      <w:r w:rsidRPr="00680DA9">
        <w:rPr>
          <w:spacing w:val="-1"/>
          <w:lang w:bidi="ar-SA"/>
        </w:rPr>
        <w:t xml:space="preserve"> </w:t>
      </w:r>
      <w:r w:rsidRPr="00680DA9">
        <w:rPr>
          <w:lang w:bidi="ar-SA"/>
        </w:rPr>
        <w:t>sources</w:t>
      </w:r>
      <w:r w:rsidRPr="00680DA9">
        <w:rPr>
          <w:spacing w:val="-1"/>
          <w:lang w:bidi="ar-SA"/>
        </w:rPr>
        <w:t xml:space="preserve"> </w:t>
      </w:r>
      <w:r w:rsidRPr="00680DA9">
        <w:rPr>
          <w:lang w:bidi="ar-SA"/>
        </w:rPr>
        <w:t>of</w:t>
      </w:r>
      <w:r w:rsidRPr="00680DA9">
        <w:rPr>
          <w:spacing w:val="-1"/>
          <w:lang w:bidi="ar-SA"/>
        </w:rPr>
        <w:t xml:space="preserve"> </w:t>
      </w:r>
      <w:r w:rsidRPr="00680DA9">
        <w:rPr>
          <w:lang w:bidi="ar-SA"/>
        </w:rPr>
        <w:t>further information</w:t>
      </w:r>
      <w:r w:rsidRPr="00680DA9">
        <w:rPr>
          <w:spacing w:val="-1"/>
          <w:lang w:bidi="ar-SA"/>
        </w:rPr>
        <w:t xml:space="preserve"> </w:t>
      </w:r>
      <w:r w:rsidRPr="00680DA9">
        <w:rPr>
          <w:lang w:bidi="ar-SA"/>
        </w:rPr>
        <w:t>about</w:t>
      </w:r>
      <w:r w:rsidRPr="00680DA9">
        <w:rPr>
          <w:spacing w:val="-1"/>
          <w:lang w:bidi="ar-SA"/>
        </w:rPr>
        <w:t xml:space="preserve"> </w:t>
      </w:r>
      <w:r w:rsidRPr="00680DA9">
        <w:rPr>
          <w:lang w:bidi="ar-SA"/>
        </w:rPr>
        <w:t>their</w:t>
      </w:r>
      <w:r w:rsidRPr="00680DA9">
        <w:rPr>
          <w:spacing w:val="-1"/>
          <w:lang w:bidi="ar-SA"/>
        </w:rPr>
        <w:t xml:space="preserve"> </w:t>
      </w:r>
      <w:r w:rsidRPr="00680DA9">
        <w:rPr>
          <w:lang w:bidi="ar-SA"/>
        </w:rPr>
        <w:t>friend’s condition</w:t>
      </w:r>
    </w:p>
    <w:p w14:paraId="3D986EC9"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Healthy</w:t>
      </w:r>
      <w:r w:rsidRPr="00680DA9">
        <w:rPr>
          <w:spacing w:val="-1"/>
          <w:lang w:bidi="ar-SA"/>
        </w:rPr>
        <w:t xml:space="preserve"> </w:t>
      </w:r>
      <w:r w:rsidRPr="00680DA9">
        <w:rPr>
          <w:lang w:bidi="ar-SA"/>
        </w:rPr>
        <w:t>ways</w:t>
      </w:r>
      <w:r w:rsidRPr="00680DA9">
        <w:rPr>
          <w:spacing w:val="-1"/>
          <w:lang w:bidi="ar-SA"/>
        </w:rPr>
        <w:t xml:space="preserve"> </w:t>
      </w:r>
      <w:r w:rsidRPr="00680DA9">
        <w:rPr>
          <w:lang w:bidi="ar-SA"/>
        </w:rPr>
        <w:t>of</w:t>
      </w:r>
      <w:r w:rsidRPr="00680DA9">
        <w:rPr>
          <w:spacing w:val="-1"/>
          <w:lang w:bidi="ar-SA"/>
        </w:rPr>
        <w:t xml:space="preserve"> </w:t>
      </w:r>
      <w:r w:rsidRPr="00680DA9">
        <w:rPr>
          <w:lang w:bidi="ar-SA"/>
        </w:rPr>
        <w:t>coping with</w:t>
      </w:r>
      <w:r w:rsidRPr="00680DA9">
        <w:rPr>
          <w:spacing w:val="-1"/>
          <w:lang w:bidi="ar-SA"/>
        </w:rPr>
        <w:t xml:space="preserve"> </w:t>
      </w:r>
      <w:r w:rsidRPr="00680DA9">
        <w:rPr>
          <w:lang w:bidi="ar-SA"/>
        </w:rPr>
        <w:t>the</w:t>
      </w:r>
      <w:r w:rsidRPr="00680DA9">
        <w:rPr>
          <w:spacing w:val="-1"/>
          <w:lang w:bidi="ar-SA"/>
        </w:rPr>
        <w:t xml:space="preserve"> </w:t>
      </w:r>
      <w:r w:rsidRPr="00680DA9">
        <w:rPr>
          <w:lang w:bidi="ar-SA"/>
        </w:rPr>
        <w:t>difficult</w:t>
      </w:r>
      <w:r w:rsidRPr="00680DA9">
        <w:rPr>
          <w:spacing w:val="-1"/>
          <w:lang w:bidi="ar-SA"/>
        </w:rPr>
        <w:t xml:space="preserve"> </w:t>
      </w:r>
      <w:r w:rsidRPr="00680DA9">
        <w:rPr>
          <w:lang w:bidi="ar-SA"/>
        </w:rPr>
        <w:t>emotions they</w:t>
      </w:r>
      <w:r w:rsidRPr="00680DA9">
        <w:rPr>
          <w:spacing w:val="-1"/>
          <w:lang w:bidi="ar-SA"/>
        </w:rPr>
        <w:t xml:space="preserve"> </w:t>
      </w:r>
      <w:r w:rsidRPr="00680DA9">
        <w:rPr>
          <w:lang w:bidi="ar-SA"/>
        </w:rPr>
        <w:t>may</w:t>
      </w:r>
      <w:r w:rsidRPr="00680DA9">
        <w:rPr>
          <w:spacing w:val="-2"/>
          <w:lang w:bidi="ar-SA"/>
        </w:rPr>
        <w:t xml:space="preserve"> </w:t>
      </w:r>
      <w:r w:rsidRPr="00680DA9">
        <w:rPr>
          <w:lang w:bidi="ar-SA"/>
        </w:rPr>
        <w:t>be feeling</w:t>
      </w:r>
    </w:p>
    <w:p w14:paraId="1BDEF861"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School Ambassadors</w:t>
      </w:r>
    </w:p>
    <w:p w14:paraId="53EB4F2B" w14:textId="5DA76DAB" w:rsidR="00680DA9" w:rsidRDefault="00680DA9" w:rsidP="00680DA9">
      <w:pPr>
        <w:rPr>
          <w:lang w:bidi="ar-SA"/>
        </w:rPr>
      </w:pPr>
    </w:p>
    <w:p w14:paraId="6ECD5859" w14:textId="77777777" w:rsidR="00680DA9" w:rsidRPr="00680DA9" w:rsidRDefault="00680DA9" w:rsidP="00680DA9">
      <w:pPr>
        <w:shd w:val="clear" w:color="auto" w:fill="C2D69B" w:themeFill="accent3" w:themeFillTint="99"/>
        <w:spacing w:before="133"/>
        <w:outlineLvl w:val="1"/>
        <w:rPr>
          <w:b/>
          <w:bCs/>
          <w:lang w:bidi="ar-SA"/>
        </w:rPr>
      </w:pPr>
      <w:r w:rsidRPr="00680DA9">
        <w:rPr>
          <w:b/>
          <w:bCs/>
          <w:lang w:bidi="ar-SA"/>
        </w:rPr>
        <w:t>Common Mental Health Issues</w:t>
      </w:r>
    </w:p>
    <w:p w14:paraId="56C346F7" w14:textId="77777777" w:rsidR="00680DA9" w:rsidRPr="00680DA9" w:rsidRDefault="00680DA9" w:rsidP="00680DA9">
      <w:pPr>
        <w:spacing w:before="133"/>
        <w:outlineLvl w:val="1"/>
        <w:rPr>
          <w:bCs/>
          <w:vertAlign w:val="superscript"/>
          <w:lang w:bidi="ar-SA"/>
        </w:rPr>
      </w:pPr>
      <w:r w:rsidRPr="00680DA9">
        <w:rPr>
          <w:b/>
          <w:bCs/>
          <w:lang w:bidi="ar-SA"/>
        </w:rPr>
        <w:t>Prevalence</w:t>
      </w:r>
      <w:r w:rsidRPr="00680DA9">
        <w:rPr>
          <w:b/>
          <w:bCs/>
          <w:spacing w:val="28"/>
          <w:lang w:bidi="ar-SA"/>
        </w:rPr>
        <w:t xml:space="preserve"> </w:t>
      </w:r>
      <w:r w:rsidRPr="00680DA9">
        <w:rPr>
          <w:b/>
          <w:bCs/>
          <w:lang w:bidi="ar-SA"/>
        </w:rPr>
        <w:t>of</w:t>
      </w:r>
      <w:r w:rsidRPr="00680DA9">
        <w:rPr>
          <w:b/>
          <w:bCs/>
          <w:spacing w:val="28"/>
          <w:lang w:bidi="ar-SA"/>
        </w:rPr>
        <w:t xml:space="preserve"> </w:t>
      </w:r>
      <w:r w:rsidRPr="00680DA9">
        <w:rPr>
          <w:b/>
          <w:bCs/>
          <w:lang w:bidi="ar-SA"/>
        </w:rPr>
        <w:t>Mental</w:t>
      </w:r>
      <w:r w:rsidRPr="00680DA9">
        <w:rPr>
          <w:b/>
          <w:bCs/>
          <w:spacing w:val="28"/>
          <w:lang w:bidi="ar-SA"/>
        </w:rPr>
        <w:t xml:space="preserve"> </w:t>
      </w:r>
      <w:r w:rsidRPr="00680DA9">
        <w:rPr>
          <w:b/>
          <w:bCs/>
          <w:lang w:bidi="ar-SA"/>
        </w:rPr>
        <w:t>Health</w:t>
      </w:r>
      <w:r w:rsidRPr="00680DA9">
        <w:rPr>
          <w:b/>
          <w:bCs/>
          <w:spacing w:val="28"/>
          <w:lang w:bidi="ar-SA"/>
        </w:rPr>
        <w:t xml:space="preserve"> </w:t>
      </w:r>
      <w:r w:rsidRPr="00680DA9">
        <w:rPr>
          <w:b/>
          <w:bCs/>
          <w:lang w:bidi="ar-SA"/>
        </w:rPr>
        <w:t>and</w:t>
      </w:r>
      <w:r w:rsidRPr="00680DA9">
        <w:rPr>
          <w:b/>
          <w:bCs/>
          <w:spacing w:val="28"/>
          <w:lang w:bidi="ar-SA"/>
        </w:rPr>
        <w:t xml:space="preserve"> </w:t>
      </w:r>
      <w:r w:rsidRPr="00680DA9">
        <w:rPr>
          <w:b/>
          <w:bCs/>
          <w:lang w:bidi="ar-SA"/>
        </w:rPr>
        <w:t>Emotional</w:t>
      </w:r>
      <w:r w:rsidRPr="00680DA9">
        <w:rPr>
          <w:b/>
          <w:bCs/>
          <w:spacing w:val="28"/>
          <w:lang w:bidi="ar-SA"/>
        </w:rPr>
        <w:t xml:space="preserve"> </w:t>
      </w:r>
      <w:r w:rsidRPr="00680DA9">
        <w:rPr>
          <w:b/>
          <w:bCs/>
          <w:lang w:bidi="ar-SA"/>
        </w:rPr>
        <w:t>Wellbeing</w:t>
      </w:r>
      <w:r w:rsidRPr="00680DA9">
        <w:rPr>
          <w:b/>
          <w:bCs/>
          <w:spacing w:val="28"/>
          <w:lang w:bidi="ar-SA"/>
        </w:rPr>
        <w:t xml:space="preserve"> </w:t>
      </w:r>
      <w:r w:rsidRPr="00680DA9">
        <w:rPr>
          <w:b/>
          <w:bCs/>
          <w:lang w:bidi="ar-SA"/>
        </w:rPr>
        <w:t>Issues</w:t>
      </w:r>
    </w:p>
    <w:p w14:paraId="1C865CA8" w14:textId="77777777" w:rsidR="00680DA9" w:rsidRPr="00680DA9" w:rsidRDefault="00680DA9" w:rsidP="00680DA9">
      <w:pPr>
        <w:numPr>
          <w:ilvl w:val="0"/>
          <w:numId w:val="20"/>
        </w:numPr>
        <w:tabs>
          <w:tab w:val="left" w:pos="859"/>
          <w:tab w:val="left" w:pos="860"/>
        </w:tabs>
        <w:spacing w:before="298" w:line="278" w:lineRule="auto"/>
        <w:ind w:right="138"/>
        <w:rPr>
          <w:lang w:bidi="ar-SA"/>
        </w:rPr>
      </w:pPr>
      <w:r w:rsidRPr="00680DA9">
        <w:rPr>
          <w:lang w:bidi="ar-SA"/>
        </w:rPr>
        <w:t>1</w:t>
      </w:r>
      <w:r w:rsidRPr="00680DA9">
        <w:rPr>
          <w:spacing w:val="18"/>
          <w:lang w:bidi="ar-SA"/>
        </w:rPr>
        <w:t xml:space="preserve"> </w:t>
      </w:r>
      <w:r w:rsidRPr="00680DA9">
        <w:rPr>
          <w:lang w:bidi="ar-SA"/>
        </w:rPr>
        <w:t>in</w:t>
      </w:r>
      <w:r w:rsidRPr="00680DA9">
        <w:rPr>
          <w:spacing w:val="19"/>
          <w:lang w:bidi="ar-SA"/>
        </w:rPr>
        <w:t xml:space="preserve"> </w:t>
      </w:r>
      <w:r w:rsidRPr="00680DA9">
        <w:rPr>
          <w:lang w:bidi="ar-SA"/>
        </w:rPr>
        <w:t>10</w:t>
      </w:r>
      <w:r w:rsidRPr="00680DA9">
        <w:rPr>
          <w:spacing w:val="17"/>
          <w:lang w:bidi="ar-SA"/>
        </w:rPr>
        <w:t xml:space="preserve"> </w:t>
      </w:r>
      <w:r w:rsidRPr="00680DA9">
        <w:rPr>
          <w:lang w:bidi="ar-SA"/>
        </w:rPr>
        <w:t>children</w:t>
      </w:r>
      <w:r w:rsidRPr="00680DA9">
        <w:rPr>
          <w:spacing w:val="19"/>
          <w:lang w:bidi="ar-SA"/>
        </w:rPr>
        <w:t xml:space="preserve"> </w:t>
      </w:r>
      <w:r w:rsidRPr="00680DA9">
        <w:rPr>
          <w:lang w:bidi="ar-SA"/>
        </w:rPr>
        <w:t>and</w:t>
      </w:r>
      <w:r w:rsidRPr="00680DA9">
        <w:rPr>
          <w:spacing w:val="19"/>
          <w:lang w:bidi="ar-SA"/>
        </w:rPr>
        <w:t xml:space="preserve"> </w:t>
      </w:r>
      <w:r w:rsidRPr="00680DA9">
        <w:rPr>
          <w:lang w:bidi="ar-SA"/>
        </w:rPr>
        <w:t>young</w:t>
      </w:r>
      <w:r w:rsidRPr="00680DA9">
        <w:rPr>
          <w:spacing w:val="18"/>
          <w:lang w:bidi="ar-SA"/>
        </w:rPr>
        <w:t xml:space="preserve"> </w:t>
      </w:r>
      <w:r w:rsidRPr="00680DA9">
        <w:rPr>
          <w:lang w:bidi="ar-SA"/>
        </w:rPr>
        <w:t>people</w:t>
      </w:r>
      <w:r w:rsidRPr="00680DA9">
        <w:rPr>
          <w:spacing w:val="19"/>
          <w:lang w:bidi="ar-SA"/>
        </w:rPr>
        <w:t xml:space="preserve"> </w:t>
      </w:r>
      <w:r w:rsidRPr="00680DA9">
        <w:rPr>
          <w:lang w:bidi="ar-SA"/>
        </w:rPr>
        <w:t>aged</w:t>
      </w:r>
      <w:r w:rsidRPr="00680DA9">
        <w:rPr>
          <w:spacing w:val="18"/>
          <w:lang w:bidi="ar-SA"/>
        </w:rPr>
        <w:t xml:space="preserve"> </w:t>
      </w:r>
      <w:r w:rsidRPr="00680DA9">
        <w:rPr>
          <w:lang w:bidi="ar-SA"/>
        </w:rPr>
        <w:t>5</w:t>
      </w:r>
      <w:r w:rsidRPr="00680DA9">
        <w:rPr>
          <w:spacing w:val="19"/>
          <w:lang w:bidi="ar-SA"/>
        </w:rPr>
        <w:t xml:space="preserve"> </w:t>
      </w:r>
      <w:r w:rsidRPr="00680DA9">
        <w:rPr>
          <w:lang w:bidi="ar-SA"/>
        </w:rPr>
        <w:t>-</w:t>
      </w:r>
      <w:r w:rsidRPr="00680DA9">
        <w:rPr>
          <w:spacing w:val="19"/>
          <w:lang w:bidi="ar-SA"/>
        </w:rPr>
        <w:t xml:space="preserve"> </w:t>
      </w:r>
      <w:r w:rsidRPr="00680DA9">
        <w:rPr>
          <w:lang w:bidi="ar-SA"/>
        </w:rPr>
        <w:t>16</w:t>
      </w:r>
      <w:r w:rsidRPr="00680DA9">
        <w:rPr>
          <w:spacing w:val="18"/>
          <w:lang w:bidi="ar-SA"/>
        </w:rPr>
        <w:t xml:space="preserve"> </w:t>
      </w:r>
      <w:r w:rsidRPr="00680DA9">
        <w:rPr>
          <w:lang w:bidi="ar-SA"/>
        </w:rPr>
        <w:t>suffer</w:t>
      </w:r>
      <w:r w:rsidRPr="00680DA9">
        <w:rPr>
          <w:spacing w:val="19"/>
          <w:lang w:bidi="ar-SA"/>
        </w:rPr>
        <w:t xml:space="preserve"> </w:t>
      </w:r>
      <w:r w:rsidRPr="00680DA9">
        <w:rPr>
          <w:lang w:bidi="ar-SA"/>
        </w:rPr>
        <w:t>from</w:t>
      </w:r>
      <w:r w:rsidRPr="00680DA9">
        <w:rPr>
          <w:spacing w:val="19"/>
          <w:lang w:bidi="ar-SA"/>
        </w:rPr>
        <w:t xml:space="preserve"> </w:t>
      </w:r>
      <w:r w:rsidRPr="00680DA9">
        <w:rPr>
          <w:lang w:bidi="ar-SA"/>
        </w:rPr>
        <w:t>a</w:t>
      </w:r>
      <w:r w:rsidRPr="00680DA9">
        <w:rPr>
          <w:spacing w:val="18"/>
          <w:lang w:bidi="ar-SA"/>
        </w:rPr>
        <w:t xml:space="preserve"> </w:t>
      </w:r>
      <w:r w:rsidRPr="00680DA9">
        <w:rPr>
          <w:lang w:bidi="ar-SA"/>
        </w:rPr>
        <w:t>diagnosable</w:t>
      </w:r>
      <w:r w:rsidRPr="00680DA9">
        <w:rPr>
          <w:spacing w:val="19"/>
          <w:lang w:bidi="ar-SA"/>
        </w:rPr>
        <w:t xml:space="preserve"> </w:t>
      </w:r>
      <w:r w:rsidRPr="00680DA9">
        <w:rPr>
          <w:lang w:bidi="ar-SA"/>
        </w:rPr>
        <w:t>mental</w:t>
      </w:r>
      <w:r w:rsidRPr="00680DA9">
        <w:rPr>
          <w:spacing w:val="18"/>
          <w:lang w:bidi="ar-SA"/>
        </w:rPr>
        <w:t xml:space="preserve"> </w:t>
      </w:r>
      <w:r w:rsidRPr="00680DA9">
        <w:rPr>
          <w:lang w:bidi="ar-SA"/>
        </w:rPr>
        <w:t>health</w:t>
      </w:r>
      <w:r w:rsidRPr="00680DA9">
        <w:rPr>
          <w:spacing w:val="19"/>
          <w:lang w:bidi="ar-SA"/>
        </w:rPr>
        <w:t xml:space="preserve"> </w:t>
      </w:r>
      <w:r w:rsidRPr="00680DA9">
        <w:rPr>
          <w:lang w:bidi="ar-SA"/>
        </w:rPr>
        <w:t>disorder</w:t>
      </w:r>
      <w:r w:rsidRPr="00680DA9">
        <w:rPr>
          <w:spacing w:val="18"/>
          <w:lang w:bidi="ar-SA"/>
        </w:rPr>
        <w:t xml:space="preserve"> </w:t>
      </w:r>
      <w:r w:rsidRPr="00680DA9">
        <w:rPr>
          <w:lang w:bidi="ar-SA"/>
        </w:rPr>
        <w:t>-</w:t>
      </w:r>
      <w:r w:rsidRPr="00680DA9">
        <w:rPr>
          <w:spacing w:val="-52"/>
          <w:lang w:bidi="ar-SA"/>
        </w:rPr>
        <w:t xml:space="preserve"> </w:t>
      </w:r>
      <w:r w:rsidRPr="00680DA9">
        <w:rPr>
          <w:lang w:bidi="ar-SA"/>
        </w:rPr>
        <w:t>that</w:t>
      </w:r>
      <w:r w:rsidRPr="00680DA9">
        <w:rPr>
          <w:spacing w:val="-1"/>
          <w:lang w:bidi="ar-SA"/>
        </w:rPr>
        <w:t xml:space="preserve"> </w:t>
      </w:r>
      <w:r w:rsidRPr="00680DA9">
        <w:rPr>
          <w:lang w:bidi="ar-SA"/>
        </w:rPr>
        <w:t>is around three children in every class.</w:t>
      </w:r>
    </w:p>
    <w:p w14:paraId="699D5439" w14:textId="77777777" w:rsidR="00680DA9" w:rsidRPr="00680DA9" w:rsidRDefault="00680DA9" w:rsidP="00680DA9">
      <w:pPr>
        <w:numPr>
          <w:ilvl w:val="0"/>
          <w:numId w:val="20"/>
        </w:numPr>
        <w:tabs>
          <w:tab w:val="left" w:pos="859"/>
          <w:tab w:val="left" w:pos="860"/>
        </w:tabs>
        <w:spacing w:line="290" w:lineRule="exact"/>
        <w:rPr>
          <w:lang w:bidi="ar-SA"/>
        </w:rPr>
      </w:pPr>
      <w:r w:rsidRPr="00680DA9">
        <w:rPr>
          <w:lang w:bidi="ar-SA"/>
        </w:rPr>
        <w:t>Between</w:t>
      </w:r>
      <w:r w:rsidRPr="00680DA9">
        <w:rPr>
          <w:spacing w:val="-1"/>
          <w:lang w:bidi="ar-SA"/>
        </w:rPr>
        <w:t xml:space="preserve"> </w:t>
      </w:r>
      <w:r w:rsidRPr="00680DA9">
        <w:rPr>
          <w:lang w:bidi="ar-SA"/>
        </w:rPr>
        <w:t>1</w:t>
      </w:r>
      <w:r w:rsidRPr="00680DA9">
        <w:rPr>
          <w:spacing w:val="-1"/>
          <w:lang w:bidi="ar-SA"/>
        </w:rPr>
        <w:t xml:space="preserve"> </w:t>
      </w:r>
      <w:r w:rsidRPr="00680DA9">
        <w:rPr>
          <w:lang w:bidi="ar-SA"/>
        </w:rPr>
        <w:t>in</w:t>
      </w:r>
      <w:r w:rsidRPr="00680DA9">
        <w:rPr>
          <w:spacing w:val="-2"/>
          <w:lang w:bidi="ar-SA"/>
        </w:rPr>
        <w:t xml:space="preserve"> </w:t>
      </w:r>
      <w:r w:rsidRPr="00680DA9">
        <w:rPr>
          <w:lang w:bidi="ar-SA"/>
        </w:rPr>
        <w:t>every</w:t>
      </w:r>
      <w:r w:rsidRPr="00680DA9">
        <w:rPr>
          <w:spacing w:val="-1"/>
          <w:lang w:bidi="ar-SA"/>
        </w:rPr>
        <w:t xml:space="preserve"> </w:t>
      </w:r>
      <w:r w:rsidRPr="00680DA9">
        <w:rPr>
          <w:lang w:bidi="ar-SA"/>
        </w:rPr>
        <w:t>12 and</w:t>
      </w:r>
      <w:r w:rsidRPr="00680DA9">
        <w:rPr>
          <w:spacing w:val="-1"/>
          <w:lang w:bidi="ar-SA"/>
        </w:rPr>
        <w:t xml:space="preserve"> </w:t>
      </w:r>
      <w:r w:rsidRPr="00680DA9">
        <w:rPr>
          <w:lang w:bidi="ar-SA"/>
        </w:rPr>
        <w:t>1</w:t>
      </w:r>
      <w:r w:rsidRPr="00680DA9">
        <w:rPr>
          <w:spacing w:val="-1"/>
          <w:lang w:bidi="ar-SA"/>
        </w:rPr>
        <w:t xml:space="preserve"> </w:t>
      </w:r>
      <w:r w:rsidRPr="00680DA9">
        <w:rPr>
          <w:lang w:bidi="ar-SA"/>
        </w:rPr>
        <w:t>in</w:t>
      </w:r>
      <w:r w:rsidRPr="00680DA9">
        <w:rPr>
          <w:spacing w:val="-1"/>
          <w:lang w:bidi="ar-SA"/>
        </w:rPr>
        <w:t xml:space="preserve"> </w:t>
      </w:r>
      <w:r w:rsidRPr="00680DA9">
        <w:rPr>
          <w:lang w:bidi="ar-SA"/>
        </w:rPr>
        <w:t>15 children</w:t>
      </w:r>
      <w:r w:rsidRPr="00680DA9">
        <w:rPr>
          <w:spacing w:val="-1"/>
          <w:lang w:bidi="ar-SA"/>
        </w:rPr>
        <w:t xml:space="preserve"> </w:t>
      </w:r>
      <w:r w:rsidRPr="00680DA9">
        <w:rPr>
          <w:lang w:bidi="ar-SA"/>
        </w:rPr>
        <w:t>and</w:t>
      </w:r>
      <w:r w:rsidRPr="00680DA9">
        <w:rPr>
          <w:spacing w:val="-1"/>
          <w:lang w:bidi="ar-SA"/>
        </w:rPr>
        <w:t xml:space="preserve"> </w:t>
      </w:r>
      <w:r w:rsidRPr="00680DA9">
        <w:rPr>
          <w:lang w:bidi="ar-SA"/>
        </w:rPr>
        <w:t>young</w:t>
      </w:r>
      <w:r w:rsidRPr="00680DA9">
        <w:rPr>
          <w:spacing w:val="-1"/>
          <w:lang w:bidi="ar-SA"/>
        </w:rPr>
        <w:t xml:space="preserve"> </w:t>
      </w:r>
      <w:r w:rsidRPr="00680DA9">
        <w:rPr>
          <w:lang w:bidi="ar-SA"/>
        </w:rPr>
        <w:t>people</w:t>
      </w:r>
      <w:r w:rsidRPr="00680DA9">
        <w:rPr>
          <w:spacing w:val="-1"/>
          <w:lang w:bidi="ar-SA"/>
        </w:rPr>
        <w:t xml:space="preserve"> </w:t>
      </w:r>
      <w:r w:rsidRPr="00680DA9">
        <w:rPr>
          <w:lang w:bidi="ar-SA"/>
        </w:rPr>
        <w:t>deliberately self-harm.</w:t>
      </w:r>
    </w:p>
    <w:p w14:paraId="53B4FB94" w14:textId="77777777" w:rsidR="00680DA9" w:rsidRPr="00680DA9" w:rsidRDefault="00680DA9" w:rsidP="00680DA9">
      <w:pPr>
        <w:numPr>
          <w:ilvl w:val="0"/>
          <w:numId w:val="20"/>
        </w:numPr>
        <w:tabs>
          <w:tab w:val="left" w:pos="859"/>
          <w:tab w:val="left" w:pos="860"/>
        </w:tabs>
        <w:spacing w:before="43" w:line="276" w:lineRule="auto"/>
        <w:ind w:right="137"/>
        <w:rPr>
          <w:lang w:bidi="ar-SA"/>
        </w:rPr>
      </w:pPr>
      <w:r w:rsidRPr="00680DA9">
        <w:rPr>
          <w:lang w:bidi="ar-SA"/>
        </w:rPr>
        <w:t>There has</w:t>
      </w:r>
      <w:r w:rsidRPr="00680DA9">
        <w:rPr>
          <w:spacing w:val="1"/>
          <w:lang w:bidi="ar-SA"/>
        </w:rPr>
        <w:t xml:space="preserve"> </w:t>
      </w:r>
      <w:r w:rsidRPr="00680DA9">
        <w:rPr>
          <w:lang w:bidi="ar-SA"/>
        </w:rPr>
        <w:t>been a</w:t>
      </w:r>
      <w:r w:rsidRPr="00680DA9">
        <w:rPr>
          <w:spacing w:val="1"/>
          <w:lang w:bidi="ar-SA"/>
        </w:rPr>
        <w:t xml:space="preserve"> </w:t>
      </w:r>
      <w:r w:rsidRPr="00680DA9">
        <w:rPr>
          <w:lang w:bidi="ar-SA"/>
        </w:rPr>
        <w:t>big</w:t>
      </w:r>
      <w:r w:rsidRPr="00680DA9">
        <w:rPr>
          <w:spacing w:val="1"/>
          <w:lang w:bidi="ar-SA"/>
        </w:rPr>
        <w:t xml:space="preserve"> </w:t>
      </w:r>
      <w:r w:rsidRPr="00680DA9">
        <w:rPr>
          <w:lang w:bidi="ar-SA"/>
        </w:rPr>
        <w:t>increase in</w:t>
      </w:r>
      <w:r w:rsidRPr="00680DA9">
        <w:rPr>
          <w:spacing w:val="1"/>
          <w:lang w:bidi="ar-SA"/>
        </w:rPr>
        <w:t xml:space="preserve"> </w:t>
      </w:r>
      <w:r w:rsidRPr="00680DA9">
        <w:rPr>
          <w:lang w:bidi="ar-SA"/>
        </w:rPr>
        <w:t>the</w:t>
      </w:r>
      <w:r w:rsidRPr="00680DA9">
        <w:rPr>
          <w:spacing w:val="1"/>
          <w:lang w:bidi="ar-SA"/>
        </w:rPr>
        <w:t xml:space="preserve"> </w:t>
      </w:r>
      <w:r w:rsidRPr="00680DA9">
        <w:rPr>
          <w:lang w:bidi="ar-SA"/>
        </w:rPr>
        <w:t>number of</w:t>
      </w:r>
      <w:r w:rsidRPr="00680DA9">
        <w:rPr>
          <w:spacing w:val="1"/>
          <w:lang w:bidi="ar-SA"/>
        </w:rPr>
        <w:t xml:space="preserve"> </w:t>
      </w:r>
      <w:r w:rsidRPr="00680DA9">
        <w:rPr>
          <w:lang w:bidi="ar-SA"/>
        </w:rPr>
        <w:t>young</w:t>
      </w:r>
      <w:r w:rsidRPr="00680DA9">
        <w:rPr>
          <w:spacing w:val="1"/>
          <w:lang w:bidi="ar-SA"/>
        </w:rPr>
        <w:t xml:space="preserve"> </w:t>
      </w:r>
      <w:r w:rsidRPr="00680DA9">
        <w:rPr>
          <w:lang w:bidi="ar-SA"/>
        </w:rPr>
        <w:t>people being</w:t>
      </w:r>
      <w:r w:rsidRPr="00680DA9">
        <w:rPr>
          <w:spacing w:val="1"/>
          <w:lang w:bidi="ar-SA"/>
        </w:rPr>
        <w:t xml:space="preserve"> </w:t>
      </w:r>
      <w:r w:rsidRPr="00680DA9">
        <w:rPr>
          <w:lang w:bidi="ar-SA"/>
        </w:rPr>
        <w:t>admitted</w:t>
      </w:r>
      <w:r w:rsidRPr="00680DA9">
        <w:rPr>
          <w:spacing w:val="1"/>
          <w:lang w:bidi="ar-SA"/>
        </w:rPr>
        <w:t xml:space="preserve"> </w:t>
      </w:r>
      <w:r w:rsidRPr="00680DA9">
        <w:rPr>
          <w:lang w:bidi="ar-SA"/>
        </w:rPr>
        <w:t>to hospital</w:t>
      </w:r>
      <w:r w:rsidRPr="00680DA9">
        <w:rPr>
          <w:spacing w:val="1"/>
          <w:lang w:bidi="ar-SA"/>
        </w:rPr>
        <w:t xml:space="preserve"> </w:t>
      </w:r>
      <w:r w:rsidRPr="00680DA9">
        <w:rPr>
          <w:lang w:bidi="ar-SA"/>
        </w:rPr>
        <w:t>because</w:t>
      </w:r>
      <w:r w:rsidRPr="00680DA9">
        <w:rPr>
          <w:spacing w:val="1"/>
          <w:lang w:bidi="ar-SA"/>
        </w:rPr>
        <w:t xml:space="preserve"> </w:t>
      </w:r>
      <w:r w:rsidRPr="00680DA9">
        <w:rPr>
          <w:lang w:bidi="ar-SA"/>
        </w:rPr>
        <w:t>of</w:t>
      </w:r>
      <w:r w:rsidRPr="00680DA9">
        <w:rPr>
          <w:spacing w:val="-52"/>
          <w:lang w:bidi="ar-SA"/>
        </w:rPr>
        <w:t xml:space="preserve"> </w:t>
      </w:r>
      <w:r w:rsidRPr="00680DA9">
        <w:rPr>
          <w:lang w:bidi="ar-SA"/>
        </w:rPr>
        <w:t>self</w:t>
      </w:r>
      <w:r w:rsidRPr="00680DA9">
        <w:rPr>
          <w:spacing w:val="-1"/>
          <w:lang w:bidi="ar-SA"/>
        </w:rPr>
        <w:t xml:space="preserve"> </w:t>
      </w:r>
      <w:r w:rsidRPr="00680DA9">
        <w:rPr>
          <w:lang w:bidi="ar-SA"/>
        </w:rPr>
        <w:t>harm. Over the last ten years this figure has increased by 68%.</w:t>
      </w:r>
    </w:p>
    <w:p w14:paraId="612433AE" w14:textId="77777777" w:rsidR="00680DA9" w:rsidRPr="00680DA9" w:rsidRDefault="00680DA9" w:rsidP="00680DA9">
      <w:pPr>
        <w:numPr>
          <w:ilvl w:val="0"/>
          <w:numId w:val="20"/>
        </w:numPr>
        <w:tabs>
          <w:tab w:val="left" w:pos="859"/>
          <w:tab w:val="left" w:pos="860"/>
        </w:tabs>
        <w:spacing w:line="278" w:lineRule="auto"/>
        <w:ind w:right="136"/>
        <w:rPr>
          <w:lang w:bidi="ar-SA"/>
        </w:rPr>
      </w:pPr>
      <w:r w:rsidRPr="00680DA9">
        <w:rPr>
          <w:lang w:bidi="ar-SA"/>
        </w:rPr>
        <w:t>More</w:t>
      </w:r>
      <w:r w:rsidRPr="00680DA9">
        <w:rPr>
          <w:spacing w:val="20"/>
          <w:lang w:bidi="ar-SA"/>
        </w:rPr>
        <w:t xml:space="preserve"> </w:t>
      </w:r>
      <w:r w:rsidRPr="00680DA9">
        <w:rPr>
          <w:lang w:bidi="ar-SA"/>
        </w:rPr>
        <w:t>than</w:t>
      </w:r>
      <w:r w:rsidRPr="00680DA9">
        <w:rPr>
          <w:spacing w:val="20"/>
          <w:lang w:bidi="ar-SA"/>
        </w:rPr>
        <w:t xml:space="preserve"> </w:t>
      </w:r>
      <w:r w:rsidRPr="00680DA9">
        <w:rPr>
          <w:lang w:bidi="ar-SA"/>
        </w:rPr>
        <w:t>half</w:t>
      </w:r>
      <w:r w:rsidRPr="00680DA9">
        <w:rPr>
          <w:spacing w:val="21"/>
          <w:lang w:bidi="ar-SA"/>
        </w:rPr>
        <w:t xml:space="preserve"> </w:t>
      </w:r>
      <w:r w:rsidRPr="00680DA9">
        <w:rPr>
          <w:lang w:bidi="ar-SA"/>
        </w:rPr>
        <w:t>of</w:t>
      </w:r>
      <w:r w:rsidRPr="00680DA9">
        <w:rPr>
          <w:spacing w:val="20"/>
          <w:lang w:bidi="ar-SA"/>
        </w:rPr>
        <w:t xml:space="preserve"> </w:t>
      </w:r>
      <w:r w:rsidRPr="00680DA9">
        <w:rPr>
          <w:lang w:bidi="ar-SA"/>
        </w:rPr>
        <w:t>all</w:t>
      </w:r>
      <w:r w:rsidRPr="00680DA9">
        <w:rPr>
          <w:spacing w:val="21"/>
          <w:lang w:bidi="ar-SA"/>
        </w:rPr>
        <w:t xml:space="preserve"> </w:t>
      </w:r>
      <w:r w:rsidRPr="00680DA9">
        <w:rPr>
          <w:lang w:bidi="ar-SA"/>
        </w:rPr>
        <w:t>adults</w:t>
      </w:r>
      <w:r w:rsidRPr="00680DA9">
        <w:rPr>
          <w:spacing w:val="20"/>
          <w:lang w:bidi="ar-SA"/>
        </w:rPr>
        <w:t xml:space="preserve"> </w:t>
      </w:r>
      <w:r w:rsidRPr="00680DA9">
        <w:rPr>
          <w:lang w:bidi="ar-SA"/>
        </w:rPr>
        <w:t>with</w:t>
      </w:r>
      <w:r w:rsidRPr="00680DA9">
        <w:rPr>
          <w:spacing w:val="21"/>
          <w:lang w:bidi="ar-SA"/>
        </w:rPr>
        <w:t xml:space="preserve"> </w:t>
      </w:r>
      <w:r w:rsidRPr="00680DA9">
        <w:rPr>
          <w:lang w:bidi="ar-SA"/>
        </w:rPr>
        <w:t>mental</w:t>
      </w:r>
      <w:r w:rsidRPr="00680DA9">
        <w:rPr>
          <w:spacing w:val="20"/>
          <w:lang w:bidi="ar-SA"/>
        </w:rPr>
        <w:t xml:space="preserve"> </w:t>
      </w:r>
      <w:r w:rsidRPr="00680DA9">
        <w:rPr>
          <w:lang w:bidi="ar-SA"/>
        </w:rPr>
        <w:t>health</w:t>
      </w:r>
      <w:r w:rsidRPr="00680DA9">
        <w:rPr>
          <w:spacing w:val="21"/>
          <w:lang w:bidi="ar-SA"/>
        </w:rPr>
        <w:t xml:space="preserve"> </w:t>
      </w:r>
      <w:r w:rsidRPr="00680DA9">
        <w:rPr>
          <w:lang w:bidi="ar-SA"/>
        </w:rPr>
        <w:t>problems</w:t>
      </w:r>
      <w:r w:rsidRPr="00680DA9">
        <w:rPr>
          <w:spacing w:val="20"/>
          <w:lang w:bidi="ar-SA"/>
        </w:rPr>
        <w:t xml:space="preserve"> </w:t>
      </w:r>
      <w:r w:rsidRPr="00680DA9">
        <w:rPr>
          <w:lang w:bidi="ar-SA"/>
        </w:rPr>
        <w:t>were</w:t>
      </w:r>
      <w:r w:rsidRPr="00680DA9">
        <w:rPr>
          <w:spacing w:val="21"/>
          <w:lang w:bidi="ar-SA"/>
        </w:rPr>
        <w:t xml:space="preserve"> </w:t>
      </w:r>
      <w:r w:rsidRPr="00680DA9">
        <w:rPr>
          <w:lang w:bidi="ar-SA"/>
        </w:rPr>
        <w:t>diagnosed</w:t>
      </w:r>
      <w:r w:rsidRPr="00680DA9">
        <w:rPr>
          <w:spacing w:val="20"/>
          <w:lang w:bidi="ar-SA"/>
        </w:rPr>
        <w:t xml:space="preserve"> </w:t>
      </w:r>
      <w:r w:rsidRPr="00680DA9">
        <w:rPr>
          <w:lang w:bidi="ar-SA"/>
        </w:rPr>
        <w:t>in</w:t>
      </w:r>
      <w:r w:rsidRPr="00680DA9">
        <w:rPr>
          <w:spacing w:val="21"/>
          <w:lang w:bidi="ar-SA"/>
        </w:rPr>
        <w:t xml:space="preserve"> </w:t>
      </w:r>
      <w:r w:rsidRPr="00680DA9">
        <w:rPr>
          <w:lang w:bidi="ar-SA"/>
        </w:rPr>
        <w:t>childhood.</w:t>
      </w:r>
      <w:r w:rsidRPr="00680DA9">
        <w:rPr>
          <w:spacing w:val="20"/>
          <w:lang w:bidi="ar-SA"/>
        </w:rPr>
        <w:t xml:space="preserve"> </w:t>
      </w:r>
      <w:r w:rsidRPr="00680DA9">
        <w:rPr>
          <w:lang w:bidi="ar-SA"/>
        </w:rPr>
        <w:t>Less</w:t>
      </w:r>
      <w:r w:rsidRPr="00680DA9">
        <w:rPr>
          <w:spacing w:val="21"/>
          <w:lang w:bidi="ar-SA"/>
        </w:rPr>
        <w:t xml:space="preserve"> </w:t>
      </w:r>
      <w:r w:rsidRPr="00680DA9">
        <w:rPr>
          <w:lang w:bidi="ar-SA"/>
        </w:rPr>
        <w:t>than</w:t>
      </w:r>
      <w:r w:rsidRPr="00680DA9">
        <w:rPr>
          <w:spacing w:val="-52"/>
          <w:lang w:bidi="ar-SA"/>
        </w:rPr>
        <w:t xml:space="preserve"> </w:t>
      </w:r>
      <w:r w:rsidRPr="00680DA9">
        <w:rPr>
          <w:lang w:bidi="ar-SA"/>
        </w:rPr>
        <w:t>half</w:t>
      </w:r>
      <w:r w:rsidRPr="00680DA9">
        <w:rPr>
          <w:spacing w:val="-1"/>
          <w:lang w:bidi="ar-SA"/>
        </w:rPr>
        <w:t xml:space="preserve"> </w:t>
      </w:r>
      <w:r w:rsidRPr="00680DA9">
        <w:rPr>
          <w:lang w:bidi="ar-SA"/>
        </w:rPr>
        <w:t>were treated appropriately at the time.</w:t>
      </w:r>
    </w:p>
    <w:p w14:paraId="44DF8F06" w14:textId="77777777" w:rsidR="00680DA9" w:rsidRPr="00680DA9" w:rsidRDefault="00680DA9" w:rsidP="00680DA9">
      <w:pPr>
        <w:numPr>
          <w:ilvl w:val="0"/>
          <w:numId w:val="20"/>
        </w:numPr>
        <w:tabs>
          <w:tab w:val="left" w:pos="859"/>
          <w:tab w:val="left" w:pos="860"/>
        </w:tabs>
        <w:spacing w:line="290" w:lineRule="exact"/>
        <w:rPr>
          <w:lang w:bidi="ar-SA"/>
        </w:rPr>
      </w:pPr>
      <w:r w:rsidRPr="00680DA9">
        <w:rPr>
          <w:lang w:bidi="ar-SA"/>
        </w:rPr>
        <w:t>Nearly</w:t>
      </w:r>
      <w:r w:rsidRPr="00680DA9">
        <w:rPr>
          <w:spacing w:val="-1"/>
          <w:lang w:bidi="ar-SA"/>
        </w:rPr>
        <w:t xml:space="preserve"> </w:t>
      </w:r>
      <w:r w:rsidRPr="00680DA9">
        <w:rPr>
          <w:lang w:bidi="ar-SA"/>
        </w:rPr>
        <w:t>80,000 children</w:t>
      </w:r>
      <w:r w:rsidRPr="00680DA9">
        <w:rPr>
          <w:spacing w:val="-1"/>
          <w:lang w:bidi="ar-SA"/>
        </w:rPr>
        <w:t xml:space="preserve"> </w:t>
      </w:r>
      <w:r w:rsidRPr="00680DA9">
        <w:rPr>
          <w:lang w:bidi="ar-SA"/>
        </w:rPr>
        <w:t>and young</w:t>
      </w:r>
      <w:r w:rsidRPr="00680DA9">
        <w:rPr>
          <w:spacing w:val="-1"/>
          <w:lang w:bidi="ar-SA"/>
        </w:rPr>
        <w:t xml:space="preserve"> </w:t>
      </w:r>
      <w:r w:rsidRPr="00680DA9">
        <w:rPr>
          <w:lang w:bidi="ar-SA"/>
        </w:rPr>
        <w:t>people suffer</w:t>
      </w:r>
      <w:r w:rsidRPr="00680DA9">
        <w:rPr>
          <w:spacing w:val="-1"/>
          <w:lang w:bidi="ar-SA"/>
        </w:rPr>
        <w:t xml:space="preserve"> </w:t>
      </w:r>
      <w:r w:rsidRPr="00680DA9">
        <w:rPr>
          <w:lang w:bidi="ar-SA"/>
        </w:rPr>
        <w:t>from severe</w:t>
      </w:r>
      <w:r w:rsidRPr="00680DA9">
        <w:rPr>
          <w:spacing w:val="-1"/>
          <w:lang w:bidi="ar-SA"/>
        </w:rPr>
        <w:t xml:space="preserve"> </w:t>
      </w:r>
      <w:r w:rsidRPr="00680DA9">
        <w:rPr>
          <w:lang w:bidi="ar-SA"/>
        </w:rPr>
        <w:t>depression.</w:t>
      </w:r>
    </w:p>
    <w:p w14:paraId="4F7EB9D6" w14:textId="77777777" w:rsidR="00680DA9" w:rsidRPr="00680DA9" w:rsidRDefault="00680DA9" w:rsidP="00680DA9">
      <w:pPr>
        <w:numPr>
          <w:ilvl w:val="0"/>
          <w:numId w:val="20"/>
        </w:numPr>
        <w:tabs>
          <w:tab w:val="left" w:pos="859"/>
          <w:tab w:val="left" w:pos="860"/>
        </w:tabs>
        <w:spacing w:before="41" w:line="276" w:lineRule="auto"/>
        <w:ind w:right="137"/>
        <w:rPr>
          <w:lang w:bidi="ar-SA"/>
        </w:rPr>
      </w:pPr>
      <w:r w:rsidRPr="00680DA9">
        <w:rPr>
          <w:lang w:bidi="ar-SA"/>
        </w:rPr>
        <w:t>The</w:t>
      </w:r>
      <w:r w:rsidRPr="00680DA9">
        <w:rPr>
          <w:spacing w:val="19"/>
          <w:lang w:bidi="ar-SA"/>
        </w:rPr>
        <w:t xml:space="preserve"> </w:t>
      </w:r>
      <w:r w:rsidRPr="00680DA9">
        <w:rPr>
          <w:lang w:bidi="ar-SA"/>
        </w:rPr>
        <w:t>number</w:t>
      </w:r>
      <w:r w:rsidRPr="00680DA9">
        <w:rPr>
          <w:spacing w:val="19"/>
          <w:lang w:bidi="ar-SA"/>
        </w:rPr>
        <w:t xml:space="preserve"> </w:t>
      </w:r>
      <w:r w:rsidRPr="00680DA9">
        <w:rPr>
          <w:lang w:bidi="ar-SA"/>
        </w:rPr>
        <w:t>of</w:t>
      </w:r>
      <w:r w:rsidRPr="00680DA9">
        <w:rPr>
          <w:spacing w:val="20"/>
          <w:lang w:bidi="ar-SA"/>
        </w:rPr>
        <w:t xml:space="preserve"> </w:t>
      </w:r>
      <w:r w:rsidRPr="00680DA9">
        <w:rPr>
          <w:lang w:bidi="ar-SA"/>
        </w:rPr>
        <w:t>young</w:t>
      </w:r>
      <w:r w:rsidRPr="00680DA9">
        <w:rPr>
          <w:spacing w:val="19"/>
          <w:lang w:bidi="ar-SA"/>
        </w:rPr>
        <w:t xml:space="preserve"> </w:t>
      </w:r>
      <w:r w:rsidRPr="00680DA9">
        <w:rPr>
          <w:lang w:bidi="ar-SA"/>
        </w:rPr>
        <w:t>people</w:t>
      </w:r>
      <w:r w:rsidRPr="00680DA9">
        <w:rPr>
          <w:spacing w:val="19"/>
          <w:lang w:bidi="ar-SA"/>
        </w:rPr>
        <w:t xml:space="preserve"> </w:t>
      </w:r>
      <w:r w:rsidRPr="00680DA9">
        <w:rPr>
          <w:lang w:bidi="ar-SA"/>
        </w:rPr>
        <w:t>aged</w:t>
      </w:r>
      <w:r w:rsidRPr="00680DA9">
        <w:rPr>
          <w:spacing w:val="20"/>
          <w:lang w:bidi="ar-SA"/>
        </w:rPr>
        <w:t xml:space="preserve"> </w:t>
      </w:r>
      <w:r w:rsidRPr="00680DA9">
        <w:rPr>
          <w:lang w:bidi="ar-SA"/>
        </w:rPr>
        <w:t>15-16</w:t>
      </w:r>
      <w:r w:rsidRPr="00680DA9">
        <w:rPr>
          <w:spacing w:val="19"/>
          <w:lang w:bidi="ar-SA"/>
        </w:rPr>
        <w:t xml:space="preserve"> </w:t>
      </w:r>
      <w:r w:rsidRPr="00680DA9">
        <w:rPr>
          <w:lang w:bidi="ar-SA"/>
        </w:rPr>
        <w:t>with</w:t>
      </w:r>
      <w:r w:rsidRPr="00680DA9">
        <w:rPr>
          <w:spacing w:val="19"/>
          <w:lang w:bidi="ar-SA"/>
        </w:rPr>
        <w:t xml:space="preserve"> </w:t>
      </w:r>
      <w:r w:rsidRPr="00680DA9">
        <w:rPr>
          <w:lang w:bidi="ar-SA"/>
        </w:rPr>
        <w:t>depression</w:t>
      </w:r>
      <w:r w:rsidRPr="00680DA9">
        <w:rPr>
          <w:spacing w:val="20"/>
          <w:lang w:bidi="ar-SA"/>
        </w:rPr>
        <w:t xml:space="preserve"> </w:t>
      </w:r>
      <w:r w:rsidRPr="00680DA9">
        <w:rPr>
          <w:lang w:bidi="ar-SA"/>
        </w:rPr>
        <w:t>nearly</w:t>
      </w:r>
      <w:r w:rsidRPr="00680DA9">
        <w:rPr>
          <w:spacing w:val="19"/>
          <w:lang w:bidi="ar-SA"/>
        </w:rPr>
        <w:t xml:space="preserve"> </w:t>
      </w:r>
      <w:r w:rsidRPr="00680DA9">
        <w:rPr>
          <w:lang w:bidi="ar-SA"/>
        </w:rPr>
        <w:t>doubled</w:t>
      </w:r>
      <w:r w:rsidRPr="00680DA9">
        <w:rPr>
          <w:spacing w:val="20"/>
          <w:lang w:bidi="ar-SA"/>
        </w:rPr>
        <w:t xml:space="preserve"> </w:t>
      </w:r>
      <w:r w:rsidRPr="00680DA9">
        <w:rPr>
          <w:lang w:bidi="ar-SA"/>
        </w:rPr>
        <w:t>between</w:t>
      </w:r>
      <w:r w:rsidRPr="00680DA9">
        <w:rPr>
          <w:spacing w:val="19"/>
          <w:lang w:bidi="ar-SA"/>
        </w:rPr>
        <w:t xml:space="preserve"> </w:t>
      </w:r>
      <w:r w:rsidRPr="00680DA9">
        <w:rPr>
          <w:lang w:bidi="ar-SA"/>
        </w:rPr>
        <w:t>the</w:t>
      </w:r>
      <w:r w:rsidRPr="00680DA9">
        <w:rPr>
          <w:spacing w:val="19"/>
          <w:lang w:bidi="ar-SA"/>
        </w:rPr>
        <w:t xml:space="preserve"> </w:t>
      </w:r>
      <w:r w:rsidRPr="00680DA9">
        <w:rPr>
          <w:lang w:bidi="ar-SA"/>
        </w:rPr>
        <w:t>1980s</w:t>
      </w:r>
      <w:r w:rsidRPr="00680DA9">
        <w:rPr>
          <w:spacing w:val="20"/>
          <w:lang w:bidi="ar-SA"/>
        </w:rPr>
        <w:t xml:space="preserve"> </w:t>
      </w:r>
      <w:r w:rsidRPr="00680DA9">
        <w:rPr>
          <w:lang w:bidi="ar-SA"/>
        </w:rPr>
        <w:t>and</w:t>
      </w:r>
      <w:r w:rsidRPr="00680DA9">
        <w:rPr>
          <w:spacing w:val="-52"/>
          <w:lang w:bidi="ar-SA"/>
        </w:rPr>
        <w:t xml:space="preserve"> </w:t>
      </w:r>
      <w:r w:rsidRPr="00680DA9">
        <w:rPr>
          <w:lang w:bidi="ar-SA"/>
        </w:rPr>
        <w:t>the 2000s.</w:t>
      </w:r>
    </w:p>
    <w:p w14:paraId="4BAC2CB8" w14:textId="77777777" w:rsidR="00680DA9" w:rsidRPr="00680DA9" w:rsidRDefault="00680DA9" w:rsidP="00680DA9">
      <w:pPr>
        <w:numPr>
          <w:ilvl w:val="0"/>
          <w:numId w:val="20"/>
        </w:numPr>
        <w:tabs>
          <w:tab w:val="left" w:pos="859"/>
          <w:tab w:val="left" w:pos="860"/>
        </w:tabs>
        <w:spacing w:line="291" w:lineRule="exact"/>
        <w:rPr>
          <w:lang w:bidi="ar-SA"/>
        </w:rPr>
      </w:pPr>
      <w:r w:rsidRPr="00680DA9">
        <w:rPr>
          <w:lang w:bidi="ar-SA"/>
        </w:rPr>
        <w:t>Over</w:t>
      </w:r>
      <w:r w:rsidRPr="00680DA9">
        <w:rPr>
          <w:spacing w:val="-1"/>
          <w:lang w:bidi="ar-SA"/>
        </w:rPr>
        <w:t xml:space="preserve"> </w:t>
      </w:r>
      <w:r w:rsidRPr="00680DA9">
        <w:rPr>
          <w:lang w:bidi="ar-SA"/>
        </w:rPr>
        <w:t>8,000 children</w:t>
      </w:r>
      <w:r w:rsidRPr="00680DA9">
        <w:rPr>
          <w:spacing w:val="-1"/>
          <w:lang w:bidi="ar-SA"/>
        </w:rPr>
        <w:t xml:space="preserve"> </w:t>
      </w:r>
      <w:r w:rsidRPr="00680DA9">
        <w:rPr>
          <w:lang w:bidi="ar-SA"/>
        </w:rPr>
        <w:t>aged under 10</w:t>
      </w:r>
      <w:r w:rsidRPr="00680DA9">
        <w:rPr>
          <w:spacing w:val="-1"/>
          <w:lang w:bidi="ar-SA"/>
        </w:rPr>
        <w:t xml:space="preserve"> </w:t>
      </w:r>
      <w:r w:rsidRPr="00680DA9">
        <w:rPr>
          <w:lang w:bidi="ar-SA"/>
        </w:rPr>
        <w:t>years old suffer</w:t>
      </w:r>
      <w:r w:rsidRPr="00680DA9">
        <w:rPr>
          <w:spacing w:val="-1"/>
          <w:lang w:bidi="ar-SA"/>
        </w:rPr>
        <w:t xml:space="preserve"> </w:t>
      </w:r>
      <w:r w:rsidRPr="00680DA9">
        <w:rPr>
          <w:lang w:bidi="ar-SA"/>
        </w:rPr>
        <w:t>from severe depression.</w:t>
      </w:r>
    </w:p>
    <w:p w14:paraId="273C70DA" w14:textId="77777777" w:rsidR="00680DA9" w:rsidRPr="00680DA9" w:rsidRDefault="00680DA9" w:rsidP="00680DA9">
      <w:pPr>
        <w:numPr>
          <w:ilvl w:val="0"/>
          <w:numId w:val="20"/>
        </w:numPr>
        <w:tabs>
          <w:tab w:val="left" w:pos="859"/>
          <w:tab w:val="left" w:pos="860"/>
        </w:tabs>
        <w:spacing w:before="48"/>
        <w:rPr>
          <w:lang w:bidi="ar-SA"/>
        </w:rPr>
      </w:pPr>
      <w:r w:rsidRPr="00680DA9">
        <w:rPr>
          <w:lang w:bidi="ar-SA"/>
        </w:rPr>
        <w:t>3.3%</w:t>
      </w:r>
      <w:r w:rsidRPr="00680DA9">
        <w:rPr>
          <w:spacing w:val="-1"/>
          <w:lang w:bidi="ar-SA"/>
        </w:rPr>
        <w:t xml:space="preserve"> </w:t>
      </w:r>
      <w:r w:rsidRPr="00680DA9">
        <w:rPr>
          <w:lang w:bidi="ar-SA"/>
        </w:rPr>
        <w:t>or</w:t>
      </w:r>
      <w:r w:rsidRPr="00680DA9">
        <w:rPr>
          <w:spacing w:val="-1"/>
          <w:lang w:bidi="ar-SA"/>
        </w:rPr>
        <w:t xml:space="preserve"> </w:t>
      </w:r>
      <w:r w:rsidRPr="00680DA9">
        <w:rPr>
          <w:lang w:bidi="ar-SA"/>
        </w:rPr>
        <w:t>about 290,000</w:t>
      </w:r>
      <w:r w:rsidRPr="00680DA9">
        <w:rPr>
          <w:spacing w:val="-1"/>
          <w:lang w:bidi="ar-SA"/>
        </w:rPr>
        <w:t xml:space="preserve"> </w:t>
      </w:r>
      <w:r w:rsidRPr="00680DA9">
        <w:rPr>
          <w:lang w:bidi="ar-SA"/>
        </w:rPr>
        <w:t>children and</w:t>
      </w:r>
      <w:r w:rsidRPr="00680DA9">
        <w:rPr>
          <w:spacing w:val="-1"/>
          <w:lang w:bidi="ar-SA"/>
        </w:rPr>
        <w:t xml:space="preserve"> </w:t>
      </w:r>
      <w:r w:rsidRPr="00680DA9">
        <w:rPr>
          <w:lang w:bidi="ar-SA"/>
        </w:rPr>
        <w:t>young people</w:t>
      </w:r>
      <w:r w:rsidRPr="00680DA9">
        <w:rPr>
          <w:spacing w:val="-1"/>
          <w:lang w:bidi="ar-SA"/>
        </w:rPr>
        <w:t xml:space="preserve"> </w:t>
      </w:r>
      <w:r w:rsidRPr="00680DA9">
        <w:rPr>
          <w:lang w:bidi="ar-SA"/>
        </w:rPr>
        <w:t>have an</w:t>
      </w:r>
      <w:r w:rsidRPr="00680DA9">
        <w:rPr>
          <w:spacing w:val="-1"/>
          <w:lang w:bidi="ar-SA"/>
        </w:rPr>
        <w:t xml:space="preserve"> </w:t>
      </w:r>
      <w:r w:rsidRPr="00680DA9">
        <w:rPr>
          <w:lang w:bidi="ar-SA"/>
        </w:rPr>
        <w:t>anxiety</w:t>
      </w:r>
      <w:r w:rsidRPr="00680DA9">
        <w:rPr>
          <w:spacing w:val="-1"/>
          <w:lang w:bidi="ar-SA"/>
        </w:rPr>
        <w:t xml:space="preserve"> </w:t>
      </w:r>
      <w:r w:rsidRPr="00680DA9">
        <w:rPr>
          <w:lang w:bidi="ar-SA"/>
        </w:rPr>
        <w:t>disorder.</w:t>
      </w:r>
    </w:p>
    <w:p w14:paraId="54C22526" w14:textId="77777777" w:rsidR="00680DA9" w:rsidRPr="00680DA9" w:rsidRDefault="00680DA9" w:rsidP="00680DA9">
      <w:pPr>
        <w:numPr>
          <w:ilvl w:val="0"/>
          <w:numId w:val="20"/>
        </w:numPr>
        <w:tabs>
          <w:tab w:val="left" w:pos="859"/>
          <w:tab w:val="left" w:pos="860"/>
        </w:tabs>
        <w:spacing w:before="43" w:line="276" w:lineRule="auto"/>
        <w:ind w:right="137"/>
        <w:rPr>
          <w:lang w:bidi="ar-SA"/>
        </w:rPr>
      </w:pPr>
      <w:r w:rsidRPr="00680DA9">
        <w:rPr>
          <w:lang w:bidi="ar-SA"/>
        </w:rPr>
        <w:t>72%</w:t>
      </w:r>
      <w:r w:rsidRPr="00680DA9">
        <w:rPr>
          <w:spacing w:val="-1"/>
          <w:lang w:bidi="ar-SA"/>
        </w:rPr>
        <w:t xml:space="preserve"> </w:t>
      </w:r>
      <w:r w:rsidRPr="00680DA9">
        <w:rPr>
          <w:lang w:bidi="ar-SA"/>
        </w:rPr>
        <w:t>of</w:t>
      </w:r>
      <w:r w:rsidRPr="00680DA9">
        <w:rPr>
          <w:spacing w:val="40"/>
          <w:lang w:bidi="ar-SA"/>
        </w:rPr>
        <w:t xml:space="preserve"> </w:t>
      </w:r>
      <w:r w:rsidRPr="00680DA9">
        <w:rPr>
          <w:lang w:bidi="ar-SA"/>
        </w:rPr>
        <w:t>children</w:t>
      </w:r>
      <w:r w:rsidRPr="00680DA9">
        <w:rPr>
          <w:spacing w:val="41"/>
          <w:lang w:bidi="ar-SA"/>
        </w:rPr>
        <w:t xml:space="preserve"> </w:t>
      </w:r>
      <w:r w:rsidRPr="00680DA9">
        <w:rPr>
          <w:lang w:bidi="ar-SA"/>
        </w:rPr>
        <w:t>in</w:t>
      </w:r>
      <w:r w:rsidRPr="00680DA9">
        <w:rPr>
          <w:spacing w:val="40"/>
          <w:lang w:bidi="ar-SA"/>
        </w:rPr>
        <w:t xml:space="preserve"> </w:t>
      </w:r>
      <w:r w:rsidRPr="00680DA9">
        <w:rPr>
          <w:lang w:bidi="ar-SA"/>
        </w:rPr>
        <w:t>care</w:t>
      </w:r>
      <w:r w:rsidRPr="00680DA9">
        <w:rPr>
          <w:spacing w:val="41"/>
          <w:lang w:bidi="ar-SA"/>
        </w:rPr>
        <w:t xml:space="preserve"> </w:t>
      </w:r>
      <w:r w:rsidRPr="00680DA9">
        <w:rPr>
          <w:lang w:bidi="ar-SA"/>
        </w:rPr>
        <w:t>have</w:t>
      </w:r>
      <w:r w:rsidRPr="00680DA9">
        <w:rPr>
          <w:spacing w:val="40"/>
          <w:lang w:bidi="ar-SA"/>
        </w:rPr>
        <w:t xml:space="preserve"> </w:t>
      </w:r>
      <w:r w:rsidRPr="00680DA9">
        <w:rPr>
          <w:lang w:bidi="ar-SA"/>
        </w:rPr>
        <w:t>behavioural</w:t>
      </w:r>
      <w:r w:rsidRPr="00680DA9">
        <w:rPr>
          <w:spacing w:val="41"/>
          <w:lang w:bidi="ar-SA"/>
        </w:rPr>
        <w:t xml:space="preserve"> </w:t>
      </w:r>
      <w:r w:rsidRPr="00680DA9">
        <w:rPr>
          <w:lang w:bidi="ar-SA"/>
        </w:rPr>
        <w:t>or</w:t>
      </w:r>
      <w:r w:rsidRPr="00680DA9">
        <w:rPr>
          <w:spacing w:val="40"/>
          <w:lang w:bidi="ar-SA"/>
        </w:rPr>
        <w:t xml:space="preserve"> </w:t>
      </w:r>
      <w:r w:rsidRPr="00680DA9">
        <w:rPr>
          <w:lang w:bidi="ar-SA"/>
        </w:rPr>
        <w:t>emotional</w:t>
      </w:r>
      <w:r w:rsidRPr="00680DA9">
        <w:rPr>
          <w:spacing w:val="41"/>
          <w:lang w:bidi="ar-SA"/>
        </w:rPr>
        <w:t xml:space="preserve"> </w:t>
      </w:r>
      <w:r w:rsidRPr="00680DA9">
        <w:rPr>
          <w:lang w:bidi="ar-SA"/>
        </w:rPr>
        <w:t>problems</w:t>
      </w:r>
      <w:r w:rsidRPr="00680DA9">
        <w:rPr>
          <w:spacing w:val="40"/>
          <w:lang w:bidi="ar-SA"/>
        </w:rPr>
        <w:t xml:space="preserve"> </w:t>
      </w:r>
      <w:r w:rsidRPr="00680DA9">
        <w:rPr>
          <w:lang w:bidi="ar-SA"/>
        </w:rPr>
        <w:t>-</w:t>
      </w:r>
      <w:r w:rsidRPr="00680DA9">
        <w:rPr>
          <w:spacing w:val="40"/>
          <w:lang w:bidi="ar-SA"/>
        </w:rPr>
        <w:t xml:space="preserve"> </w:t>
      </w:r>
      <w:r w:rsidRPr="00680DA9">
        <w:rPr>
          <w:lang w:bidi="ar-SA"/>
        </w:rPr>
        <w:t>these</w:t>
      </w:r>
      <w:r w:rsidRPr="00680DA9">
        <w:rPr>
          <w:spacing w:val="41"/>
          <w:lang w:bidi="ar-SA"/>
        </w:rPr>
        <w:t xml:space="preserve"> </w:t>
      </w:r>
      <w:r w:rsidRPr="00680DA9">
        <w:rPr>
          <w:lang w:bidi="ar-SA"/>
        </w:rPr>
        <w:t>are</w:t>
      </w:r>
      <w:r w:rsidRPr="00680DA9">
        <w:rPr>
          <w:spacing w:val="40"/>
          <w:lang w:bidi="ar-SA"/>
        </w:rPr>
        <w:t xml:space="preserve"> </w:t>
      </w:r>
      <w:r w:rsidRPr="00680DA9">
        <w:rPr>
          <w:lang w:bidi="ar-SA"/>
        </w:rPr>
        <w:t>some</w:t>
      </w:r>
      <w:r w:rsidRPr="00680DA9">
        <w:rPr>
          <w:spacing w:val="41"/>
          <w:lang w:bidi="ar-SA"/>
        </w:rPr>
        <w:t xml:space="preserve"> </w:t>
      </w:r>
      <w:r w:rsidRPr="00680DA9">
        <w:rPr>
          <w:lang w:bidi="ar-SA"/>
        </w:rPr>
        <w:t>of</w:t>
      </w:r>
      <w:r w:rsidRPr="00680DA9">
        <w:rPr>
          <w:spacing w:val="40"/>
          <w:lang w:bidi="ar-SA"/>
        </w:rPr>
        <w:t xml:space="preserve"> </w:t>
      </w:r>
      <w:r w:rsidRPr="00680DA9">
        <w:rPr>
          <w:lang w:bidi="ar-SA"/>
        </w:rPr>
        <w:t>the</w:t>
      </w:r>
      <w:r w:rsidRPr="00680DA9">
        <w:rPr>
          <w:spacing w:val="41"/>
          <w:lang w:bidi="ar-SA"/>
        </w:rPr>
        <w:t xml:space="preserve"> </w:t>
      </w:r>
      <w:r w:rsidRPr="00680DA9">
        <w:rPr>
          <w:lang w:bidi="ar-SA"/>
        </w:rPr>
        <w:t>most</w:t>
      </w:r>
      <w:r w:rsidRPr="00680DA9">
        <w:rPr>
          <w:spacing w:val="-52"/>
          <w:lang w:bidi="ar-SA"/>
        </w:rPr>
        <w:t xml:space="preserve"> </w:t>
      </w:r>
      <w:r w:rsidRPr="00680DA9">
        <w:rPr>
          <w:lang w:bidi="ar-SA"/>
        </w:rPr>
        <w:t>vulnerable</w:t>
      </w:r>
      <w:r w:rsidRPr="00680DA9">
        <w:rPr>
          <w:spacing w:val="-1"/>
          <w:lang w:bidi="ar-SA"/>
        </w:rPr>
        <w:t xml:space="preserve"> </w:t>
      </w:r>
      <w:r w:rsidRPr="00680DA9">
        <w:rPr>
          <w:lang w:bidi="ar-SA"/>
        </w:rPr>
        <w:t>people in our society.</w:t>
      </w:r>
    </w:p>
    <w:p w14:paraId="3718075C" w14:textId="77777777" w:rsidR="00680DA9" w:rsidRPr="00680DA9" w:rsidRDefault="00680DA9" w:rsidP="00680DA9">
      <w:pPr>
        <w:spacing w:before="11"/>
        <w:ind w:right="29"/>
        <w:rPr>
          <w:b/>
          <w:bCs/>
          <w:lang w:bidi="ar-SA"/>
        </w:rPr>
      </w:pPr>
      <w:r w:rsidRPr="00680DA9">
        <w:rPr>
          <w:b/>
          <w:bCs/>
          <w:lang w:bidi="ar-SA"/>
        </w:rPr>
        <w:t>Self Harm</w:t>
      </w:r>
    </w:p>
    <w:p w14:paraId="2FDF251F" w14:textId="77777777" w:rsidR="00680DA9" w:rsidRPr="00680DA9" w:rsidRDefault="00680DA9" w:rsidP="00680DA9">
      <w:pPr>
        <w:numPr>
          <w:ilvl w:val="0"/>
          <w:numId w:val="31"/>
        </w:numPr>
        <w:spacing w:before="11"/>
        <w:ind w:right="29"/>
        <w:rPr>
          <w:lang w:bidi="ar-SA"/>
        </w:rPr>
      </w:pPr>
      <w:r w:rsidRPr="00680DA9">
        <w:rPr>
          <w:lang w:bidi="ar-SA"/>
        </w:rPr>
        <w:t>Self-harm describes any behaviour where a young person causes harm to themselves in order to cope with</w:t>
      </w:r>
      <w:r w:rsidRPr="00680DA9">
        <w:rPr>
          <w:spacing w:val="1"/>
          <w:lang w:bidi="ar-SA"/>
        </w:rPr>
        <w:t xml:space="preserve"> </w:t>
      </w:r>
      <w:r w:rsidRPr="00680DA9">
        <w:rPr>
          <w:lang w:bidi="ar-SA"/>
        </w:rPr>
        <w:t>thoughts, feelings or experiences they are not able to manage in any other way. It most frequently takes</w:t>
      </w:r>
      <w:r w:rsidRPr="00680DA9">
        <w:rPr>
          <w:spacing w:val="1"/>
          <w:lang w:bidi="ar-SA"/>
        </w:rPr>
        <w:t xml:space="preserve"> </w:t>
      </w:r>
      <w:r w:rsidRPr="00680DA9">
        <w:rPr>
          <w:lang w:bidi="ar-SA"/>
        </w:rPr>
        <w:t>the form of cutting, burning or non-lethal overdoses in adolescents, while younger children and young</w:t>
      </w:r>
      <w:r w:rsidRPr="00680DA9">
        <w:rPr>
          <w:spacing w:val="1"/>
          <w:lang w:bidi="ar-SA"/>
        </w:rPr>
        <w:t xml:space="preserve"> </w:t>
      </w:r>
      <w:r w:rsidRPr="00680DA9">
        <w:rPr>
          <w:lang w:bidi="ar-SA"/>
        </w:rPr>
        <w:t>people with special needs are more likely to pick or scratch at wounds, pull out their hair or bang or bruise</w:t>
      </w:r>
      <w:r w:rsidRPr="00680DA9">
        <w:rPr>
          <w:spacing w:val="1"/>
          <w:lang w:bidi="ar-SA"/>
        </w:rPr>
        <w:t xml:space="preserve"> </w:t>
      </w:r>
      <w:r w:rsidRPr="00680DA9">
        <w:rPr>
          <w:lang w:bidi="ar-SA"/>
        </w:rPr>
        <w:t>themselves.</w:t>
      </w:r>
    </w:p>
    <w:p w14:paraId="3150A6C2" w14:textId="779C435B" w:rsidR="00680DA9" w:rsidRDefault="00680DA9" w:rsidP="00680DA9">
      <w:pPr>
        <w:shd w:val="clear" w:color="auto" w:fill="FFFFFF" w:themeFill="background1"/>
        <w:spacing w:before="5"/>
        <w:ind w:right="137"/>
        <w:jc w:val="both"/>
        <w:rPr>
          <w:b/>
          <w:bCs/>
          <w:lang w:bidi="ar-SA"/>
        </w:rPr>
      </w:pPr>
      <w:r w:rsidRPr="00680DA9">
        <w:rPr>
          <w:lang w:bidi="ar-SA"/>
        </w:rPr>
        <w:t xml:space="preserve"> </w:t>
      </w:r>
    </w:p>
    <w:p w14:paraId="76A5DFD1" w14:textId="5D44BE98" w:rsidR="00680DA9" w:rsidRPr="00680DA9" w:rsidRDefault="00680DA9" w:rsidP="00680DA9">
      <w:pPr>
        <w:shd w:val="clear" w:color="auto" w:fill="FFFFFF" w:themeFill="background1"/>
        <w:spacing w:before="5"/>
        <w:ind w:right="137"/>
        <w:jc w:val="both"/>
        <w:rPr>
          <w:b/>
          <w:bCs/>
          <w:lang w:bidi="ar-SA"/>
        </w:rPr>
      </w:pPr>
      <w:r w:rsidRPr="00680DA9">
        <w:rPr>
          <w:b/>
          <w:bCs/>
          <w:lang w:bidi="ar-SA"/>
        </w:rPr>
        <w:t xml:space="preserve">Eating Disorders </w:t>
      </w:r>
    </w:p>
    <w:p w14:paraId="5488422C" w14:textId="77777777" w:rsidR="00680DA9" w:rsidRPr="00680DA9" w:rsidRDefault="00680DA9" w:rsidP="00680DA9">
      <w:pPr>
        <w:numPr>
          <w:ilvl w:val="0"/>
          <w:numId w:val="31"/>
        </w:numPr>
        <w:shd w:val="clear" w:color="auto" w:fill="FFFFFF" w:themeFill="background1"/>
        <w:spacing w:before="5"/>
        <w:ind w:right="137"/>
        <w:jc w:val="both"/>
        <w:rPr>
          <w:lang w:bidi="ar-SA"/>
        </w:rPr>
      </w:pPr>
      <w:r w:rsidRPr="00680DA9">
        <w:rPr>
          <w:lang w:bidi="ar-SA"/>
        </w:rPr>
        <w:t>Food, weight and shape may be used as a way of coping with, or communicating about, difficult thoughts,</w:t>
      </w:r>
      <w:r w:rsidRPr="00680DA9">
        <w:rPr>
          <w:spacing w:val="1"/>
          <w:lang w:bidi="ar-SA"/>
        </w:rPr>
        <w:t xml:space="preserve"> </w:t>
      </w:r>
      <w:r w:rsidRPr="00680DA9">
        <w:rPr>
          <w:lang w:bidi="ar-SA"/>
        </w:rPr>
        <w:t>feelings and behaviours that a young person experiences day to day. Some young people develop eating</w:t>
      </w:r>
      <w:r w:rsidRPr="00680DA9">
        <w:rPr>
          <w:spacing w:val="1"/>
          <w:lang w:bidi="ar-SA"/>
        </w:rPr>
        <w:t xml:space="preserve"> </w:t>
      </w:r>
      <w:r w:rsidRPr="00680DA9">
        <w:rPr>
          <w:lang w:bidi="ar-SA"/>
        </w:rPr>
        <w:t>disorders such as anorexia (where food intake is restricted), binge eating disorder and bulimia nervosa (a</w:t>
      </w:r>
      <w:r w:rsidRPr="00680DA9">
        <w:rPr>
          <w:spacing w:val="1"/>
          <w:lang w:bidi="ar-SA"/>
        </w:rPr>
        <w:t xml:space="preserve"> </w:t>
      </w:r>
      <w:r w:rsidRPr="00680DA9">
        <w:rPr>
          <w:lang w:bidi="ar-SA"/>
        </w:rPr>
        <w:t>cycle of bingeing and purging). Other young people, particularly those of primary or preschool age, may</w:t>
      </w:r>
      <w:r w:rsidRPr="00680DA9">
        <w:rPr>
          <w:spacing w:val="1"/>
          <w:lang w:bidi="ar-SA"/>
        </w:rPr>
        <w:t xml:space="preserve"> </w:t>
      </w:r>
      <w:r w:rsidRPr="00680DA9">
        <w:rPr>
          <w:lang w:bidi="ar-SA"/>
        </w:rPr>
        <w:t>develop problematic behaviours around food including refusing to eat in certain situations or with certain</w:t>
      </w:r>
      <w:r w:rsidRPr="00680DA9">
        <w:rPr>
          <w:spacing w:val="1"/>
          <w:lang w:bidi="ar-SA"/>
        </w:rPr>
        <w:t xml:space="preserve"> </w:t>
      </w:r>
      <w:r w:rsidRPr="00680DA9">
        <w:rPr>
          <w:lang w:bidi="ar-SA"/>
        </w:rPr>
        <w:t>people.</w:t>
      </w:r>
      <w:r w:rsidRPr="00680DA9">
        <w:rPr>
          <w:spacing w:val="-1"/>
          <w:lang w:bidi="ar-SA"/>
        </w:rPr>
        <w:t xml:space="preserve"> </w:t>
      </w:r>
      <w:r w:rsidRPr="00680DA9">
        <w:rPr>
          <w:lang w:bidi="ar-SA"/>
        </w:rPr>
        <w:t>This can</w:t>
      </w:r>
      <w:r w:rsidRPr="00680DA9">
        <w:rPr>
          <w:spacing w:val="-1"/>
          <w:lang w:bidi="ar-SA"/>
        </w:rPr>
        <w:t xml:space="preserve"> </w:t>
      </w:r>
      <w:r w:rsidRPr="00680DA9">
        <w:rPr>
          <w:lang w:bidi="ar-SA"/>
        </w:rPr>
        <w:t>be a way</w:t>
      </w:r>
      <w:r w:rsidRPr="00680DA9">
        <w:rPr>
          <w:spacing w:val="-2"/>
          <w:lang w:bidi="ar-SA"/>
        </w:rPr>
        <w:t xml:space="preserve"> </w:t>
      </w:r>
      <w:r w:rsidRPr="00680DA9">
        <w:rPr>
          <w:lang w:bidi="ar-SA"/>
        </w:rPr>
        <w:t>of communicating</w:t>
      </w:r>
      <w:r w:rsidRPr="00680DA9">
        <w:rPr>
          <w:spacing w:val="-1"/>
          <w:lang w:bidi="ar-SA"/>
        </w:rPr>
        <w:t xml:space="preserve"> </w:t>
      </w:r>
      <w:r w:rsidRPr="00680DA9">
        <w:rPr>
          <w:lang w:bidi="ar-SA"/>
        </w:rPr>
        <w:t>messages the child</w:t>
      </w:r>
      <w:r w:rsidRPr="00680DA9">
        <w:rPr>
          <w:spacing w:val="-1"/>
          <w:lang w:bidi="ar-SA"/>
        </w:rPr>
        <w:t xml:space="preserve"> </w:t>
      </w:r>
      <w:r w:rsidRPr="00680DA9">
        <w:rPr>
          <w:lang w:bidi="ar-SA"/>
        </w:rPr>
        <w:t>does not</w:t>
      </w:r>
      <w:r w:rsidRPr="00680DA9">
        <w:rPr>
          <w:spacing w:val="-1"/>
          <w:lang w:bidi="ar-SA"/>
        </w:rPr>
        <w:t xml:space="preserve"> </w:t>
      </w:r>
      <w:r w:rsidRPr="00680DA9">
        <w:rPr>
          <w:lang w:bidi="ar-SA"/>
        </w:rPr>
        <w:t>have the words</w:t>
      </w:r>
      <w:r w:rsidRPr="00680DA9">
        <w:rPr>
          <w:spacing w:val="-1"/>
          <w:lang w:bidi="ar-SA"/>
        </w:rPr>
        <w:t xml:space="preserve"> </w:t>
      </w:r>
      <w:r w:rsidRPr="00680DA9">
        <w:rPr>
          <w:lang w:bidi="ar-SA"/>
        </w:rPr>
        <w:t>to convey.</w:t>
      </w:r>
    </w:p>
    <w:p w14:paraId="2CCD5BBA" w14:textId="77777777" w:rsidR="00680DA9" w:rsidRDefault="00680DA9" w:rsidP="00680DA9">
      <w:pPr>
        <w:spacing w:before="10"/>
        <w:ind w:right="137"/>
        <w:jc w:val="both"/>
        <w:rPr>
          <w:b/>
          <w:bCs/>
          <w:lang w:bidi="ar-SA"/>
        </w:rPr>
      </w:pPr>
    </w:p>
    <w:p w14:paraId="0A5F6588" w14:textId="694590B5" w:rsidR="00680DA9" w:rsidRPr="00680DA9" w:rsidRDefault="00680DA9" w:rsidP="00680DA9">
      <w:pPr>
        <w:spacing w:before="10"/>
        <w:ind w:right="137"/>
        <w:jc w:val="both"/>
        <w:rPr>
          <w:b/>
          <w:bCs/>
          <w:lang w:bidi="ar-SA"/>
        </w:rPr>
      </w:pPr>
      <w:r w:rsidRPr="00680DA9">
        <w:rPr>
          <w:b/>
          <w:bCs/>
          <w:lang w:bidi="ar-SA"/>
        </w:rPr>
        <w:t>Suicidal feelings</w:t>
      </w:r>
    </w:p>
    <w:p w14:paraId="08C6DA31" w14:textId="77777777" w:rsidR="00680DA9" w:rsidRPr="00680DA9" w:rsidRDefault="00680DA9" w:rsidP="00680DA9">
      <w:pPr>
        <w:numPr>
          <w:ilvl w:val="0"/>
          <w:numId w:val="31"/>
        </w:numPr>
        <w:spacing w:before="10"/>
        <w:ind w:right="137"/>
        <w:jc w:val="both"/>
        <w:rPr>
          <w:lang w:bidi="ar-SA"/>
        </w:rPr>
      </w:pPr>
      <w:r w:rsidRPr="00680DA9">
        <w:rPr>
          <w:lang w:bidi="ar-SA"/>
        </w:rPr>
        <w:t>Young people may experience complicated thoughts and feelings about wanting to end their own lives.</w:t>
      </w:r>
      <w:r w:rsidRPr="00680DA9">
        <w:rPr>
          <w:spacing w:val="1"/>
          <w:lang w:bidi="ar-SA"/>
        </w:rPr>
        <w:t xml:space="preserve"> </w:t>
      </w:r>
      <w:r w:rsidRPr="00680DA9">
        <w:rPr>
          <w:lang w:bidi="ar-SA"/>
        </w:rPr>
        <w:t>Some young people never act on these feelings though they may openly discuss and explore them, while</w:t>
      </w:r>
      <w:r w:rsidRPr="00680DA9">
        <w:rPr>
          <w:spacing w:val="1"/>
          <w:lang w:bidi="ar-SA"/>
        </w:rPr>
        <w:t xml:space="preserve"> </w:t>
      </w:r>
      <w:r w:rsidRPr="00680DA9">
        <w:rPr>
          <w:lang w:bidi="ar-SA"/>
        </w:rPr>
        <w:t>other</w:t>
      </w:r>
      <w:r w:rsidRPr="00680DA9">
        <w:rPr>
          <w:spacing w:val="-1"/>
          <w:lang w:bidi="ar-SA"/>
        </w:rPr>
        <w:t xml:space="preserve"> </w:t>
      </w:r>
      <w:r w:rsidRPr="00680DA9">
        <w:rPr>
          <w:lang w:bidi="ar-SA"/>
        </w:rPr>
        <w:t>young people die suddenly from suicide apparently out of the</w:t>
      </w:r>
      <w:r w:rsidRPr="00680DA9">
        <w:rPr>
          <w:spacing w:val="-1"/>
          <w:lang w:bidi="ar-SA"/>
        </w:rPr>
        <w:t xml:space="preserve"> </w:t>
      </w:r>
      <w:r w:rsidRPr="00680DA9">
        <w:rPr>
          <w:lang w:bidi="ar-SA"/>
        </w:rPr>
        <w:t>blue.</w:t>
      </w:r>
    </w:p>
    <w:p w14:paraId="4F952317" w14:textId="024F0C50" w:rsidR="00680DA9" w:rsidRDefault="00680DA9" w:rsidP="00680DA9">
      <w:pPr>
        <w:spacing w:before="5"/>
        <w:ind w:right="137"/>
        <w:jc w:val="both"/>
        <w:rPr>
          <w:b/>
          <w:bCs/>
          <w:lang w:bidi="ar-SA"/>
        </w:rPr>
      </w:pPr>
    </w:p>
    <w:p w14:paraId="4FAD3DBA" w14:textId="7E1A3CA3" w:rsidR="00680DA9" w:rsidRPr="00680DA9" w:rsidRDefault="00680DA9" w:rsidP="00680DA9">
      <w:pPr>
        <w:spacing w:before="5"/>
        <w:ind w:right="137"/>
        <w:jc w:val="both"/>
        <w:rPr>
          <w:b/>
          <w:bCs/>
          <w:lang w:bidi="ar-SA"/>
        </w:rPr>
      </w:pPr>
      <w:r w:rsidRPr="00680DA9">
        <w:rPr>
          <w:b/>
          <w:bCs/>
          <w:lang w:bidi="ar-SA"/>
        </w:rPr>
        <w:t>Obsessions and compulsions</w:t>
      </w:r>
    </w:p>
    <w:p w14:paraId="4425DDB0" w14:textId="40D0E5BB" w:rsidR="00680DA9" w:rsidRDefault="00680DA9" w:rsidP="00680DA9">
      <w:pPr>
        <w:numPr>
          <w:ilvl w:val="0"/>
          <w:numId w:val="31"/>
        </w:numPr>
        <w:spacing w:before="5"/>
        <w:ind w:right="137"/>
        <w:jc w:val="both"/>
        <w:rPr>
          <w:lang w:bidi="ar-SA"/>
        </w:rPr>
      </w:pPr>
      <w:r w:rsidRPr="00680DA9">
        <w:rPr>
          <w:lang w:bidi="ar-SA"/>
        </w:rPr>
        <w:t>Obsessions describe intrusive thoughts or feelings that enter our minds which are disturbing or upsetting;</w:t>
      </w:r>
      <w:r w:rsidRPr="00680DA9">
        <w:rPr>
          <w:spacing w:val="1"/>
          <w:lang w:bidi="ar-SA"/>
        </w:rPr>
        <w:t xml:space="preserve"> </w:t>
      </w:r>
      <w:r w:rsidRPr="00680DA9">
        <w:rPr>
          <w:lang w:bidi="ar-SA"/>
        </w:rPr>
        <w:lastRenderedPageBreak/>
        <w:t>compulsions</w:t>
      </w:r>
      <w:r w:rsidRPr="00680DA9">
        <w:rPr>
          <w:spacing w:val="9"/>
          <w:lang w:bidi="ar-SA"/>
        </w:rPr>
        <w:t xml:space="preserve"> </w:t>
      </w:r>
      <w:r w:rsidRPr="00680DA9">
        <w:rPr>
          <w:lang w:bidi="ar-SA"/>
        </w:rPr>
        <w:t>are</w:t>
      </w:r>
      <w:r w:rsidRPr="00680DA9">
        <w:rPr>
          <w:spacing w:val="9"/>
          <w:lang w:bidi="ar-SA"/>
        </w:rPr>
        <w:t xml:space="preserve"> </w:t>
      </w:r>
      <w:r w:rsidRPr="00680DA9">
        <w:rPr>
          <w:lang w:bidi="ar-SA"/>
        </w:rPr>
        <w:t>the</w:t>
      </w:r>
      <w:r w:rsidRPr="00680DA9">
        <w:rPr>
          <w:spacing w:val="9"/>
          <w:lang w:bidi="ar-SA"/>
        </w:rPr>
        <w:t xml:space="preserve"> </w:t>
      </w:r>
      <w:r w:rsidRPr="00680DA9">
        <w:rPr>
          <w:lang w:bidi="ar-SA"/>
        </w:rPr>
        <w:t>behaviours</w:t>
      </w:r>
      <w:r w:rsidRPr="00680DA9">
        <w:rPr>
          <w:spacing w:val="9"/>
          <w:lang w:bidi="ar-SA"/>
        </w:rPr>
        <w:t xml:space="preserve"> </w:t>
      </w:r>
      <w:r w:rsidRPr="00680DA9">
        <w:rPr>
          <w:lang w:bidi="ar-SA"/>
        </w:rPr>
        <w:t>we</w:t>
      </w:r>
      <w:r w:rsidRPr="00680DA9">
        <w:rPr>
          <w:spacing w:val="9"/>
          <w:lang w:bidi="ar-SA"/>
        </w:rPr>
        <w:t xml:space="preserve"> </w:t>
      </w:r>
      <w:r w:rsidRPr="00680DA9">
        <w:rPr>
          <w:lang w:bidi="ar-SA"/>
        </w:rPr>
        <w:t>carry</w:t>
      </w:r>
      <w:r w:rsidRPr="00680DA9">
        <w:rPr>
          <w:spacing w:val="9"/>
          <w:lang w:bidi="ar-SA"/>
        </w:rPr>
        <w:t xml:space="preserve"> </w:t>
      </w:r>
      <w:r w:rsidRPr="00680DA9">
        <w:rPr>
          <w:lang w:bidi="ar-SA"/>
        </w:rPr>
        <w:t>out</w:t>
      </w:r>
      <w:r w:rsidRPr="00680DA9">
        <w:rPr>
          <w:spacing w:val="9"/>
          <w:lang w:bidi="ar-SA"/>
        </w:rPr>
        <w:t xml:space="preserve"> </w:t>
      </w:r>
      <w:r w:rsidRPr="00680DA9">
        <w:rPr>
          <w:lang w:bidi="ar-SA"/>
        </w:rPr>
        <w:t>in</w:t>
      </w:r>
      <w:r w:rsidRPr="00680DA9">
        <w:rPr>
          <w:spacing w:val="9"/>
          <w:lang w:bidi="ar-SA"/>
        </w:rPr>
        <w:t xml:space="preserve"> </w:t>
      </w:r>
      <w:r w:rsidRPr="00680DA9">
        <w:rPr>
          <w:lang w:bidi="ar-SA"/>
        </w:rPr>
        <w:t>order</w:t>
      </w:r>
      <w:r w:rsidRPr="00680DA9">
        <w:rPr>
          <w:spacing w:val="9"/>
          <w:lang w:bidi="ar-SA"/>
        </w:rPr>
        <w:t xml:space="preserve"> </w:t>
      </w:r>
      <w:r w:rsidRPr="00680DA9">
        <w:rPr>
          <w:lang w:bidi="ar-SA"/>
        </w:rPr>
        <w:t>to</w:t>
      </w:r>
      <w:r w:rsidRPr="00680DA9">
        <w:rPr>
          <w:spacing w:val="9"/>
          <w:lang w:bidi="ar-SA"/>
        </w:rPr>
        <w:t xml:space="preserve"> </w:t>
      </w:r>
      <w:r w:rsidRPr="00680DA9">
        <w:rPr>
          <w:lang w:bidi="ar-SA"/>
        </w:rPr>
        <w:t>manage</w:t>
      </w:r>
      <w:r w:rsidRPr="00680DA9">
        <w:rPr>
          <w:spacing w:val="9"/>
          <w:lang w:bidi="ar-SA"/>
        </w:rPr>
        <w:t xml:space="preserve"> </w:t>
      </w:r>
      <w:r w:rsidRPr="00680DA9">
        <w:rPr>
          <w:lang w:bidi="ar-SA"/>
        </w:rPr>
        <w:t>those</w:t>
      </w:r>
      <w:r w:rsidRPr="00680DA9">
        <w:rPr>
          <w:spacing w:val="10"/>
          <w:lang w:bidi="ar-SA"/>
        </w:rPr>
        <w:t xml:space="preserve"> </w:t>
      </w:r>
      <w:r w:rsidRPr="00680DA9">
        <w:rPr>
          <w:lang w:bidi="ar-SA"/>
        </w:rPr>
        <w:t>thoughts</w:t>
      </w:r>
      <w:r w:rsidRPr="00680DA9">
        <w:rPr>
          <w:spacing w:val="9"/>
          <w:lang w:bidi="ar-SA"/>
        </w:rPr>
        <w:t xml:space="preserve"> </w:t>
      </w:r>
      <w:r w:rsidRPr="00680DA9">
        <w:rPr>
          <w:lang w:bidi="ar-SA"/>
        </w:rPr>
        <w:t>or</w:t>
      </w:r>
      <w:r w:rsidRPr="00680DA9">
        <w:rPr>
          <w:spacing w:val="9"/>
          <w:lang w:bidi="ar-SA"/>
        </w:rPr>
        <w:t xml:space="preserve"> </w:t>
      </w:r>
      <w:r w:rsidRPr="00680DA9">
        <w:rPr>
          <w:lang w:bidi="ar-SA"/>
        </w:rPr>
        <w:t>feelings.</w:t>
      </w:r>
      <w:r w:rsidRPr="00680DA9">
        <w:rPr>
          <w:spacing w:val="9"/>
          <w:lang w:bidi="ar-SA"/>
        </w:rPr>
        <w:t xml:space="preserve"> </w:t>
      </w:r>
      <w:r w:rsidRPr="00680DA9">
        <w:rPr>
          <w:lang w:bidi="ar-SA"/>
        </w:rPr>
        <w:t>For</w:t>
      </w:r>
      <w:r w:rsidRPr="00680DA9">
        <w:rPr>
          <w:spacing w:val="9"/>
          <w:lang w:bidi="ar-SA"/>
        </w:rPr>
        <w:t xml:space="preserve"> </w:t>
      </w:r>
      <w:r w:rsidRPr="00680DA9">
        <w:rPr>
          <w:lang w:bidi="ar-SA"/>
        </w:rPr>
        <w:t>example,</w:t>
      </w:r>
      <w:r w:rsidRPr="00680DA9">
        <w:rPr>
          <w:spacing w:val="-52"/>
          <w:lang w:bidi="ar-SA"/>
        </w:rPr>
        <w:t xml:space="preserve"> </w:t>
      </w:r>
      <w:r w:rsidRPr="00680DA9">
        <w:rPr>
          <w:lang w:bidi="ar-SA"/>
        </w:rPr>
        <w:t>a</w:t>
      </w:r>
      <w:r w:rsidRPr="00680DA9">
        <w:rPr>
          <w:spacing w:val="45"/>
          <w:lang w:bidi="ar-SA"/>
        </w:rPr>
        <w:t xml:space="preserve"> </w:t>
      </w:r>
      <w:r w:rsidRPr="00680DA9">
        <w:rPr>
          <w:lang w:bidi="ar-SA"/>
        </w:rPr>
        <w:t>young</w:t>
      </w:r>
      <w:r w:rsidRPr="00680DA9">
        <w:rPr>
          <w:spacing w:val="46"/>
          <w:lang w:bidi="ar-SA"/>
        </w:rPr>
        <w:t xml:space="preserve"> </w:t>
      </w:r>
      <w:r w:rsidRPr="00680DA9">
        <w:rPr>
          <w:lang w:bidi="ar-SA"/>
        </w:rPr>
        <w:t>person</w:t>
      </w:r>
      <w:r w:rsidRPr="00680DA9">
        <w:rPr>
          <w:spacing w:val="45"/>
          <w:lang w:bidi="ar-SA"/>
        </w:rPr>
        <w:t xml:space="preserve"> </w:t>
      </w:r>
      <w:r w:rsidRPr="00680DA9">
        <w:rPr>
          <w:lang w:bidi="ar-SA"/>
        </w:rPr>
        <w:t>may</w:t>
      </w:r>
      <w:r w:rsidRPr="00680DA9">
        <w:rPr>
          <w:spacing w:val="46"/>
          <w:lang w:bidi="ar-SA"/>
        </w:rPr>
        <w:t xml:space="preserve"> </w:t>
      </w:r>
      <w:r w:rsidRPr="00680DA9">
        <w:rPr>
          <w:lang w:bidi="ar-SA"/>
        </w:rPr>
        <w:t>be</w:t>
      </w:r>
      <w:r w:rsidRPr="00680DA9">
        <w:rPr>
          <w:spacing w:val="46"/>
          <w:lang w:bidi="ar-SA"/>
        </w:rPr>
        <w:t xml:space="preserve"> </w:t>
      </w:r>
      <w:r w:rsidRPr="00680DA9">
        <w:rPr>
          <w:lang w:bidi="ar-SA"/>
        </w:rPr>
        <w:t>constantly</w:t>
      </w:r>
      <w:r w:rsidRPr="00680DA9">
        <w:rPr>
          <w:spacing w:val="45"/>
          <w:lang w:bidi="ar-SA"/>
        </w:rPr>
        <w:t xml:space="preserve"> </w:t>
      </w:r>
      <w:r w:rsidRPr="00680DA9">
        <w:rPr>
          <w:lang w:bidi="ar-SA"/>
        </w:rPr>
        <w:t>worried</w:t>
      </w:r>
      <w:r w:rsidRPr="00680DA9">
        <w:rPr>
          <w:spacing w:val="46"/>
          <w:lang w:bidi="ar-SA"/>
        </w:rPr>
        <w:t xml:space="preserve"> </w:t>
      </w:r>
      <w:r w:rsidRPr="00680DA9">
        <w:rPr>
          <w:lang w:bidi="ar-SA"/>
        </w:rPr>
        <w:t>that</w:t>
      </w:r>
      <w:r w:rsidRPr="00680DA9">
        <w:rPr>
          <w:spacing w:val="46"/>
          <w:lang w:bidi="ar-SA"/>
        </w:rPr>
        <w:t xml:space="preserve"> </w:t>
      </w:r>
      <w:r w:rsidRPr="00680DA9">
        <w:rPr>
          <w:lang w:bidi="ar-SA"/>
        </w:rPr>
        <w:t>their</w:t>
      </w:r>
      <w:r w:rsidRPr="00680DA9">
        <w:rPr>
          <w:spacing w:val="45"/>
          <w:lang w:bidi="ar-SA"/>
        </w:rPr>
        <w:t xml:space="preserve"> </w:t>
      </w:r>
      <w:r w:rsidRPr="00680DA9">
        <w:rPr>
          <w:lang w:bidi="ar-SA"/>
        </w:rPr>
        <w:t>house</w:t>
      </w:r>
      <w:r w:rsidRPr="00680DA9">
        <w:rPr>
          <w:spacing w:val="46"/>
          <w:lang w:bidi="ar-SA"/>
        </w:rPr>
        <w:t xml:space="preserve"> </w:t>
      </w:r>
      <w:r w:rsidRPr="00680DA9">
        <w:rPr>
          <w:lang w:bidi="ar-SA"/>
        </w:rPr>
        <w:t>will</w:t>
      </w:r>
      <w:r w:rsidRPr="00680DA9">
        <w:rPr>
          <w:spacing w:val="46"/>
          <w:lang w:bidi="ar-SA"/>
        </w:rPr>
        <w:t xml:space="preserve"> </w:t>
      </w:r>
      <w:r w:rsidRPr="00680DA9">
        <w:rPr>
          <w:lang w:bidi="ar-SA"/>
        </w:rPr>
        <w:t>burn</w:t>
      </w:r>
      <w:r w:rsidRPr="00680DA9">
        <w:rPr>
          <w:spacing w:val="45"/>
          <w:lang w:bidi="ar-SA"/>
        </w:rPr>
        <w:t xml:space="preserve"> </w:t>
      </w:r>
      <w:r w:rsidRPr="00680DA9">
        <w:rPr>
          <w:lang w:bidi="ar-SA"/>
        </w:rPr>
        <w:t>down</w:t>
      </w:r>
      <w:r w:rsidRPr="00680DA9">
        <w:rPr>
          <w:spacing w:val="46"/>
          <w:lang w:bidi="ar-SA"/>
        </w:rPr>
        <w:t xml:space="preserve"> </w:t>
      </w:r>
      <w:r w:rsidRPr="00680DA9">
        <w:rPr>
          <w:lang w:bidi="ar-SA"/>
        </w:rPr>
        <w:t>if</w:t>
      </w:r>
      <w:r w:rsidRPr="00680DA9">
        <w:rPr>
          <w:spacing w:val="46"/>
          <w:lang w:bidi="ar-SA"/>
        </w:rPr>
        <w:t xml:space="preserve"> </w:t>
      </w:r>
      <w:r w:rsidRPr="00680DA9">
        <w:rPr>
          <w:lang w:bidi="ar-SA"/>
        </w:rPr>
        <w:t>they</w:t>
      </w:r>
      <w:r w:rsidRPr="00680DA9">
        <w:rPr>
          <w:spacing w:val="45"/>
          <w:lang w:bidi="ar-SA"/>
        </w:rPr>
        <w:t xml:space="preserve"> </w:t>
      </w:r>
      <w:r w:rsidRPr="00680DA9">
        <w:rPr>
          <w:lang w:bidi="ar-SA"/>
        </w:rPr>
        <w:t>don’t</w:t>
      </w:r>
      <w:r w:rsidRPr="00680DA9">
        <w:rPr>
          <w:spacing w:val="46"/>
          <w:lang w:bidi="ar-SA"/>
        </w:rPr>
        <w:t xml:space="preserve"> </w:t>
      </w:r>
      <w:r w:rsidRPr="00680DA9">
        <w:rPr>
          <w:lang w:bidi="ar-SA"/>
        </w:rPr>
        <w:t>turn</w:t>
      </w:r>
      <w:r w:rsidRPr="00680DA9">
        <w:rPr>
          <w:spacing w:val="46"/>
          <w:lang w:bidi="ar-SA"/>
        </w:rPr>
        <w:t xml:space="preserve"> </w:t>
      </w:r>
      <w:r w:rsidRPr="00680DA9">
        <w:rPr>
          <w:lang w:bidi="ar-SA"/>
        </w:rPr>
        <w:t>off</w:t>
      </w:r>
      <w:r w:rsidRPr="00680DA9">
        <w:rPr>
          <w:spacing w:val="45"/>
          <w:lang w:bidi="ar-SA"/>
        </w:rPr>
        <w:t xml:space="preserve"> </w:t>
      </w:r>
      <w:r w:rsidRPr="00680DA9">
        <w:rPr>
          <w:lang w:bidi="ar-SA"/>
        </w:rPr>
        <w:t>all</w:t>
      </w:r>
      <w:r w:rsidRPr="00680DA9">
        <w:rPr>
          <w:spacing w:val="-52"/>
          <w:lang w:bidi="ar-SA"/>
        </w:rPr>
        <w:t xml:space="preserve"> </w:t>
      </w:r>
      <w:r w:rsidRPr="00680DA9">
        <w:rPr>
          <w:lang w:bidi="ar-SA"/>
        </w:rPr>
        <w:t>switches before leaving the house. They may respond to these thoughts by repeatedly checking switches,</w:t>
      </w:r>
      <w:r w:rsidRPr="00680DA9">
        <w:rPr>
          <w:spacing w:val="1"/>
          <w:lang w:bidi="ar-SA"/>
        </w:rPr>
        <w:t xml:space="preserve"> </w:t>
      </w:r>
      <w:r w:rsidRPr="00680DA9">
        <w:rPr>
          <w:lang w:bidi="ar-SA"/>
        </w:rPr>
        <w:t>perhaps</w:t>
      </w:r>
      <w:r w:rsidRPr="00680DA9">
        <w:rPr>
          <w:spacing w:val="2"/>
          <w:lang w:bidi="ar-SA"/>
        </w:rPr>
        <w:t xml:space="preserve"> </w:t>
      </w:r>
      <w:r w:rsidRPr="00680DA9">
        <w:rPr>
          <w:lang w:bidi="ar-SA"/>
        </w:rPr>
        <w:t>returning</w:t>
      </w:r>
      <w:r w:rsidRPr="00680DA9">
        <w:rPr>
          <w:spacing w:val="3"/>
          <w:lang w:bidi="ar-SA"/>
        </w:rPr>
        <w:t xml:space="preserve"> </w:t>
      </w:r>
      <w:r w:rsidRPr="00680DA9">
        <w:rPr>
          <w:lang w:bidi="ar-SA"/>
        </w:rPr>
        <w:t>home</w:t>
      </w:r>
      <w:r w:rsidRPr="00680DA9">
        <w:rPr>
          <w:spacing w:val="2"/>
          <w:lang w:bidi="ar-SA"/>
        </w:rPr>
        <w:t xml:space="preserve"> </w:t>
      </w:r>
      <w:r w:rsidRPr="00680DA9">
        <w:rPr>
          <w:lang w:bidi="ar-SA"/>
        </w:rPr>
        <w:t>several</w:t>
      </w:r>
      <w:r w:rsidRPr="00680DA9">
        <w:rPr>
          <w:spacing w:val="4"/>
          <w:lang w:bidi="ar-SA"/>
        </w:rPr>
        <w:t xml:space="preserve"> </w:t>
      </w:r>
      <w:r w:rsidRPr="00680DA9">
        <w:rPr>
          <w:lang w:bidi="ar-SA"/>
        </w:rPr>
        <w:t>times</w:t>
      </w:r>
      <w:r w:rsidRPr="00680DA9">
        <w:rPr>
          <w:spacing w:val="3"/>
          <w:lang w:bidi="ar-SA"/>
        </w:rPr>
        <w:t xml:space="preserve"> </w:t>
      </w:r>
      <w:r w:rsidRPr="00680DA9">
        <w:rPr>
          <w:lang w:bidi="ar-SA"/>
        </w:rPr>
        <w:t>to</w:t>
      </w:r>
      <w:r w:rsidRPr="00680DA9">
        <w:rPr>
          <w:spacing w:val="3"/>
          <w:lang w:bidi="ar-SA"/>
        </w:rPr>
        <w:t xml:space="preserve"> </w:t>
      </w:r>
      <w:r w:rsidRPr="00680DA9">
        <w:rPr>
          <w:lang w:bidi="ar-SA"/>
        </w:rPr>
        <w:t>do</w:t>
      </w:r>
      <w:r w:rsidRPr="00680DA9">
        <w:rPr>
          <w:spacing w:val="3"/>
          <w:lang w:bidi="ar-SA"/>
        </w:rPr>
        <w:t xml:space="preserve"> </w:t>
      </w:r>
      <w:r w:rsidRPr="00680DA9">
        <w:rPr>
          <w:lang w:bidi="ar-SA"/>
        </w:rPr>
        <w:t>so.</w:t>
      </w:r>
      <w:r w:rsidRPr="00680DA9">
        <w:rPr>
          <w:spacing w:val="2"/>
          <w:lang w:bidi="ar-SA"/>
        </w:rPr>
        <w:t xml:space="preserve"> </w:t>
      </w:r>
      <w:r w:rsidRPr="00680DA9">
        <w:rPr>
          <w:lang w:bidi="ar-SA"/>
        </w:rPr>
        <w:t>Obsessive</w:t>
      </w:r>
      <w:r w:rsidRPr="00680DA9">
        <w:rPr>
          <w:spacing w:val="3"/>
          <w:lang w:bidi="ar-SA"/>
        </w:rPr>
        <w:t xml:space="preserve"> </w:t>
      </w:r>
      <w:r w:rsidRPr="00680DA9">
        <w:rPr>
          <w:lang w:bidi="ar-SA"/>
        </w:rPr>
        <w:t>compulsive</w:t>
      </w:r>
      <w:r w:rsidRPr="00680DA9">
        <w:rPr>
          <w:spacing w:val="3"/>
          <w:lang w:bidi="ar-SA"/>
        </w:rPr>
        <w:t xml:space="preserve"> </w:t>
      </w:r>
      <w:r w:rsidRPr="00680DA9">
        <w:rPr>
          <w:lang w:bidi="ar-SA"/>
        </w:rPr>
        <w:t>disorder</w:t>
      </w:r>
      <w:r w:rsidRPr="00680DA9">
        <w:rPr>
          <w:spacing w:val="2"/>
          <w:lang w:bidi="ar-SA"/>
        </w:rPr>
        <w:t xml:space="preserve"> </w:t>
      </w:r>
      <w:r w:rsidRPr="00680DA9">
        <w:rPr>
          <w:lang w:bidi="ar-SA"/>
        </w:rPr>
        <w:t>(OCD)</w:t>
      </w:r>
      <w:r w:rsidRPr="00680DA9">
        <w:rPr>
          <w:spacing w:val="3"/>
          <w:lang w:bidi="ar-SA"/>
        </w:rPr>
        <w:t xml:space="preserve"> </w:t>
      </w:r>
      <w:r w:rsidRPr="00680DA9">
        <w:rPr>
          <w:lang w:bidi="ar-SA"/>
        </w:rPr>
        <w:t>can</w:t>
      </w:r>
      <w:r w:rsidRPr="00680DA9">
        <w:rPr>
          <w:spacing w:val="3"/>
          <w:lang w:bidi="ar-SA"/>
        </w:rPr>
        <w:t xml:space="preserve"> </w:t>
      </w:r>
      <w:r w:rsidRPr="00680DA9">
        <w:rPr>
          <w:lang w:bidi="ar-SA"/>
        </w:rPr>
        <w:t>take</w:t>
      </w:r>
      <w:r w:rsidRPr="00680DA9">
        <w:rPr>
          <w:spacing w:val="3"/>
          <w:lang w:bidi="ar-SA"/>
        </w:rPr>
        <w:t xml:space="preserve"> </w:t>
      </w:r>
      <w:r w:rsidRPr="00680DA9">
        <w:rPr>
          <w:lang w:bidi="ar-SA"/>
        </w:rPr>
        <w:t>many</w:t>
      </w:r>
      <w:r w:rsidRPr="00680DA9">
        <w:rPr>
          <w:spacing w:val="3"/>
          <w:lang w:bidi="ar-SA"/>
        </w:rPr>
        <w:t xml:space="preserve"> </w:t>
      </w:r>
      <w:r w:rsidRPr="00680DA9">
        <w:rPr>
          <w:lang w:bidi="ar-SA"/>
        </w:rPr>
        <w:t>forms</w:t>
      </w:r>
    </w:p>
    <w:p w14:paraId="290A1186" w14:textId="77777777" w:rsidR="00680DA9" w:rsidRPr="00680DA9" w:rsidRDefault="00680DA9" w:rsidP="00680DA9">
      <w:pPr>
        <w:spacing w:before="5"/>
        <w:ind w:left="720" w:right="137"/>
        <w:jc w:val="both"/>
        <w:rPr>
          <w:lang w:bidi="ar-SA"/>
        </w:rPr>
      </w:pPr>
    </w:p>
    <w:p w14:paraId="7BB68FF6" w14:textId="77777777" w:rsidR="00680DA9" w:rsidRPr="00680DA9" w:rsidRDefault="00680DA9" w:rsidP="00680DA9">
      <w:pPr>
        <w:spacing w:before="4"/>
        <w:jc w:val="both"/>
        <w:rPr>
          <w:lang w:bidi="ar-SA"/>
        </w:rPr>
      </w:pPr>
      <w:r w:rsidRPr="00680DA9">
        <w:rPr>
          <w:lang w:bidi="ar-SA"/>
        </w:rPr>
        <w:t>–</w:t>
      </w:r>
      <w:r w:rsidRPr="00680DA9">
        <w:rPr>
          <w:spacing w:val="-1"/>
          <w:lang w:bidi="ar-SA"/>
        </w:rPr>
        <w:t xml:space="preserve"> </w:t>
      </w:r>
      <w:r w:rsidRPr="00680DA9">
        <w:rPr>
          <w:lang w:bidi="ar-SA"/>
        </w:rPr>
        <w:t>it is not just</w:t>
      </w:r>
      <w:r w:rsidRPr="00680DA9">
        <w:rPr>
          <w:spacing w:val="-1"/>
          <w:lang w:bidi="ar-SA"/>
        </w:rPr>
        <w:t xml:space="preserve"> </w:t>
      </w:r>
      <w:r w:rsidRPr="00680DA9">
        <w:rPr>
          <w:lang w:bidi="ar-SA"/>
        </w:rPr>
        <w:t>about cleaning and checking.</w:t>
      </w:r>
    </w:p>
    <w:p w14:paraId="0D433D58" w14:textId="77777777" w:rsidR="00680DA9" w:rsidRDefault="00680DA9" w:rsidP="00680DA9">
      <w:pPr>
        <w:spacing w:before="5"/>
        <w:ind w:right="137"/>
        <w:jc w:val="both"/>
        <w:rPr>
          <w:b/>
          <w:bCs/>
          <w:lang w:bidi="ar-SA"/>
        </w:rPr>
      </w:pPr>
    </w:p>
    <w:p w14:paraId="25BDC735" w14:textId="11FDA651" w:rsidR="00680DA9" w:rsidRPr="00680DA9" w:rsidRDefault="00680DA9" w:rsidP="00680DA9">
      <w:pPr>
        <w:spacing w:before="5"/>
        <w:ind w:right="137"/>
        <w:jc w:val="both"/>
        <w:rPr>
          <w:lang w:bidi="ar-SA"/>
        </w:rPr>
      </w:pPr>
      <w:r w:rsidRPr="00680DA9">
        <w:rPr>
          <w:b/>
          <w:bCs/>
          <w:lang w:bidi="ar-SA"/>
        </w:rPr>
        <w:t>Anxiety, panic attacks and</w:t>
      </w:r>
      <w:r w:rsidRPr="00680DA9">
        <w:rPr>
          <w:lang w:bidi="ar-SA"/>
        </w:rPr>
        <w:t xml:space="preserve"> </w:t>
      </w:r>
      <w:r w:rsidRPr="00FB06CC">
        <w:rPr>
          <w:b/>
          <w:bCs/>
          <w:lang w:bidi="ar-SA"/>
        </w:rPr>
        <w:t xml:space="preserve">phobias </w:t>
      </w:r>
    </w:p>
    <w:p w14:paraId="7C8FF306" w14:textId="77777777" w:rsidR="00680DA9" w:rsidRPr="00680DA9" w:rsidRDefault="00680DA9" w:rsidP="00680DA9">
      <w:pPr>
        <w:numPr>
          <w:ilvl w:val="0"/>
          <w:numId w:val="31"/>
        </w:numPr>
        <w:spacing w:before="5"/>
        <w:ind w:right="137"/>
        <w:jc w:val="both"/>
        <w:rPr>
          <w:lang w:bidi="ar-SA"/>
        </w:rPr>
      </w:pPr>
      <w:r w:rsidRPr="00680DA9">
        <w:rPr>
          <w:lang w:bidi="ar-SA"/>
        </w:rPr>
        <w:t>Anxiety can take many forms in children and young people, and it is something that each of us experiences</w:t>
      </w:r>
      <w:r w:rsidRPr="00680DA9">
        <w:rPr>
          <w:spacing w:val="1"/>
          <w:lang w:bidi="ar-SA"/>
        </w:rPr>
        <w:t xml:space="preserve"> </w:t>
      </w:r>
      <w:r w:rsidRPr="00680DA9">
        <w:rPr>
          <w:lang w:bidi="ar-SA"/>
        </w:rPr>
        <w:t>at low levels as part of normal life. When thoughts of anxiety, fear or panic are repeatedly present over</w:t>
      </w:r>
      <w:r w:rsidRPr="00680DA9">
        <w:rPr>
          <w:spacing w:val="1"/>
          <w:lang w:bidi="ar-SA"/>
        </w:rPr>
        <w:t xml:space="preserve"> </w:t>
      </w:r>
      <w:r w:rsidRPr="00680DA9">
        <w:rPr>
          <w:lang w:bidi="ar-SA"/>
        </w:rPr>
        <w:t>several</w:t>
      </w:r>
      <w:r w:rsidRPr="00680DA9">
        <w:rPr>
          <w:spacing w:val="33"/>
          <w:lang w:bidi="ar-SA"/>
        </w:rPr>
        <w:t xml:space="preserve"> </w:t>
      </w:r>
      <w:r w:rsidRPr="00680DA9">
        <w:rPr>
          <w:lang w:bidi="ar-SA"/>
        </w:rPr>
        <w:t>weeks</w:t>
      </w:r>
      <w:r w:rsidRPr="00680DA9">
        <w:rPr>
          <w:spacing w:val="33"/>
          <w:lang w:bidi="ar-SA"/>
        </w:rPr>
        <w:t xml:space="preserve"> </w:t>
      </w:r>
      <w:r w:rsidRPr="00680DA9">
        <w:rPr>
          <w:lang w:bidi="ar-SA"/>
        </w:rPr>
        <w:t>or</w:t>
      </w:r>
      <w:r w:rsidRPr="00680DA9">
        <w:rPr>
          <w:spacing w:val="32"/>
          <w:lang w:bidi="ar-SA"/>
        </w:rPr>
        <w:t xml:space="preserve"> </w:t>
      </w:r>
      <w:r w:rsidRPr="00680DA9">
        <w:rPr>
          <w:lang w:bidi="ar-SA"/>
        </w:rPr>
        <w:t>months</w:t>
      </w:r>
      <w:r w:rsidRPr="00680DA9">
        <w:rPr>
          <w:spacing w:val="33"/>
          <w:lang w:bidi="ar-SA"/>
        </w:rPr>
        <w:t xml:space="preserve"> </w:t>
      </w:r>
      <w:r w:rsidRPr="00680DA9">
        <w:rPr>
          <w:lang w:bidi="ar-SA"/>
        </w:rPr>
        <w:t>and/or</w:t>
      </w:r>
      <w:r w:rsidRPr="00680DA9">
        <w:rPr>
          <w:spacing w:val="33"/>
          <w:lang w:bidi="ar-SA"/>
        </w:rPr>
        <w:t xml:space="preserve"> </w:t>
      </w:r>
      <w:r w:rsidRPr="00680DA9">
        <w:rPr>
          <w:lang w:bidi="ar-SA"/>
        </w:rPr>
        <w:t>they</w:t>
      </w:r>
      <w:r w:rsidRPr="00680DA9">
        <w:rPr>
          <w:spacing w:val="32"/>
          <w:lang w:bidi="ar-SA"/>
        </w:rPr>
        <w:t xml:space="preserve"> </w:t>
      </w:r>
      <w:r w:rsidRPr="00680DA9">
        <w:rPr>
          <w:lang w:bidi="ar-SA"/>
        </w:rPr>
        <w:t>are</w:t>
      </w:r>
      <w:r w:rsidRPr="00680DA9">
        <w:rPr>
          <w:spacing w:val="33"/>
          <w:lang w:bidi="ar-SA"/>
        </w:rPr>
        <w:t xml:space="preserve"> </w:t>
      </w:r>
      <w:r w:rsidRPr="00680DA9">
        <w:rPr>
          <w:lang w:bidi="ar-SA"/>
        </w:rPr>
        <w:t>beginning</w:t>
      </w:r>
      <w:r w:rsidRPr="00680DA9">
        <w:rPr>
          <w:spacing w:val="32"/>
          <w:lang w:bidi="ar-SA"/>
        </w:rPr>
        <w:t xml:space="preserve"> </w:t>
      </w:r>
      <w:r w:rsidRPr="00680DA9">
        <w:rPr>
          <w:lang w:bidi="ar-SA"/>
        </w:rPr>
        <w:t>to</w:t>
      </w:r>
      <w:r w:rsidRPr="00680DA9">
        <w:rPr>
          <w:spacing w:val="33"/>
          <w:lang w:bidi="ar-SA"/>
        </w:rPr>
        <w:t xml:space="preserve"> </w:t>
      </w:r>
      <w:r w:rsidRPr="00680DA9">
        <w:rPr>
          <w:lang w:bidi="ar-SA"/>
        </w:rPr>
        <w:t>impact</w:t>
      </w:r>
      <w:r w:rsidRPr="00680DA9">
        <w:rPr>
          <w:spacing w:val="33"/>
          <w:lang w:bidi="ar-SA"/>
        </w:rPr>
        <w:t xml:space="preserve"> </w:t>
      </w:r>
      <w:r w:rsidRPr="00680DA9">
        <w:rPr>
          <w:lang w:bidi="ar-SA"/>
        </w:rPr>
        <w:t>on</w:t>
      </w:r>
      <w:r w:rsidRPr="00680DA9">
        <w:rPr>
          <w:spacing w:val="32"/>
          <w:lang w:bidi="ar-SA"/>
        </w:rPr>
        <w:t xml:space="preserve"> </w:t>
      </w:r>
      <w:r w:rsidRPr="00680DA9">
        <w:rPr>
          <w:lang w:bidi="ar-SA"/>
        </w:rPr>
        <w:t>a</w:t>
      </w:r>
      <w:r w:rsidRPr="00680DA9">
        <w:rPr>
          <w:spacing w:val="33"/>
          <w:lang w:bidi="ar-SA"/>
        </w:rPr>
        <w:t xml:space="preserve"> </w:t>
      </w:r>
      <w:r w:rsidRPr="00680DA9">
        <w:rPr>
          <w:lang w:bidi="ar-SA"/>
        </w:rPr>
        <w:t>young</w:t>
      </w:r>
      <w:r w:rsidRPr="00680DA9">
        <w:rPr>
          <w:spacing w:val="33"/>
          <w:lang w:bidi="ar-SA"/>
        </w:rPr>
        <w:t xml:space="preserve"> </w:t>
      </w:r>
      <w:r w:rsidRPr="00680DA9">
        <w:rPr>
          <w:lang w:bidi="ar-SA"/>
        </w:rPr>
        <w:t>person’s</w:t>
      </w:r>
      <w:r w:rsidRPr="00680DA9">
        <w:rPr>
          <w:spacing w:val="32"/>
          <w:lang w:bidi="ar-SA"/>
        </w:rPr>
        <w:t xml:space="preserve"> </w:t>
      </w:r>
      <w:r w:rsidRPr="00680DA9">
        <w:rPr>
          <w:lang w:bidi="ar-SA"/>
        </w:rPr>
        <w:t>ability</w:t>
      </w:r>
      <w:r w:rsidRPr="00680DA9">
        <w:rPr>
          <w:spacing w:val="33"/>
          <w:lang w:bidi="ar-SA"/>
        </w:rPr>
        <w:t xml:space="preserve"> </w:t>
      </w:r>
      <w:r w:rsidRPr="00680DA9">
        <w:rPr>
          <w:lang w:bidi="ar-SA"/>
        </w:rPr>
        <w:t>to</w:t>
      </w:r>
      <w:r w:rsidRPr="00680DA9">
        <w:rPr>
          <w:spacing w:val="32"/>
          <w:lang w:bidi="ar-SA"/>
        </w:rPr>
        <w:t xml:space="preserve"> </w:t>
      </w:r>
      <w:r w:rsidRPr="00680DA9">
        <w:rPr>
          <w:lang w:bidi="ar-SA"/>
        </w:rPr>
        <w:t>access</w:t>
      </w:r>
      <w:r w:rsidRPr="00680DA9">
        <w:rPr>
          <w:spacing w:val="33"/>
          <w:lang w:bidi="ar-SA"/>
        </w:rPr>
        <w:t xml:space="preserve"> </w:t>
      </w:r>
      <w:r w:rsidRPr="00680DA9">
        <w:rPr>
          <w:lang w:bidi="ar-SA"/>
        </w:rPr>
        <w:t>or</w:t>
      </w:r>
      <w:r w:rsidRPr="00680DA9">
        <w:rPr>
          <w:spacing w:val="-52"/>
          <w:lang w:bidi="ar-SA"/>
        </w:rPr>
        <w:t xml:space="preserve"> </w:t>
      </w:r>
      <w:r w:rsidRPr="00680DA9">
        <w:rPr>
          <w:lang w:bidi="ar-SA"/>
        </w:rPr>
        <w:t>enjoy</w:t>
      </w:r>
      <w:r w:rsidRPr="00680DA9">
        <w:rPr>
          <w:spacing w:val="-1"/>
          <w:lang w:bidi="ar-SA"/>
        </w:rPr>
        <w:t xml:space="preserve"> </w:t>
      </w:r>
      <w:r w:rsidRPr="00680DA9">
        <w:rPr>
          <w:lang w:bidi="ar-SA"/>
        </w:rPr>
        <w:t>day-to-day</w:t>
      </w:r>
      <w:r w:rsidRPr="00680DA9">
        <w:rPr>
          <w:spacing w:val="-1"/>
          <w:lang w:bidi="ar-SA"/>
        </w:rPr>
        <w:t xml:space="preserve"> </w:t>
      </w:r>
      <w:r w:rsidRPr="00680DA9">
        <w:rPr>
          <w:lang w:bidi="ar-SA"/>
        </w:rPr>
        <w:t>life, intervention is needed.</w:t>
      </w:r>
    </w:p>
    <w:p w14:paraId="3D7555E3" w14:textId="77777777" w:rsidR="00680DA9" w:rsidRDefault="00680DA9" w:rsidP="00680DA9">
      <w:pPr>
        <w:spacing w:before="9"/>
        <w:ind w:right="137"/>
        <w:jc w:val="both"/>
        <w:rPr>
          <w:b/>
          <w:bCs/>
          <w:lang w:bidi="ar-SA"/>
        </w:rPr>
      </w:pPr>
    </w:p>
    <w:p w14:paraId="396B24EA" w14:textId="613B5D40" w:rsidR="00680DA9" w:rsidRPr="00680DA9" w:rsidRDefault="00680DA9" w:rsidP="00680DA9">
      <w:pPr>
        <w:spacing w:before="9"/>
        <w:ind w:right="137"/>
        <w:jc w:val="both"/>
        <w:rPr>
          <w:b/>
          <w:bCs/>
          <w:lang w:bidi="ar-SA"/>
        </w:rPr>
      </w:pPr>
      <w:r w:rsidRPr="00680DA9">
        <w:rPr>
          <w:b/>
          <w:bCs/>
          <w:lang w:bidi="ar-SA"/>
        </w:rPr>
        <w:t>Depression</w:t>
      </w:r>
    </w:p>
    <w:p w14:paraId="5E740909" w14:textId="77777777" w:rsidR="00680DA9" w:rsidRPr="00680DA9" w:rsidRDefault="00680DA9" w:rsidP="00680DA9">
      <w:pPr>
        <w:numPr>
          <w:ilvl w:val="0"/>
          <w:numId w:val="31"/>
        </w:numPr>
        <w:spacing w:before="9"/>
        <w:ind w:right="137"/>
        <w:jc w:val="both"/>
        <w:rPr>
          <w:lang w:bidi="ar-SA"/>
        </w:rPr>
      </w:pPr>
      <w:r w:rsidRPr="00680DA9">
        <w:rPr>
          <w:lang w:bidi="ar-SA"/>
        </w:rPr>
        <w:t>Ups and downs are a normal part of life for all of us, but for someone who is suffering from depression</w:t>
      </w:r>
      <w:r w:rsidRPr="00680DA9">
        <w:rPr>
          <w:spacing w:val="1"/>
          <w:lang w:bidi="ar-SA"/>
        </w:rPr>
        <w:t xml:space="preserve"> </w:t>
      </w:r>
      <w:r w:rsidRPr="00680DA9">
        <w:rPr>
          <w:lang w:bidi="ar-SA"/>
        </w:rPr>
        <w:t>these</w:t>
      </w:r>
      <w:r w:rsidRPr="00680DA9">
        <w:rPr>
          <w:spacing w:val="16"/>
          <w:lang w:bidi="ar-SA"/>
        </w:rPr>
        <w:t xml:space="preserve"> </w:t>
      </w:r>
      <w:r w:rsidRPr="00680DA9">
        <w:rPr>
          <w:lang w:bidi="ar-SA"/>
        </w:rPr>
        <w:t>ups</w:t>
      </w:r>
      <w:r w:rsidRPr="00680DA9">
        <w:rPr>
          <w:spacing w:val="17"/>
          <w:lang w:bidi="ar-SA"/>
        </w:rPr>
        <w:t xml:space="preserve"> </w:t>
      </w:r>
      <w:r w:rsidRPr="00680DA9">
        <w:rPr>
          <w:lang w:bidi="ar-SA"/>
        </w:rPr>
        <w:t>and</w:t>
      </w:r>
      <w:r w:rsidRPr="00680DA9">
        <w:rPr>
          <w:spacing w:val="16"/>
          <w:lang w:bidi="ar-SA"/>
        </w:rPr>
        <w:t xml:space="preserve"> </w:t>
      </w:r>
      <w:r w:rsidRPr="00680DA9">
        <w:rPr>
          <w:lang w:bidi="ar-SA"/>
        </w:rPr>
        <w:t>downs</w:t>
      </w:r>
      <w:r w:rsidRPr="00680DA9">
        <w:rPr>
          <w:spacing w:val="17"/>
          <w:lang w:bidi="ar-SA"/>
        </w:rPr>
        <w:t xml:space="preserve"> </w:t>
      </w:r>
      <w:r w:rsidRPr="00680DA9">
        <w:rPr>
          <w:lang w:bidi="ar-SA"/>
        </w:rPr>
        <w:t>may</w:t>
      </w:r>
      <w:r w:rsidRPr="00680DA9">
        <w:rPr>
          <w:spacing w:val="16"/>
          <w:lang w:bidi="ar-SA"/>
        </w:rPr>
        <w:t xml:space="preserve"> </w:t>
      </w:r>
      <w:r w:rsidRPr="00680DA9">
        <w:rPr>
          <w:lang w:bidi="ar-SA"/>
        </w:rPr>
        <w:t>be</w:t>
      </w:r>
      <w:r w:rsidRPr="00680DA9">
        <w:rPr>
          <w:spacing w:val="17"/>
          <w:lang w:bidi="ar-SA"/>
        </w:rPr>
        <w:t xml:space="preserve"> </w:t>
      </w:r>
      <w:r w:rsidRPr="00680DA9">
        <w:rPr>
          <w:lang w:bidi="ar-SA"/>
        </w:rPr>
        <w:t>more</w:t>
      </w:r>
      <w:r w:rsidRPr="00680DA9">
        <w:rPr>
          <w:spacing w:val="16"/>
          <w:lang w:bidi="ar-SA"/>
        </w:rPr>
        <w:t xml:space="preserve"> </w:t>
      </w:r>
      <w:r w:rsidRPr="00680DA9">
        <w:rPr>
          <w:lang w:bidi="ar-SA"/>
        </w:rPr>
        <w:t>extreme.</w:t>
      </w:r>
      <w:r w:rsidRPr="00680DA9">
        <w:rPr>
          <w:spacing w:val="17"/>
          <w:lang w:bidi="ar-SA"/>
        </w:rPr>
        <w:t xml:space="preserve"> </w:t>
      </w:r>
      <w:r w:rsidRPr="00680DA9">
        <w:rPr>
          <w:lang w:bidi="ar-SA"/>
        </w:rPr>
        <w:t>Feelings</w:t>
      </w:r>
      <w:r w:rsidRPr="00680DA9">
        <w:rPr>
          <w:spacing w:val="16"/>
          <w:lang w:bidi="ar-SA"/>
        </w:rPr>
        <w:t xml:space="preserve"> </w:t>
      </w:r>
      <w:r w:rsidRPr="00680DA9">
        <w:rPr>
          <w:lang w:bidi="ar-SA"/>
        </w:rPr>
        <w:t>of</w:t>
      </w:r>
      <w:r w:rsidRPr="00680DA9">
        <w:rPr>
          <w:spacing w:val="17"/>
          <w:lang w:bidi="ar-SA"/>
        </w:rPr>
        <w:t xml:space="preserve"> </w:t>
      </w:r>
      <w:r w:rsidRPr="00680DA9">
        <w:rPr>
          <w:lang w:bidi="ar-SA"/>
        </w:rPr>
        <w:t>failure,</w:t>
      </w:r>
      <w:r w:rsidRPr="00680DA9">
        <w:rPr>
          <w:spacing w:val="16"/>
          <w:lang w:bidi="ar-SA"/>
        </w:rPr>
        <w:t xml:space="preserve"> </w:t>
      </w:r>
      <w:r w:rsidRPr="00680DA9">
        <w:rPr>
          <w:lang w:bidi="ar-SA"/>
        </w:rPr>
        <w:t>hopelessness,</w:t>
      </w:r>
      <w:r w:rsidRPr="00680DA9">
        <w:rPr>
          <w:spacing w:val="17"/>
          <w:lang w:bidi="ar-SA"/>
        </w:rPr>
        <w:t xml:space="preserve"> </w:t>
      </w:r>
      <w:r w:rsidRPr="00680DA9">
        <w:rPr>
          <w:lang w:bidi="ar-SA"/>
        </w:rPr>
        <w:t>numbness</w:t>
      </w:r>
      <w:r w:rsidRPr="00680DA9">
        <w:rPr>
          <w:spacing w:val="16"/>
          <w:lang w:bidi="ar-SA"/>
        </w:rPr>
        <w:t xml:space="preserve"> </w:t>
      </w:r>
      <w:r w:rsidRPr="00680DA9">
        <w:rPr>
          <w:lang w:bidi="ar-SA"/>
        </w:rPr>
        <w:t>or</w:t>
      </w:r>
      <w:r w:rsidRPr="00680DA9">
        <w:rPr>
          <w:spacing w:val="17"/>
          <w:lang w:bidi="ar-SA"/>
        </w:rPr>
        <w:t xml:space="preserve"> </w:t>
      </w:r>
      <w:r w:rsidRPr="00680DA9">
        <w:rPr>
          <w:lang w:bidi="ar-SA"/>
        </w:rPr>
        <w:t>sadness</w:t>
      </w:r>
      <w:r w:rsidRPr="00680DA9">
        <w:rPr>
          <w:spacing w:val="17"/>
          <w:lang w:bidi="ar-SA"/>
        </w:rPr>
        <w:t xml:space="preserve"> </w:t>
      </w:r>
      <w:r w:rsidRPr="00680DA9">
        <w:rPr>
          <w:lang w:bidi="ar-SA"/>
        </w:rPr>
        <w:t>may</w:t>
      </w:r>
    </w:p>
    <w:p w14:paraId="248B8AEB" w14:textId="77777777" w:rsidR="00680DA9" w:rsidRPr="00680DA9" w:rsidRDefault="00680DA9" w:rsidP="00680DA9">
      <w:pPr>
        <w:spacing w:before="6"/>
        <w:rPr>
          <w:lang w:bidi="ar-SA"/>
        </w:rPr>
      </w:pPr>
    </w:p>
    <w:p w14:paraId="59FA5071" w14:textId="77777777" w:rsidR="00680DA9" w:rsidRPr="00680DA9" w:rsidRDefault="00680DA9" w:rsidP="00680DA9">
      <w:pPr>
        <w:tabs>
          <w:tab w:val="left" w:pos="10627"/>
        </w:tabs>
        <w:ind w:left="140"/>
        <w:outlineLvl w:val="1"/>
        <w:rPr>
          <w:b/>
          <w:bCs/>
          <w:lang w:bidi="ar-SA"/>
        </w:rPr>
      </w:pPr>
      <w:r w:rsidRPr="00680DA9">
        <w:rPr>
          <w:b/>
          <w:bCs/>
          <w:shd w:val="clear" w:color="auto" w:fill="C5E0B3"/>
          <w:lang w:bidi="ar-SA"/>
        </w:rPr>
        <w:t>Training</w:t>
      </w:r>
      <w:r w:rsidRPr="00680DA9">
        <w:rPr>
          <w:b/>
          <w:bCs/>
          <w:shd w:val="clear" w:color="auto" w:fill="C5E0B3"/>
          <w:lang w:bidi="ar-SA"/>
        </w:rPr>
        <w:tab/>
      </w:r>
    </w:p>
    <w:p w14:paraId="3CF6995E" w14:textId="77777777" w:rsidR="00680DA9" w:rsidRDefault="00680DA9" w:rsidP="00680DA9">
      <w:pPr>
        <w:ind w:left="140"/>
        <w:rPr>
          <w:lang w:bidi="ar-SA"/>
        </w:rPr>
      </w:pPr>
    </w:p>
    <w:p w14:paraId="72ECE9BF" w14:textId="596CC60C" w:rsidR="00680DA9" w:rsidRPr="00680DA9" w:rsidRDefault="00680DA9" w:rsidP="00680DA9">
      <w:pPr>
        <w:ind w:left="140"/>
        <w:rPr>
          <w:lang w:bidi="ar-SA"/>
        </w:rPr>
      </w:pPr>
      <w:r w:rsidRPr="00680DA9">
        <w:rPr>
          <w:lang w:bidi="ar-SA"/>
        </w:rPr>
        <w:t>As</w:t>
      </w:r>
      <w:r w:rsidRPr="00680DA9">
        <w:rPr>
          <w:spacing w:val="30"/>
          <w:lang w:bidi="ar-SA"/>
        </w:rPr>
        <w:t xml:space="preserve"> </w:t>
      </w:r>
      <w:r w:rsidRPr="00680DA9">
        <w:rPr>
          <w:lang w:bidi="ar-SA"/>
        </w:rPr>
        <w:t>a</w:t>
      </w:r>
      <w:r w:rsidRPr="00680DA9">
        <w:rPr>
          <w:spacing w:val="31"/>
          <w:lang w:bidi="ar-SA"/>
        </w:rPr>
        <w:t xml:space="preserve"> </w:t>
      </w:r>
      <w:r w:rsidRPr="00680DA9">
        <w:rPr>
          <w:lang w:bidi="ar-SA"/>
        </w:rPr>
        <w:t>minimum,</w:t>
      </w:r>
      <w:r w:rsidRPr="00680DA9">
        <w:rPr>
          <w:spacing w:val="31"/>
          <w:lang w:bidi="ar-SA"/>
        </w:rPr>
        <w:t xml:space="preserve"> </w:t>
      </w:r>
      <w:r w:rsidRPr="00680DA9">
        <w:rPr>
          <w:lang w:bidi="ar-SA"/>
        </w:rPr>
        <w:t>all</w:t>
      </w:r>
      <w:r w:rsidRPr="00680DA9">
        <w:rPr>
          <w:spacing w:val="31"/>
          <w:lang w:bidi="ar-SA"/>
        </w:rPr>
        <w:t xml:space="preserve"> </w:t>
      </w:r>
      <w:r w:rsidRPr="00680DA9">
        <w:rPr>
          <w:lang w:bidi="ar-SA"/>
        </w:rPr>
        <w:t>staff</w:t>
      </w:r>
      <w:r w:rsidRPr="00680DA9">
        <w:rPr>
          <w:spacing w:val="31"/>
          <w:lang w:bidi="ar-SA"/>
        </w:rPr>
        <w:t xml:space="preserve"> </w:t>
      </w:r>
      <w:r w:rsidRPr="00680DA9">
        <w:rPr>
          <w:lang w:bidi="ar-SA"/>
        </w:rPr>
        <w:t>will</w:t>
      </w:r>
      <w:r w:rsidRPr="00680DA9">
        <w:rPr>
          <w:spacing w:val="31"/>
          <w:lang w:bidi="ar-SA"/>
        </w:rPr>
        <w:t xml:space="preserve"> </w:t>
      </w:r>
      <w:r w:rsidRPr="00680DA9">
        <w:rPr>
          <w:lang w:bidi="ar-SA"/>
        </w:rPr>
        <w:t>receive</w:t>
      </w:r>
      <w:r w:rsidRPr="00680DA9">
        <w:rPr>
          <w:spacing w:val="31"/>
          <w:lang w:bidi="ar-SA"/>
        </w:rPr>
        <w:t xml:space="preserve"> </w:t>
      </w:r>
      <w:r w:rsidRPr="00680DA9">
        <w:rPr>
          <w:lang w:bidi="ar-SA"/>
        </w:rPr>
        <w:t>regular</w:t>
      </w:r>
      <w:r w:rsidRPr="00680DA9">
        <w:rPr>
          <w:spacing w:val="30"/>
          <w:lang w:bidi="ar-SA"/>
        </w:rPr>
        <w:t xml:space="preserve"> </w:t>
      </w:r>
      <w:r w:rsidRPr="00680DA9">
        <w:rPr>
          <w:lang w:bidi="ar-SA"/>
        </w:rPr>
        <w:t>training</w:t>
      </w:r>
      <w:r w:rsidRPr="00680DA9">
        <w:rPr>
          <w:spacing w:val="31"/>
          <w:lang w:bidi="ar-SA"/>
        </w:rPr>
        <w:t xml:space="preserve"> </w:t>
      </w:r>
      <w:r w:rsidRPr="00680DA9">
        <w:rPr>
          <w:lang w:bidi="ar-SA"/>
        </w:rPr>
        <w:t>about</w:t>
      </w:r>
      <w:r w:rsidRPr="00680DA9">
        <w:rPr>
          <w:spacing w:val="31"/>
          <w:lang w:bidi="ar-SA"/>
        </w:rPr>
        <w:t xml:space="preserve"> </w:t>
      </w:r>
      <w:r w:rsidRPr="00680DA9">
        <w:rPr>
          <w:lang w:bidi="ar-SA"/>
        </w:rPr>
        <w:t>recognising</w:t>
      </w:r>
      <w:r w:rsidRPr="00680DA9">
        <w:rPr>
          <w:spacing w:val="31"/>
          <w:lang w:bidi="ar-SA"/>
        </w:rPr>
        <w:t xml:space="preserve"> </w:t>
      </w:r>
      <w:r w:rsidRPr="00680DA9">
        <w:rPr>
          <w:lang w:bidi="ar-SA"/>
        </w:rPr>
        <w:t>and</w:t>
      </w:r>
      <w:r w:rsidRPr="00680DA9">
        <w:rPr>
          <w:spacing w:val="31"/>
          <w:lang w:bidi="ar-SA"/>
        </w:rPr>
        <w:t xml:space="preserve"> </w:t>
      </w:r>
      <w:r w:rsidRPr="00680DA9">
        <w:rPr>
          <w:lang w:bidi="ar-SA"/>
        </w:rPr>
        <w:t>responding</w:t>
      </w:r>
      <w:r w:rsidRPr="00680DA9">
        <w:rPr>
          <w:spacing w:val="31"/>
          <w:lang w:bidi="ar-SA"/>
        </w:rPr>
        <w:t xml:space="preserve"> </w:t>
      </w:r>
      <w:r w:rsidRPr="00680DA9">
        <w:rPr>
          <w:lang w:bidi="ar-SA"/>
        </w:rPr>
        <w:t>to</w:t>
      </w:r>
      <w:r w:rsidRPr="00680DA9">
        <w:rPr>
          <w:spacing w:val="31"/>
          <w:lang w:bidi="ar-SA"/>
        </w:rPr>
        <w:t xml:space="preserve"> </w:t>
      </w:r>
      <w:r w:rsidRPr="00680DA9">
        <w:rPr>
          <w:lang w:bidi="ar-SA"/>
        </w:rPr>
        <w:t>mental</w:t>
      </w:r>
      <w:r w:rsidRPr="00680DA9">
        <w:rPr>
          <w:spacing w:val="30"/>
          <w:lang w:bidi="ar-SA"/>
        </w:rPr>
        <w:t xml:space="preserve"> </w:t>
      </w:r>
      <w:r w:rsidRPr="00680DA9">
        <w:rPr>
          <w:lang w:bidi="ar-SA"/>
        </w:rPr>
        <w:t>health</w:t>
      </w:r>
      <w:r w:rsidRPr="00680DA9">
        <w:rPr>
          <w:spacing w:val="-51"/>
          <w:lang w:bidi="ar-SA"/>
        </w:rPr>
        <w:t xml:space="preserve"> </w:t>
      </w:r>
      <w:r w:rsidRPr="00680DA9">
        <w:rPr>
          <w:lang w:bidi="ar-SA"/>
        </w:rPr>
        <w:t xml:space="preserve"> issues</w:t>
      </w:r>
      <w:r w:rsidRPr="00680DA9">
        <w:rPr>
          <w:spacing w:val="-1"/>
          <w:lang w:bidi="ar-SA"/>
        </w:rPr>
        <w:t xml:space="preserve"> </w:t>
      </w:r>
      <w:r w:rsidRPr="00680DA9">
        <w:rPr>
          <w:lang w:bidi="ar-SA"/>
        </w:rPr>
        <w:t>as part of their</w:t>
      </w:r>
      <w:r w:rsidRPr="00680DA9">
        <w:rPr>
          <w:spacing w:val="-1"/>
          <w:lang w:bidi="ar-SA"/>
        </w:rPr>
        <w:t xml:space="preserve"> </w:t>
      </w:r>
      <w:r w:rsidRPr="00680DA9">
        <w:rPr>
          <w:lang w:bidi="ar-SA"/>
        </w:rPr>
        <w:t>regular</w:t>
      </w:r>
      <w:r w:rsidRPr="00680DA9">
        <w:rPr>
          <w:spacing w:val="-1"/>
          <w:lang w:bidi="ar-SA"/>
        </w:rPr>
        <w:t xml:space="preserve"> </w:t>
      </w:r>
      <w:r w:rsidRPr="00680DA9">
        <w:rPr>
          <w:lang w:bidi="ar-SA"/>
        </w:rPr>
        <w:t>child protection training</w:t>
      </w:r>
      <w:r w:rsidRPr="00680DA9">
        <w:rPr>
          <w:spacing w:val="-1"/>
          <w:lang w:bidi="ar-SA"/>
        </w:rPr>
        <w:t xml:space="preserve"> </w:t>
      </w:r>
      <w:r w:rsidRPr="00680DA9">
        <w:rPr>
          <w:lang w:bidi="ar-SA"/>
        </w:rPr>
        <w:t>in order to enable</w:t>
      </w:r>
      <w:r w:rsidRPr="00680DA9">
        <w:rPr>
          <w:spacing w:val="-1"/>
          <w:lang w:bidi="ar-SA"/>
        </w:rPr>
        <w:t xml:space="preserve"> </w:t>
      </w:r>
      <w:r w:rsidRPr="00680DA9">
        <w:rPr>
          <w:lang w:bidi="ar-SA"/>
        </w:rPr>
        <w:t>them to keep students</w:t>
      </w:r>
      <w:r w:rsidRPr="00680DA9">
        <w:rPr>
          <w:spacing w:val="-1"/>
          <w:lang w:bidi="ar-SA"/>
        </w:rPr>
        <w:t xml:space="preserve"> </w:t>
      </w:r>
      <w:r w:rsidRPr="00680DA9">
        <w:rPr>
          <w:lang w:bidi="ar-SA"/>
        </w:rPr>
        <w:t>safe. All staff complete and take part in annual Inset on mental health wellbeing and the open university training.</w:t>
      </w:r>
    </w:p>
    <w:p w14:paraId="05D03768" w14:textId="77777777" w:rsidR="00680DA9" w:rsidRPr="00680DA9" w:rsidRDefault="00680DA9" w:rsidP="00680DA9">
      <w:pPr>
        <w:rPr>
          <w:lang w:bidi="ar-SA"/>
        </w:rPr>
      </w:pPr>
    </w:p>
    <w:p w14:paraId="1FEA3D5E" w14:textId="77777777" w:rsidR="00680DA9" w:rsidRPr="00680DA9" w:rsidRDefault="00680DA9" w:rsidP="00680DA9">
      <w:pPr>
        <w:ind w:left="140" w:right="137"/>
        <w:jc w:val="both"/>
        <w:rPr>
          <w:lang w:bidi="ar-SA"/>
        </w:rPr>
      </w:pPr>
      <w:r w:rsidRPr="00680DA9">
        <w:rPr>
          <w:lang w:bidi="ar-SA"/>
        </w:rPr>
        <w:t>Training opportunities for staff who require more in depth knowledge will be considered as part of our</w:t>
      </w:r>
      <w:r w:rsidRPr="00680DA9">
        <w:rPr>
          <w:spacing w:val="1"/>
          <w:lang w:bidi="ar-SA"/>
        </w:rPr>
        <w:t xml:space="preserve"> </w:t>
      </w:r>
      <w:r w:rsidRPr="00680DA9">
        <w:rPr>
          <w:lang w:bidi="ar-SA"/>
        </w:rPr>
        <w:t>performance management process and additional CPD will be supported throughout the year where it</w:t>
      </w:r>
      <w:r w:rsidRPr="00680DA9">
        <w:rPr>
          <w:spacing w:val="1"/>
          <w:lang w:bidi="ar-SA"/>
        </w:rPr>
        <w:t xml:space="preserve"> </w:t>
      </w:r>
      <w:r w:rsidRPr="00680DA9">
        <w:rPr>
          <w:lang w:bidi="ar-SA"/>
        </w:rPr>
        <w:t>becomes</w:t>
      </w:r>
      <w:r w:rsidRPr="00680DA9">
        <w:rPr>
          <w:spacing w:val="-1"/>
          <w:lang w:bidi="ar-SA"/>
        </w:rPr>
        <w:t xml:space="preserve"> </w:t>
      </w:r>
      <w:r w:rsidRPr="00680DA9">
        <w:rPr>
          <w:lang w:bidi="ar-SA"/>
        </w:rPr>
        <w:t>appropriate</w:t>
      </w:r>
      <w:r w:rsidRPr="00680DA9">
        <w:rPr>
          <w:spacing w:val="-1"/>
          <w:lang w:bidi="ar-SA"/>
        </w:rPr>
        <w:t xml:space="preserve"> </w:t>
      </w:r>
      <w:r w:rsidRPr="00680DA9">
        <w:rPr>
          <w:lang w:bidi="ar-SA"/>
        </w:rPr>
        <w:t>due developing situations with one or more</w:t>
      </w:r>
      <w:r w:rsidRPr="00680DA9">
        <w:rPr>
          <w:spacing w:val="-1"/>
          <w:lang w:bidi="ar-SA"/>
        </w:rPr>
        <w:t xml:space="preserve"> </w:t>
      </w:r>
      <w:r w:rsidRPr="00680DA9">
        <w:rPr>
          <w:lang w:bidi="ar-SA"/>
        </w:rPr>
        <w:t>students.</w:t>
      </w:r>
    </w:p>
    <w:p w14:paraId="7840F58B" w14:textId="77777777" w:rsidR="00680DA9" w:rsidRPr="00680DA9" w:rsidRDefault="00680DA9" w:rsidP="00680DA9">
      <w:pPr>
        <w:spacing w:before="11"/>
        <w:rPr>
          <w:lang w:bidi="ar-SA"/>
        </w:rPr>
      </w:pPr>
    </w:p>
    <w:p w14:paraId="6F18D0C0" w14:textId="77777777" w:rsidR="00680DA9" w:rsidRPr="00680DA9" w:rsidRDefault="00680DA9" w:rsidP="00680DA9">
      <w:pPr>
        <w:ind w:left="140"/>
        <w:rPr>
          <w:lang w:bidi="ar-SA"/>
        </w:rPr>
      </w:pPr>
      <w:r w:rsidRPr="00680DA9">
        <w:rPr>
          <w:lang w:bidi="ar-SA"/>
        </w:rPr>
        <w:t>Where</w:t>
      </w:r>
      <w:r w:rsidRPr="00680DA9">
        <w:rPr>
          <w:spacing w:val="15"/>
          <w:lang w:bidi="ar-SA"/>
        </w:rPr>
        <w:t xml:space="preserve"> </w:t>
      </w:r>
      <w:r w:rsidRPr="00680DA9">
        <w:rPr>
          <w:lang w:bidi="ar-SA"/>
        </w:rPr>
        <w:t>the</w:t>
      </w:r>
      <w:r w:rsidRPr="00680DA9">
        <w:rPr>
          <w:spacing w:val="15"/>
          <w:lang w:bidi="ar-SA"/>
        </w:rPr>
        <w:t xml:space="preserve"> </w:t>
      </w:r>
      <w:r w:rsidRPr="00680DA9">
        <w:rPr>
          <w:lang w:bidi="ar-SA"/>
        </w:rPr>
        <w:t>need</w:t>
      </w:r>
      <w:r w:rsidRPr="00680DA9">
        <w:rPr>
          <w:spacing w:val="16"/>
          <w:lang w:bidi="ar-SA"/>
        </w:rPr>
        <w:t xml:space="preserve"> </w:t>
      </w:r>
      <w:r w:rsidRPr="00680DA9">
        <w:rPr>
          <w:lang w:bidi="ar-SA"/>
        </w:rPr>
        <w:t>to</w:t>
      </w:r>
      <w:r w:rsidRPr="00680DA9">
        <w:rPr>
          <w:spacing w:val="15"/>
          <w:lang w:bidi="ar-SA"/>
        </w:rPr>
        <w:t xml:space="preserve"> </w:t>
      </w:r>
      <w:r w:rsidRPr="00680DA9">
        <w:rPr>
          <w:lang w:bidi="ar-SA"/>
        </w:rPr>
        <w:t>do</w:t>
      </w:r>
      <w:r w:rsidRPr="00680DA9">
        <w:rPr>
          <w:spacing w:val="16"/>
          <w:lang w:bidi="ar-SA"/>
        </w:rPr>
        <w:t xml:space="preserve"> </w:t>
      </w:r>
      <w:r w:rsidRPr="00680DA9">
        <w:rPr>
          <w:lang w:bidi="ar-SA"/>
        </w:rPr>
        <w:t>so</w:t>
      </w:r>
      <w:r w:rsidRPr="00680DA9">
        <w:rPr>
          <w:spacing w:val="15"/>
          <w:lang w:bidi="ar-SA"/>
        </w:rPr>
        <w:t xml:space="preserve"> </w:t>
      </w:r>
      <w:r w:rsidRPr="00680DA9">
        <w:rPr>
          <w:lang w:bidi="ar-SA"/>
        </w:rPr>
        <w:t>becomes</w:t>
      </w:r>
      <w:r w:rsidRPr="00680DA9">
        <w:rPr>
          <w:spacing w:val="15"/>
          <w:lang w:bidi="ar-SA"/>
        </w:rPr>
        <w:t xml:space="preserve"> </w:t>
      </w:r>
      <w:r w:rsidRPr="00680DA9">
        <w:rPr>
          <w:lang w:bidi="ar-SA"/>
        </w:rPr>
        <w:t>evident,</w:t>
      </w:r>
      <w:r w:rsidRPr="00680DA9">
        <w:rPr>
          <w:spacing w:val="16"/>
          <w:lang w:bidi="ar-SA"/>
        </w:rPr>
        <w:t xml:space="preserve"> </w:t>
      </w:r>
      <w:r w:rsidRPr="00680DA9">
        <w:rPr>
          <w:lang w:bidi="ar-SA"/>
        </w:rPr>
        <w:t>we</w:t>
      </w:r>
      <w:r w:rsidRPr="00680DA9">
        <w:rPr>
          <w:spacing w:val="15"/>
          <w:lang w:bidi="ar-SA"/>
        </w:rPr>
        <w:t xml:space="preserve"> </w:t>
      </w:r>
      <w:r w:rsidRPr="00680DA9">
        <w:rPr>
          <w:lang w:bidi="ar-SA"/>
        </w:rPr>
        <w:t>will</w:t>
      </w:r>
      <w:r w:rsidRPr="00680DA9">
        <w:rPr>
          <w:spacing w:val="16"/>
          <w:lang w:bidi="ar-SA"/>
        </w:rPr>
        <w:t xml:space="preserve"> </w:t>
      </w:r>
      <w:r w:rsidRPr="00680DA9">
        <w:rPr>
          <w:lang w:bidi="ar-SA"/>
        </w:rPr>
        <w:t>host</w:t>
      </w:r>
      <w:r w:rsidRPr="00680DA9">
        <w:rPr>
          <w:spacing w:val="15"/>
          <w:lang w:bidi="ar-SA"/>
        </w:rPr>
        <w:t xml:space="preserve"> </w:t>
      </w:r>
      <w:r w:rsidRPr="00680DA9">
        <w:rPr>
          <w:lang w:bidi="ar-SA"/>
        </w:rPr>
        <w:t>twilight</w:t>
      </w:r>
      <w:r w:rsidRPr="00680DA9">
        <w:rPr>
          <w:spacing w:val="15"/>
          <w:lang w:bidi="ar-SA"/>
        </w:rPr>
        <w:t xml:space="preserve"> </w:t>
      </w:r>
      <w:r w:rsidRPr="00680DA9">
        <w:rPr>
          <w:lang w:bidi="ar-SA"/>
        </w:rPr>
        <w:t>training</w:t>
      </w:r>
      <w:r w:rsidRPr="00680DA9">
        <w:rPr>
          <w:spacing w:val="16"/>
          <w:lang w:bidi="ar-SA"/>
        </w:rPr>
        <w:t xml:space="preserve"> </w:t>
      </w:r>
      <w:r w:rsidRPr="00680DA9">
        <w:rPr>
          <w:lang w:bidi="ar-SA"/>
        </w:rPr>
        <w:t>sessions</w:t>
      </w:r>
      <w:r w:rsidRPr="00680DA9">
        <w:rPr>
          <w:spacing w:val="15"/>
          <w:lang w:bidi="ar-SA"/>
        </w:rPr>
        <w:t xml:space="preserve"> </w:t>
      </w:r>
      <w:r w:rsidRPr="00680DA9">
        <w:rPr>
          <w:lang w:bidi="ar-SA"/>
        </w:rPr>
        <w:t>for</w:t>
      </w:r>
      <w:r w:rsidRPr="00680DA9">
        <w:rPr>
          <w:spacing w:val="16"/>
          <w:lang w:bidi="ar-SA"/>
        </w:rPr>
        <w:t xml:space="preserve"> </w:t>
      </w:r>
      <w:r w:rsidRPr="00680DA9">
        <w:rPr>
          <w:lang w:bidi="ar-SA"/>
        </w:rPr>
        <w:t>all</w:t>
      </w:r>
      <w:r w:rsidRPr="00680DA9">
        <w:rPr>
          <w:spacing w:val="15"/>
          <w:lang w:bidi="ar-SA"/>
        </w:rPr>
        <w:t xml:space="preserve"> </w:t>
      </w:r>
      <w:r w:rsidRPr="00680DA9">
        <w:rPr>
          <w:lang w:bidi="ar-SA"/>
        </w:rPr>
        <w:t>staff</w:t>
      </w:r>
      <w:r w:rsidRPr="00680DA9">
        <w:rPr>
          <w:spacing w:val="15"/>
          <w:lang w:bidi="ar-SA"/>
        </w:rPr>
        <w:t xml:space="preserve"> </w:t>
      </w:r>
      <w:r w:rsidRPr="00680DA9">
        <w:rPr>
          <w:lang w:bidi="ar-SA"/>
        </w:rPr>
        <w:t>to</w:t>
      </w:r>
      <w:r w:rsidRPr="00680DA9">
        <w:rPr>
          <w:spacing w:val="16"/>
          <w:lang w:bidi="ar-SA"/>
        </w:rPr>
        <w:t xml:space="preserve"> </w:t>
      </w:r>
      <w:r w:rsidRPr="00680DA9">
        <w:rPr>
          <w:lang w:bidi="ar-SA"/>
        </w:rPr>
        <w:t>promote</w:t>
      </w:r>
      <w:r w:rsidRPr="00680DA9">
        <w:rPr>
          <w:spacing w:val="-52"/>
          <w:lang w:bidi="ar-SA"/>
        </w:rPr>
        <w:t xml:space="preserve">  </w:t>
      </w:r>
      <w:r w:rsidRPr="00680DA9">
        <w:rPr>
          <w:lang w:bidi="ar-SA"/>
        </w:rPr>
        <w:t xml:space="preserve"> learning</w:t>
      </w:r>
      <w:r w:rsidRPr="00680DA9">
        <w:rPr>
          <w:spacing w:val="-1"/>
          <w:lang w:bidi="ar-SA"/>
        </w:rPr>
        <w:t xml:space="preserve"> </w:t>
      </w:r>
      <w:r w:rsidRPr="00680DA9">
        <w:rPr>
          <w:lang w:bidi="ar-SA"/>
        </w:rPr>
        <w:t>or understanding about specific issues related to mental health.</w:t>
      </w:r>
    </w:p>
    <w:p w14:paraId="260D4E50" w14:textId="77777777" w:rsidR="00680DA9" w:rsidRPr="00680DA9" w:rsidRDefault="00680DA9" w:rsidP="00680DA9">
      <w:pPr>
        <w:rPr>
          <w:lang w:bidi="ar-SA"/>
        </w:rPr>
      </w:pPr>
    </w:p>
    <w:p w14:paraId="151E6F24" w14:textId="207BA589" w:rsidR="00680DA9" w:rsidRPr="00680DA9" w:rsidRDefault="00680DA9" w:rsidP="00A80EFF">
      <w:pPr>
        <w:ind w:left="140"/>
        <w:rPr>
          <w:lang w:bidi="ar-SA"/>
        </w:rPr>
      </w:pPr>
      <w:r w:rsidRPr="00680DA9">
        <w:rPr>
          <w:lang w:bidi="ar-SA"/>
        </w:rPr>
        <w:t>Suggestions</w:t>
      </w:r>
      <w:r w:rsidRPr="00680DA9">
        <w:rPr>
          <w:spacing w:val="49"/>
          <w:lang w:bidi="ar-SA"/>
        </w:rPr>
        <w:t xml:space="preserve"> </w:t>
      </w:r>
      <w:r w:rsidRPr="00680DA9">
        <w:rPr>
          <w:lang w:bidi="ar-SA"/>
        </w:rPr>
        <w:t>for</w:t>
      </w:r>
      <w:r w:rsidRPr="00680DA9">
        <w:rPr>
          <w:spacing w:val="49"/>
          <w:lang w:bidi="ar-SA"/>
        </w:rPr>
        <w:t xml:space="preserve"> </w:t>
      </w:r>
      <w:r w:rsidRPr="00680DA9">
        <w:rPr>
          <w:lang w:bidi="ar-SA"/>
        </w:rPr>
        <w:t>individual,</w:t>
      </w:r>
      <w:r w:rsidRPr="00680DA9">
        <w:rPr>
          <w:spacing w:val="50"/>
          <w:lang w:bidi="ar-SA"/>
        </w:rPr>
        <w:t xml:space="preserve"> </w:t>
      </w:r>
      <w:r w:rsidRPr="00680DA9">
        <w:rPr>
          <w:lang w:bidi="ar-SA"/>
        </w:rPr>
        <w:t>group</w:t>
      </w:r>
      <w:r w:rsidRPr="00680DA9">
        <w:rPr>
          <w:spacing w:val="49"/>
          <w:lang w:bidi="ar-SA"/>
        </w:rPr>
        <w:t xml:space="preserve"> </w:t>
      </w:r>
      <w:r w:rsidRPr="00680DA9">
        <w:rPr>
          <w:lang w:bidi="ar-SA"/>
        </w:rPr>
        <w:t>or</w:t>
      </w:r>
      <w:r w:rsidRPr="00680DA9">
        <w:rPr>
          <w:spacing w:val="50"/>
          <w:lang w:bidi="ar-SA"/>
        </w:rPr>
        <w:t xml:space="preserve"> </w:t>
      </w:r>
      <w:r w:rsidRPr="00680DA9">
        <w:rPr>
          <w:lang w:bidi="ar-SA"/>
        </w:rPr>
        <w:t>whole</w:t>
      </w:r>
      <w:r w:rsidRPr="00680DA9">
        <w:rPr>
          <w:spacing w:val="49"/>
          <w:lang w:bidi="ar-SA"/>
        </w:rPr>
        <w:t xml:space="preserve"> </w:t>
      </w:r>
      <w:r w:rsidRPr="00680DA9">
        <w:rPr>
          <w:lang w:bidi="ar-SA"/>
        </w:rPr>
        <w:t>school</w:t>
      </w:r>
      <w:r w:rsidRPr="00680DA9">
        <w:rPr>
          <w:spacing w:val="49"/>
          <w:lang w:bidi="ar-SA"/>
        </w:rPr>
        <w:t xml:space="preserve"> </w:t>
      </w:r>
      <w:r w:rsidRPr="00680DA9">
        <w:rPr>
          <w:lang w:bidi="ar-SA"/>
        </w:rPr>
        <w:t>CPD</w:t>
      </w:r>
      <w:r w:rsidRPr="00680DA9">
        <w:rPr>
          <w:spacing w:val="50"/>
          <w:lang w:bidi="ar-SA"/>
        </w:rPr>
        <w:t xml:space="preserve"> </w:t>
      </w:r>
      <w:r w:rsidRPr="00680DA9">
        <w:rPr>
          <w:lang w:bidi="ar-SA"/>
        </w:rPr>
        <w:t>should</w:t>
      </w:r>
      <w:r w:rsidRPr="00680DA9">
        <w:rPr>
          <w:spacing w:val="49"/>
          <w:lang w:bidi="ar-SA"/>
        </w:rPr>
        <w:t xml:space="preserve"> </w:t>
      </w:r>
      <w:r w:rsidRPr="00680DA9">
        <w:rPr>
          <w:lang w:bidi="ar-SA"/>
        </w:rPr>
        <w:t>be</w:t>
      </w:r>
      <w:r w:rsidRPr="00680DA9">
        <w:rPr>
          <w:spacing w:val="50"/>
          <w:lang w:bidi="ar-SA"/>
        </w:rPr>
        <w:t xml:space="preserve"> </w:t>
      </w:r>
      <w:r w:rsidRPr="00680DA9">
        <w:rPr>
          <w:lang w:bidi="ar-SA"/>
        </w:rPr>
        <w:t>discussed</w:t>
      </w:r>
      <w:r w:rsidRPr="00680DA9">
        <w:rPr>
          <w:spacing w:val="49"/>
          <w:lang w:bidi="ar-SA"/>
        </w:rPr>
        <w:t xml:space="preserve"> </w:t>
      </w:r>
      <w:r w:rsidRPr="00680DA9">
        <w:rPr>
          <w:lang w:bidi="ar-SA"/>
        </w:rPr>
        <w:t>with</w:t>
      </w:r>
      <w:r w:rsidRPr="00680DA9">
        <w:rPr>
          <w:spacing w:val="49"/>
          <w:lang w:bidi="ar-SA"/>
        </w:rPr>
        <w:t xml:space="preserve"> </w:t>
      </w:r>
      <w:r w:rsidRPr="00680DA9">
        <w:rPr>
          <w:lang w:bidi="ar-SA"/>
        </w:rPr>
        <w:t>Zahina</w:t>
      </w:r>
      <w:r w:rsidRPr="00680DA9">
        <w:rPr>
          <w:spacing w:val="50"/>
          <w:lang w:bidi="ar-SA"/>
        </w:rPr>
        <w:t xml:space="preserve"> </w:t>
      </w:r>
      <w:r w:rsidRPr="00680DA9">
        <w:rPr>
          <w:lang w:bidi="ar-SA"/>
        </w:rPr>
        <w:t>Faruque</w:t>
      </w:r>
      <w:r w:rsidRPr="00680DA9">
        <w:rPr>
          <w:spacing w:val="49"/>
          <w:lang w:bidi="ar-SA"/>
        </w:rPr>
        <w:t xml:space="preserve"> </w:t>
      </w:r>
      <w:r w:rsidRPr="00680DA9">
        <w:rPr>
          <w:lang w:bidi="ar-SA"/>
        </w:rPr>
        <w:t>CPD</w:t>
      </w:r>
      <w:r w:rsidRPr="00680DA9">
        <w:rPr>
          <w:spacing w:val="-51"/>
          <w:lang w:bidi="ar-SA"/>
        </w:rPr>
        <w:t xml:space="preserve"> </w:t>
      </w:r>
      <w:r w:rsidRPr="00680DA9">
        <w:rPr>
          <w:lang w:bidi="ar-SA"/>
        </w:rPr>
        <w:t>Coordinator</w:t>
      </w:r>
      <w:r w:rsidRPr="00680DA9">
        <w:rPr>
          <w:spacing w:val="-1"/>
          <w:lang w:bidi="ar-SA"/>
        </w:rPr>
        <w:t xml:space="preserve"> </w:t>
      </w:r>
      <w:r w:rsidRPr="00680DA9">
        <w:rPr>
          <w:lang w:bidi="ar-SA"/>
        </w:rPr>
        <w:t>who can also</w:t>
      </w:r>
      <w:r w:rsidRPr="00680DA9">
        <w:rPr>
          <w:spacing w:val="-1"/>
          <w:lang w:bidi="ar-SA"/>
        </w:rPr>
        <w:t xml:space="preserve"> </w:t>
      </w:r>
      <w:r w:rsidRPr="00680DA9">
        <w:rPr>
          <w:lang w:bidi="ar-SA"/>
        </w:rPr>
        <w:t>highlight sources of</w:t>
      </w:r>
      <w:r w:rsidRPr="00680DA9">
        <w:rPr>
          <w:spacing w:val="-1"/>
          <w:lang w:bidi="ar-SA"/>
        </w:rPr>
        <w:t xml:space="preserve"> </w:t>
      </w:r>
      <w:r w:rsidRPr="00680DA9">
        <w:rPr>
          <w:lang w:bidi="ar-SA"/>
        </w:rPr>
        <w:t>relevant training and</w:t>
      </w:r>
      <w:r w:rsidRPr="00680DA9">
        <w:rPr>
          <w:spacing w:val="-1"/>
          <w:lang w:bidi="ar-SA"/>
        </w:rPr>
        <w:t xml:space="preserve"> </w:t>
      </w:r>
      <w:r w:rsidRPr="00680DA9">
        <w:rPr>
          <w:lang w:bidi="ar-SA"/>
        </w:rPr>
        <w:t>support for individuals</w:t>
      </w:r>
      <w:r w:rsidRPr="00680DA9">
        <w:rPr>
          <w:spacing w:val="-1"/>
          <w:lang w:bidi="ar-SA"/>
        </w:rPr>
        <w:t xml:space="preserve"> </w:t>
      </w:r>
      <w:r w:rsidRPr="00680DA9">
        <w:rPr>
          <w:lang w:bidi="ar-SA"/>
        </w:rPr>
        <w:t>as needed.</w:t>
      </w:r>
    </w:p>
    <w:p w14:paraId="4B9A676F" w14:textId="77777777" w:rsidR="00680DA9" w:rsidRPr="00680DA9" w:rsidRDefault="00680DA9" w:rsidP="00680DA9">
      <w:pPr>
        <w:spacing w:before="12"/>
        <w:rPr>
          <w:lang w:bidi="ar-SA"/>
        </w:rPr>
      </w:pPr>
    </w:p>
    <w:p w14:paraId="69D0C583" w14:textId="796E2C5E" w:rsidR="00680DA9" w:rsidRDefault="00680DA9" w:rsidP="00C2044A">
      <w:pPr>
        <w:spacing w:before="12"/>
        <w:rPr>
          <w:lang w:bidi="ar-SA"/>
        </w:rPr>
      </w:pPr>
      <w:r w:rsidRPr="00680DA9">
        <w:rPr>
          <w:noProof/>
          <w:sz w:val="24"/>
          <w:szCs w:val="24"/>
          <w:lang w:bidi="ar-SA"/>
        </w:rPr>
        <mc:AlternateContent>
          <mc:Choice Requires="wps">
            <w:drawing>
              <wp:anchor distT="0" distB="0" distL="0" distR="0" simplePos="0" relativeHeight="251662336" behindDoc="1" locked="0" layoutInCell="1" allowOverlap="1" wp14:anchorId="332C3CF3" wp14:editId="432AF55E">
                <wp:simplePos x="0" y="0"/>
                <wp:positionH relativeFrom="page">
                  <wp:posOffset>409575</wp:posOffset>
                </wp:positionH>
                <wp:positionV relativeFrom="paragraph">
                  <wp:posOffset>209296</wp:posOffset>
                </wp:positionV>
                <wp:extent cx="6648450" cy="219075"/>
                <wp:effectExtent l="0" t="0" r="6350" b="0"/>
                <wp:wrapTopAndBottom/>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48450" cy="219075"/>
                        </a:xfrm>
                        <a:prstGeom prst="rect">
                          <a:avLst/>
                        </a:prstGeom>
                        <a:solidFill>
                          <a:srgbClr val="C5E0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C80ED8" w14:textId="77777777" w:rsidR="00680DA9" w:rsidRPr="0034645B" w:rsidRDefault="00680DA9" w:rsidP="00680DA9">
                            <w:pPr>
                              <w:ind w:left="28"/>
                              <w:rPr>
                                <w:b/>
                                <w:sz w:val="24"/>
                                <w:szCs w:val="16"/>
                              </w:rPr>
                            </w:pPr>
                            <w:r w:rsidRPr="0034645B">
                              <w:rPr>
                                <w:b/>
                                <w:sz w:val="24"/>
                                <w:szCs w:val="16"/>
                              </w:rPr>
                              <w:t>Appendix</w:t>
                            </w:r>
                            <w:r w:rsidRPr="0034645B">
                              <w:rPr>
                                <w:b/>
                                <w:spacing w:val="4"/>
                                <w:sz w:val="24"/>
                                <w:szCs w:val="16"/>
                              </w:rPr>
                              <w:t xml:space="preserve"> </w:t>
                            </w:r>
                            <w:r w:rsidRPr="0034645B">
                              <w:rPr>
                                <w:b/>
                                <w:sz w:val="24"/>
                                <w:szCs w:val="16"/>
                              </w:rPr>
                              <w:t>A:</w:t>
                            </w:r>
                            <w:r w:rsidRPr="0034645B">
                              <w:rPr>
                                <w:b/>
                                <w:spacing w:val="4"/>
                                <w:sz w:val="24"/>
                                <w:szCs w:val="16"/>
                              </w:rPr>
                              <w:t xml:space="preserve"> </w:t>
                            </w:r>
                            <w:r w:rsidRPr="0034645B">
                              <w:rPr>
                                <w:b/>
                                <w:sz w:val="24"/>
                                <w:szCs w:val="16"/>
                              </w:rPr>
                              <w:t>Further</w:t>
                            </w:r>
                            <w:r w:rsidRPr="0034645B">
                              <w:rPr>
                                <w:b/>
                                <w:spacing w:val="4"/>
                                <w:sz w:val="24"/>
                                <w:szCs w:val="16"/>
                              </w:rPr>
                              <w:t xml:space="preserve"> </w:t>
                            </w:r>
                            <w:r w:rsidRPr="0034645B">
                              <w:rPr>
                                <w:b/>
                                <w:sz w:val="24"/>
                                <w:szCs w:val="16"/>
                              </w:rPr>
                              <w:t>information</w:t>
                            </w:r>
                            <w:r w:rsidRPr="0034645B">
                              <w:rPr>
                                <w:b/>
                                <w:spacing w:val="5"/>
                                <w:sz w:val="24"/>
                                <w:szCs w:val="16"/>
                              </w:rPr>
                              <w:t xml:space="preserve"> </w:t>
                            </w:r>
                            <w:r w:rsidRPr="0034645B">
                              <w:rPr>
                                <w:b/>
                                <w:sz w:val="24"/>
                                <w:szCs w:val="16"/>
                              </w:rPr>
                              <w:t>and</w:t>
                            </w:r>
                            <w:r w:rsidRPr="0034645B">
                              <w:rPr>
                                <w:b/>
                                <w:spacing w:val="4"/>
                                <w:sz w:val="24"/>
                                <w:szCs w:val="16"/>
                              </w:rPr>
                              <w:t xml:space="preserve"> </w:t>
                            </w:r>
                            <w:r w:rsidRPr="0034645B">
                              <w:rPr>
                                <w:b/>
                                <w:sz w:val="24"/>
                                <w:szCs w:val="16"/>
                              </w:rPr>
                              <w:t>sources</w:t>
                            </w:r>
                            <w:r w:rsidRPr="0034645B">
                              <w:rPr>
                                <w:b/>
                                <w:spacing w:val="5"/>
                                <w:sz w:val="24"/>
                                <w:szCs w:val="16"/>
                              </w:rPr>
                              <w:t xml:space="preserve"> </w:t>
                            </w:r>
                            <w:r w:rsidRPr="0034645B">
                              <w:rPr>
                                <w:b/>
                                <w:sz w:val="24"/>
                                <w:szCs w:val="16"/>
                              </w:rPr>
                              <w:t>of</w:t>
                            </w:r>
                            <w:r w:rsidRPr="0034645B">
                              <w:rPr>
                                <w:b/>
                                <w:spacing w:val="5"/>
                                <w:sz w:val="24"/>
                                <w:szCs w:val="16"/>
                              </w:rPr>
                              <w:t xml:space="preserve"> </w:t>
                            </w:r>
                            <w:r w:rsidRPr="0034645B">
                              <w:rPr>
                                <w:b/>
                                <w:sz w:val="24"/>
                                <w:szCs w:val="16"/>
                              </w:rPr>
                              <w:t>support</w:t>
                            </w:r>
                            <w:r w:rsidRPr="0034645B">
                              <w:rPr>
                                <w:b/>
                                <w:spacing w:val="4"/>
                                <w:sz w:val="24"/>
                                <w:szCs w:val="16"/>
                              </w:rPr>
                              <w:t xml:space="preserve"> </w:t>
                            </w:r>
                            <w:r w:rsidRPr="0034645B">
                              <w:rPr>
                                <w:b/>
                                <w:sz w:val="24"/>
                                <w:szCs w:val="16"/>
                              </w:rPr>
                              <w:t>about</w:t>
                            </w:r>
                            <w:r w:rsidRPr="0034645B">
                              <w:rPr>
                                <w:b/>
                                <w:spacing w:val="-87"/>
                                <w:sz w:val="24"/>
                                <w:szCs w:val="16"/>
                              </w:rPr>
                              <w:t xml:space="preserve"> </w:t>
                            </w:r>
                            <w:r>
                              <w:rPr>
                                <w:b/>
                                <w:sz w:val="24"/>
                                <w:szCs w:val="16"/>
                              </w:rPr>
                              <w:t xml:space="preserve">  c</w:t>
                            </w:r>
                            <w:r w:rsidRPr="0034645B">
                              <w:rPr>
                                <w:b/>
                                <w:sz w:val="24"/>
                                <w:szCs w:val="16"/>
                              </w:rPr>
                              <w:t>ommon mental health</w:t>
                            </w:r>
                            <w:r w:rsidRPr="0034645B">
                              <w:rPr>
                                <w:b/>
                                <w:spacing w:val="1"/>
                                <w:sz w:val="24"/>
                                <w:szCs w:val="16"/>
                              </w:rPr>
                              <w:t xml:space="preserve"> </w:t>
                            </w:r>
                            <w:r w:rsidRPr="0034645B">
                              <w:rPr>
                                <w:b/>
                                <w:sz w:val="24"/>
                                <w:szCs w:val="16"/>
                              </w:rPr>
                              <w:t>issues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C3CF3" id="_x0000_t202" coordsize="21600,21600" o:spt="202" path="m,l,21600r21600,l21600,xe">
                <v:stroke joinstyle="miter"/>
                <v:path gradientshapeok="t" o:connecttype="rect"/>
              </v:shapetype>
              <v:shape id="Text Box 16" o:spid="_x0000_s1026" type="#_x0000_t202" style="position:absolute;margin-left:32.25pt;margin-top:16.5pt;width:523.5pt;height:17.2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" fillcolor="#c5e0b3" stroked="f">
                <v:path arrowok="t"/>
                <v:textbox inset="0,0,0,0">
                  <w:txbxContent>
                    <w:p w14:paraId="0DC80ED8" w14:textId="77777777" w:rsidR="00680DA9" w:rsidRPr="0034645B" w:rsidRDefault="00680DA9" w:rsidP="00680DA9">
                      <w:pPr>
                        <w:ind w:left="28"/>
                        <w:rPr>
                          <w:b/>
                          <w:sz w:val="24"/>
                          <w:szCs w:val="16"/>
                        </w:rPr>
                      </w:pPr>
                      <w:r w:rsidRPr="0034645B">
                        <w:rPr>
                          <w:b/>
                          <w:sz w:val="24"/>
                          <w:szCs w:val="16"/>
                        </w:rPr>
                        <w:t>Appendix</w:t>
                      </w:r>
                      <w:r w:rsidRPr="0034645B">
                        <w:rPr>
                          <w:b/>
                          <w:spacing w:val="4"/>
                          <w:sz w:val="24"/>
                          <w:szCs w:val="16"/>
                        </w:rPr>
                        <w:t xml:space="preserve"> </w:t>
                      </w:r>
                      <w:r w:rsidRPr="0034645B">
                        <w:rPr>
                          <w:b/>
                          <w:sz w:val="24"/>
                          <w:szCs w:val="16"/>
                        </w:rPr>
                        <w:t>A:</w:t>
                      </w:r>
                      <w:r w:rsidRPr="0034645B">
                        <w:rPr>
                          <w:b/>
                          <w:spacing w:val="4"/>
                          <w:sz w:val="24"/>
                          <w:szCs w:val="16"/>
                        </w:rPr>
                        <w:t xml:space="preserve"> </w:t>
                      </w:r>
                      <w:r w:rsidRPr="0034645B">
                        <w:rPr>
                          <w:b/>
                          <w:sz w:val="24"/>
                          <w:szCs w:val="16"/>
                        </w:rPr>
                        <w:t>Further</w:t>
                      </w:r>
                      <w:r w:rsidRPr="0034645B">
                        <w:rPr>
                          <w:b/>
                          <w:spacing w:val="4"/>
                          <w:sz w:val="24"/>
                          <w:szCs w:val="16"/>
                        </w:rPr>
                        <w:t xml:space="preserve"> </w:t>
                      </w:r>
                      <w:r w:rsidRPr="0034645B">
                        <w:rPr>
                          <w:b/>
                          <w:sz w:val="24"/>
                          <w:szCs w:val="16"/>
                        </w:rPr>
                        <w:t>information</w:t>
                      </w:r>
                      <w:r w:rsidRPr="0034645B">
                        <w:rPr>
                          <w:b/>
                          <w:spacing w:val="5"/>
                          <w:sz w:val="24"/>
                          <w:szCs w:val="16"/>
                        </w:rPr>
                        <w:t xml:space="preserve"> </w:t>
                      </w:r>
                      <w:r w:rsidRPr="0034645B">
                        <w:rPr>
                          <w:b/>
                          <w:sz w:val="24"/>
                          <w:szCs w:val="16"/>
                        </w:rPr>
                        <w:t>and</w:t>
                      </w:r>
                      <w:r w:rsidRPr="0034645B">
                        <w:rPr>
                          <w:b/>
                          <w:spacing w:val="4"/>
                          <w:sz w:val="24"/>
                          <w:szCs w:val="16"/>
                        </w:rPr>
                        <w:t xml:space="preserve"> </w:t>
                      </w:r>
                      <w:r w:rsidRPr="0034645B">
                        <w:rPr>
                          <w:b/>
                          <w:sz w:val="24"/>
                          <w:szCs w:val="16"/>
                        </w:rPr>
                        <w:t>sources</w:t>
                      </w:r>
                      <w:r w:rsidRPr="0034645B">
                        <w:rPr>
                          <w:b/>
                          <w:spacing w:val="5"/>
                          <w:sz w:val="24"/>
                          <w:szCs w:val="16"/>
                        </w:rPr>
                        <w:t xml:space="preserve"> </w:t>
                      </w:r>
                      <w:r w:rsidRPr="0034645B">
                        <w:rPr>
                          <w:b/>
                          <w:sz w:val="24"/>
                          <w:szCs w:val="16"/>
                        </w:rPr>
                        <w:t>of</w:t>
                      </w:r>
                      <w:r w:rsidRPr="0034645B">
                        <w:rPr>
                          <w:b/>
                          <w:spacing w:val="5"/>
                          <w:sz w:val="24"/>
                          <w:szCs w:val="16"/>
                        </w:rPr>
                        <w:t xml:space="preserve"> </w:t>
                      </w:r>
                      <w:r w:rsidRPr="0034645B">
                        <w:rPr>
                          <w:b/>
                          <w:sz w:val="24"/>
                          <w:szCs w:val="16"/>
                        </w:rPr>
                        <w:t>support</w:t>
                      </w:r>
                      <w:r w:rsidRPr="0034645B">
                        <w:rPr>
                          <w:b/>
                          <w:spacing w:val="4"/>
                          <w:sz w:val="24"/>
                          <w:szCs w:val="16"/>
                        </w:rPr>
                        <w:t xml:space="preserve"> </w:t>
                      </w:r>
                      <w:r w:rsidRPr="0034645B">
                        <w:rPr>
                          <w:b/>
                          <w:sz w:val="24"/>
                          <w:szCs w:val="16"/>
                        </w:rPr>
                        <w:t>about</w:t>
                      </w:r>
                      <w:r w:rsidRPr="0034645B">
                        <w:rPr>
                          <w:b/>
                          <w:spacing w:val="-87"/>
                          <w:sz w:val="24"/>
                          <w:szCs w:val="16"/>
                        </w:rPr>
                        <w:t xml:space="preserve"> </w:t>
                      </w:r>
                      <w:r>
                        <w:rPr>
                          <w:b/>
                          <w:sz w:val="24"/>
                          <w:szCs w:val="16"/>
                        </w:rPr>
                        <w:t xml:space="preserve">  c</w:t>
                      </w:r>
                      <w:r w:rsidRPr="0034645B">
                        <w:rPr>
                          <w:b/>
                          <w:sz w:val="24"/>
                          <w:szCs w:val="16"/>
                        </w:rPr>
                        <w:t>ommon mental health</w:t>
                      </w:r>
                      <w:r w:rsidRPr="0034645B">
                        <w:rPr>
                          <w:b/>
                          <w:spacing w:val="1"/>
                          <w:sz w:val="24"/>
                          <w:szCs w:val="16"/>
                        </w:rPr>
                        <w:t xml:space="preserve"> </w:t>
                      </w:r>
                      <w:r w:rsidRPr="0034645B">
                        <w:rPr>
                          <w:b/>
                          <w:sz w:val="24"/>
                          <w:szCs w:val="16"/>
                        </w:rPr>
                        <w:t>issues</w:t>
                      </w:r>
                    </w:p>
                  </w:txbxContent>
                </v:textbox>
                <w10:wrap type="topAndBottom" anchorx="page"/>
              </v:shape>
            </w:pict>
          </mc:Fallback>
        </mc:AlternateContent>
      </w:r>
    </w:p>
    <w:p w14:paraId="074B5C0D" w14:textId="77F414D9" w:rsidR="00680DA9" w:rsidRPr="00680DA9" w:rsidRDefault="00680DA9" w:rsidP="00680DA9">
      <w:pPr>
        <w:ind w:left="140" w:right="137"/>
        <w:jc w:val="both"/>
        <w:rPr>
          <w:lang w:bidi="ar-SA"/>
        </w:rPr>
      </w:pPr>
      <w:r w:rsidRPr="00680DA9">
        <w:rPr>
          <w:lang w:bidi="ar-SA"/>
        </w:rPr>
        <w:t>We have sign-posted information and guidance about the issues most commonly seen in school-</w:t>
      </w:r>
      <w:r w:rsidRPr="00680DA9">
        <w:rPr>
          <w:spacing w:val="1"/>
          <w:lang w:bidi="ar-SA"/>
        </w:rPr>
        <w:t xml:space="preserve"> </w:t>
      </w:r>
      <w:r w:rsidRPr="00680DA9">
        <w:rPr>
          <w:lang w:bidi="ar-SA"/>
        </w:rPr>
        <w:t>aged children. The links will take you through to the most relevant page of the listed website. Some pages</w:t>
      </w:r>
      <w:r w:rsidRPr="00680DA9">
        <w:rPr>
          <w:spacing w:val="1"/>
          <w:lang w:bidi="ar-SA"/>
        </w:rPr>
        <w:t xml:space="preserve"> </w:t>
      </w:r>
      <w:r w:rsidRPr="00680DA9">
        <w:rPr>
          <w:lang w:bidi="ar-SA"/>
        </w:rPr>
        <w:t>are</w:t>
      </w:r>
      <w:r w:rsidRPr="00680DA9">
        <w:rPr>
          <w:spacing w:val="21"/>
          <w:lang w:bidi="ar-SA"/>
        </w:rPr>
        <w:t xml:space="preserve"> </w:t>
      </w:r>
      <w:r w:rsidRPr="00680DA9">
        <w:rPr>
          <w:lang w:bidi="ar-SA"/>
        </w:rPr>
        <w:t>aimed</w:t>
      </w:r>
      <w:r w:rsidRPr="00680DA9">
        <w:rPr>
          <w:spacing w:val="21"/>
          <w:lang w:bidi="ar-SA"/>
        </w:rPr>
        <w:t xml:space="preserve"> </w:t>
      </w:r>
      <w:r w:rsidRPr="00680DA9">
        <w:rPr>
          <w:lang w:bidi="ar-SA"/>
        </w:rPr>
        <w:t>primarily</w:t>
      </w:r>
      <w:r w:rsidRPr="00680DA9">
        <w:rPr>
          <w:spacing w:val="22"/>
          <w:lang w:bidi="ar-SA"/>
        </w:rPr>
        <w:t xml:space="preserve"> </w:t>
      </w:r>
      <w:r w:rsidRPr="00680DA9">
        <w:rPr>
          <w:lang w:bidi="ar-SA"/>
        </w:rPr>
        <w:t>at</w:t>
      </w:r>
      <w:r w:rsidRPr="00680DA9">
        <w:rPr>
          <w:spacing w:val="21"/>
          <w:lang w:bidi="ar-SA"/>
        </w:rPr>
        <w:t xml:space="preserve"> </w:t>
      </w:r>
      <w:r w:rsidRPr="00680DA9">
        <w:rPr>
          <w:lang w:bidi="ar-SA"/>
        </w:rPr>
        <w:t>parents</w:t>
      </w:r>
      <w:r w:rsidRPr="00680DA9">
        <w:rPr>
          <w:spacing w:val="22"/>
          <w:lang w:bidi="ar-SA"/>
        </w:rPr>
        <w:t xml:space="preserve"> </w:t>
      </w:r>
      <w:r w:rsidRPr="00680DA9">
        <w:rPr>
          <w:lang w:bidi="ar-SA"/>
        </w:rPr>
        <w:t>but</w:t>
      </w:r>
      <w:r w:rsidRPr="00680DA9">
        <w:rPr>
          <w:spacing w:val="21"/>
          <w:lang w:bidi="ar-SA"/>
        </w:rPr>
        <w:t xml:space="preserve"> </w:t>
      </w:r>
      <w:r w:rsidRPr="00680DA9">
        <w:rPr>
          <w:lang w:bidi="ar-SA"/>
        </w:rPr>
        <w:t>they</w:t>
      </w:r>
      <w:r w:rsidRPr="00680DA9">
        <w:rPr>
          <w:spacing w:val="22"/>
          <w:lang w:bidi="ar-SA"/>
        </w:rPr>
        <w:t xml:space="preserve"> </w:t>
      </w:r>
      <w:r w:rsidRPr="00680DA9">
        <w:rPr>
          <w:lang w:bidi="ar-SA"/>
        </w:rPr>
        <w:t>are</w:t>
      </w:r>
      <w:r w:rsidRPr="00680DA9">
        <w:rPr>
          <w:spacing w:val="21"/>
          <w:lang w:bidi="ar-SA"/>
        </w:rPr>
        <w:t xml:space="preserve"> </w:t>
      </w:r>
      <w:r w:rsidRPr="00680DA9">
        <w:rPr>
          <w:lang w:bidi="ar-SA"/>
        </w:rPr>
        <w:t>listed</w:t>
      </w:r>
      <w:r w:rsidRPr="00680DA9">
        <w:rPr>
          <w:spacing w:val="22"/>
          <w:lang w:bidi="ar-SA"/>
        </w:rPr>
        <w:t xml:space="preserve"> </w:t>
      </w:r>
      <w:r w:rsidRPr="00680DA9">
        <w:rPr>
          <w:lang w:bidi="ar-SA"/>
        </w:rPr>
        <w:t>here</w:t>
      </w:r>
      <w:r w:rsidRPr="00680DA9">
        <w:rPr>
          <w:spacing w:val="21"/>
          <w:lang w:bidi="ar-SA"/>
        </w:rPr>
        <w:t xml:space="preserve"> </w:t>
      </w:r>
      <w:r w:rsidRPr="00680DA9">
        <w:rPr>
          <w:lang w:bidi="ar-SA"/>
        </w:rPr>
        <w:t>because</w:t>
      </w:r>
      <w:r w:rsidRPr="00680DA9">
        <w:rPr>
          <w:spacing w:val="21"/>
          <w:lang w:bidi="ar-SA"/>
        </w:rPr>
        <w:t xml:space="preserve"> </w:t>
      </w:r>
      <w:r w:rsidRPr="00680DA9">
        <w:rPr>
          <w:lang w:bidi="ar-SA"/>
        </w:rPr>
        <w:t>we</w:t>
      </w:r>
      <w:r w:rsidRPr="00680DA9">
        <w:rPr>
          <w:spacing w:val="22"/>
          <w:lang w:bidi="ar-SA"/>
        </w:rPr>
        <w:t xml:space="preserve"> </w:t>
      </w:r>
      <w:r w:rsidRPr="00680DA9">
        <w:rPr>
          <w:lang w:bidi="ar-SA"/>
        </w:rPr>
        <w:t>think</w:t>
      </w:r>
      <w:r w:rsidRPr="00680DA9">
        <w:rPr>
          <w:spacing w:val="21"/>
          <w:lang w:bidi="ar-SA"/>
        </w:rPr>
        <w:t xml:space="preserve"> </w:t>
      </w:r>
      <w:r w:rsidRPr="00680DA9">
        <w:rPr>
          <w:lang w:bidi="ar-SA"/>
        </w:rPr>
        <w:t>they</w:t>
      </w:r>
      <w:r w:rsidRPr="00680DA9">
        <w:rPr>
          <w:spacing w:val="21"/>
          <w:lang w:bidi="ar-SA"/>
        </w:rPr>
        <w:t xml:space="preserve"> </w:t>
      </w:r>
      <w:r w:rsidRPr="00680DA9">
        <w:rPr>
          <w:lang w:bidi="ar-SA"/>
        </w:rPr>
        <w:t>are</w:t>
      </w:r>
      <w:r w:rsidRPr="00680DA9">
        <w:rPr>
          <w:spacing w:val="21"/>
          <w:lang w:bidi="ar-SA"/>
        </w:rPr>
        <w:t xml:space="preserve"> </w:t>
      </w:r>
      <w:r w:rsidRPr="00680DA9">
        <w:rPr>
          <w:lang w:bidi="ar-SA"/>
        </w:rPr>
        <w:t>useful</w:t>
      </w:r>
      <w:r w:rsidRPr="00680DA9">
        <w:rPr>
          <w:spacing w:val="22"/>
          <w:lang w:bidi="ar-SA"/>
        </w:rPr>
        <w:t xml:space="preserve"> </w:t>
      </w:r>
      <w:r w:rsidRPr="00680DA9">
        <w:rPr>
          <w:lang w:bidi="ar-SA"/>
        </w:rPr>
        <w:t>for</w:t>
      </w:r>
      <w:r w:rsidRPr="00680DA9">
        <w:rPr>
          <w:spacing w:val="21"/>
          <w:lang w:bidi="ar-SA"/>
        </w:rPr>
        <w:t xml:space="preserve"> </w:t>
      </w:r>
      <w:r w:rsidRPr="00680DA9">
        <w:rPr>
          <w:lang w:bidi="ar-SA"/>
        </w:rPr>
        <w:t>school</w:t>
      </w:r>
      <w:r w:rsidRPr="00680DA9">
        <w:rPr>
          <w:spacing w:val="22"/>
          <w:lang w:bidi="ar-SA"/>
        </w:rPr>
        <w:t xml:space="preserve"> </w:t>
      </w:r>
      <w:r w:rsidRPr="00680DA9">
        <w:rPr>
          <w:lang w:bidi="ar-SA"/>
        </w:rPr>
        <w:t>staff</w:t>
      </w:r>
      <w:r w:rsidRPr="00680DA9">
        <w:rPr>
          <w:spacing w:val="-52"/>
          <w:lang w:bidi="ar-SA"/>
        </w:rPr>
        <w:t xml:space="preserve"> </w:t>
      </w:r>
      <w:r w:rsidRPr="00680DA9">
        <w:rPr>
          <w:lang w:bidi="ar-SA"/>
        </w:rPr>
        <w:t xml:space="preserve"> too.</w:t>
      </w:r>
    </w:p>
    <w:p w14:paraId="71170562" w14:textId="77777777" w:rsidR="00680DA9" w:rsidRPr="00680DA9" w:rsidRDefault="00680DA9" w:rsidP="00680DA9">
      <w:pPr>
        <w:ind w:left="140" w:right="137"/>
        <w:jc w:val="both"/>
        <w:rPr>
          <w:lang w:bidi="ar-SA"/>
        </w:rPr>
      </w:pPr>
    </w:p>
    <w:p w14:paraId="1B367651" w14:textId="77777777" w:rsidR="00680DA9" w:rsidRPr="00680DA9" w:rsidRDefault="00680DA9" w:rsidP="00680DA9">
      <w:pPr>
        <w:ind w:left="140" w:right="137"/>
        <w:jc w:val="both"/>
        <w:rPr>
          <w:lang w:bidi="ar-SA"/>
        </w:rPr>
      </w:pPr>
      <w:r w:rsidRPr="00680DA9">
        <w:rPr>
          <w:lang w:bidi="ar-SA"/>
        </w:rPr>
        <w:t>Support</w:t>
      </w:r>
      <w:r w:rsidRPr="00680DA9">
        <w:rPr>
          <w:spacing w:val="1"/>
          <w:lang w:bidi="ar-SA"/>
        </w:rPr>
        <w:t xml:space="preserve"> </w:t>
      </w:r>
      <w:r w:rsidRPr="00680DA9">
        <w:rPr>
          <w:lang w:bidi="ar-SA"/>
        </w:rPr>
        <w:t>on</w:t>
      </w:r>
      <w:r w:rsidRPr="00680DA9">
        <w:rPr>
          <w:spacing w:val="1"/>
          <w:lang w:bidi="ar-SA"/>
        </w:rPr>
        <w:t xml:space="preserve"> </w:t>
      </w:r>
      <w:r w:rsidRPr="00680DA9">
        <w:rPr>
          <w:lang w:bidi="ar-SA"/>
        </w:rPr>
        <w:t>all</w:t>
      </w:r>
      <w:r w:rsidRPr="00680DA9">
        <w:rPr>
          <w:spacing w:val="1"/>
          <w:lang w:bidi="ar-SA"/>
        </w:rPr>
        <w:t xml:space="preserve"> </w:t>
      </w:r>
      <w:r w:rsidRPr="00680DA9">
        <w:rPr>
          <w:lang w:bidi="ar-SA"/>
        </w:rPr>
        <w:t>of</w:t>
      </w:r>
      <w:r w:rsidRPr="00680DA9">
        <w:rPr>
          <w:spacing w:val="1"/>
          <w:lang w:bidi="ar-SA"/>
        </w:rPr>
        <w:t xml:space="preserve"> </w:t>
      </w:r>
      <w:r w:rsidRPr="00680DA9">
        <w:rPr>
          <w:lang w:bidi="ar-SA"/>
        </w:rPr>
        <w:t>these</w:t>
      </w:r>
      <w:r w:rsidRPr="00680DA9">
        <w:rPr>
          <w:spacing w:val="1"/>
          <w:lang w:bidi="ar-SA"/>
        </w:rPr>
        <w:t xml:space="preserve"> </w:t>
      </w:r>
      <w:r w:rsidRPr="00680DA9">
        <w:rPr>
          <w:lang w:bidi="ar-SA"/>
        </w:rPr>
        <w:t>issues</w:t>
      </w:r>
      <w:r w:rsidRPr="00680DA9">
        <w:rPr>
          <w:spacing w:val="1"/>
          <w:lang w:bidi="ar-SA"/>
        </w:rPr>
        <w:t xml:space="preserve"> </w:t>
      </w:r>
      <w:r w:rsidRPr="00680DA9">
        <w:rPr>
          <w:lang w:bidi="ar-SA"/>
        </w:rPr>
        <w:t>can</w:t>
      </w:r>
      <w:r w:rsidRPr="00680DA9">
        <w:rPr>
          <w:spacing w:val="1"/>
          <w:lang w:bidi="ar-SA"/>
        </w:rPr>
        <w:t xml:space="preserve"> </w:t>
      </w:r>
      <w:r w:rsidRPr="00680DA9">
        <w:rPr>
          <w:lang w:bidi="ar-SA"/>
        </w:rPr>
        <w:t>be</w:t>
      </w:r>
      <w:r w:rsidRPr="00680DA9">
        <w:rPr>
          <w:spacing w:val="1"/>
          <w:lang w:bidi="ar-SA"/>
        </w:rPr>
        <w:t xml:space="preserve"> </w:t>
      </w:r>
      <w:r w:rsidRPr="00680DA9">
        <w:rPr>
          <w:lang w:bidi="ar-SA"/>
        </w:rPr>
        <w:t>accessed</w:t>
      </w:r>
      <w:r w:rsidRPr="00680DA9">
        <w:rPr>
          <w:spacing w:val="1"/>
          <w:lang w:bidi="ar-SA"/>
        </w:rPr>
        <w:t xml:space="preserve"> </w:t>
      </w:r>
      <w:r w:rsidRPr="00680DA9">
        <w:rPr>
          <w:lang w:bidi="ar-SA"/>
        </w:rPr>
        <w:t>via</w:t>
      </w:r>
      <w:r w:rsidRPr="00680DA9">
        <w:rPr>
          <w:spacing w:val="1"/>
          <w:lang w:bidi="ar-SA"/>
        </w:rPr>
        <w:t xml:space="preserve"> </w:t>
      </w:r>
      <w:r w:rsidRPr="00680DA9">
        <w:rPr>
          <w:u w:val="single"/>
          <w:lang w:bidi="ar-SA"/>
        </w:rPr>
        <w:t>Young</w:t>
      </w:r>
      <w:r w:rsidRPr="00680DA9">
        <w:rPr>
          <w:spacing w:val="1"/>
          <w:u w:val="single"/>
          <w:lang w:bidi="ar-SA"/>
        </w:rPr>
        <w:t xml:space="preserve"> </w:t>
      </w:r>
      <w:r w:rsidRPr="00680DA9">
        <w:rPr>
          <w:u w:val="single"/>
          <w:lang w:bidi="ar-SA"/>
        </w:rPr>
        <w:t>Minds</w:t>
      </w:r>
      <w:r w:rsidRPr="00680DA9">
        <w:rPr>
          <w:spacing w:val="1"/>
          <w:lang w:bidi="ar-SA"/>
        </w:rPr>
        <w:t xml:space="preserve"> </w:t>
      </w:r>
      <w:r w:rsidRPr="00680DA9">
        <w:rPr>
          <w:lang w:bidi="ar-SA"/>
        </w:rPr>
        <w:t>(www.youngminds.org.uk),</w:t>
      </w:r>
      <w:r w:rsidRPr="00680DA9">
        <w:rPr>
          <w:spacing w:val="1"/>
          <w:lang w:bidi="ar-SA"/>
        </w:rPr>
        <w:t xml:space="preserve"> </w:t>
      </w:r>
      <w:r w:rsidRPr="00680DA9">
        <w:rPr>
          <w:u w:val="single"/>
          <w:lang w:bidi="ar-SA"/>
        </w:rPr>
        <w:t>Mind</w:t>
      </w:r>
      <w:r w:rsidRPr="00680DA9">
        <w:rPr>
          <w:spacing w:val="1"/>
          <w:lang w:bidi="ar-SA"/>
        </w:rPr>
        <w:t xml:space="preserve"> </w:t>
      </w:r>
      <w:r w:rsidRPr="00680DA9">
        <w:rPr>
          <w:lang w:bidi="ar-SA"/>
        </w:rPr>
        <w:t>(www.mind.org.uk)</w:t>
      </w:r>
      <w:r w:rsidRPr="00680DA9">
        <w:rPr>
          <w:spacing w:val="-1"/>
          <w:lang w:bidi="ar-SA"/>
        </w:rPr>
        <w:t xml:space="preserve"> </w:t>
      </w:r>
      <w:r w:rsidRPr="00680DA9">
        <w:rPr>
          <w:lang w:bidi="ar-SA"/>
        </w:rPr>
        <w:t>and (for</w:t>
      </w:r>
      <w:r w:rsidRPr="00680DA9">
        <w:rPr>
          <w:spacing w:val="-1"/>
          <w:lang w:bidi="ar-SA"/>
        </w:rPr>
        <w:t xml:space="preserve"> </w:t>
      </w:r>
      <w:r w:rsidRPr="00680DA9">
        <w:rPr>
          <w:lang w:bidi="ar-SA"/>
        </w:rPr>
        <w:t>e-learning opportunities)</w:t>
      </w:r>
      <w:r w:rsidRPr="00680DA9">
        <w:rPr>
          <w:spacing w:val="2"/>
          <w:u w:val="single"/>
          <w:lang w:bidi="ar-SA"/>
        </w:rPr>
        <w:t xml:space="preserve"> </w:t>
      </w:r>
      <w:r w:rsidRPr="00680DA9">
        <w:rPr>
          <w:u w:val="single"/>
          <w:lang w:bidi="ar-SA"/>
        </w:rPr>
        <w:t>Minded</w:t>
      </w:r>
      <w:r w:rsidRPr="00680DA9">
        <w:rPr>
          <w:spacing w:val="-2"/>
          <w:lang w:bidi="ar-SA"/>
        </w:rPr>
        <w:t xml:space="preserve"> </w:t>
      </w:r>
      <w:r w:rsidRPr="00680DA9">
        <w:rPr>
          <w:lang w:bidi="ar-SA"/>
        </w:rPr>
        <w:t>(</w:t>
      </w:r>
      <w:r w:rsidRPr="00680DA9">
        <w:rPr>
          <w:u w:val="single"/>
          <w:lang w:bidi="ar-SA"/>
        </w:rPr>
        <w:t>www.minded.org.uk</w:t>
      </w:r>
      <w:r w:rsidRPr="00680DA9">
        <w:rPr>
          <w:lang w:bidi="ar-SA"/>
        </w:rPr>
        <w:t>).</w:t>
      </w:r>
    </w:p>
    <w:p w14:paraId="1365C2B1" w14:textId="77777777" w:rsidR="00680DA9" w:rsidRPr="00680DA9" w:rsidRDefault="00680DA9" w:rsidP="00680DA9">
      <w:pPr>
        <w:spacing w:before="4"/>
        <w:rPr>
          <w:lang w:bidi="ar-SA"/>
        </w:rPr>
      </w:pPr>
    </w:p>
    <w:p w14:paraId="41EABBCB" w14:textId="77777777" w:rsidR="00680DA9" w:rsidRPr="00680DA9" w:rsidRDefault="00680DA9" w:rsidP="00680DA9">
      <w:pPr>
        <w:tabs>
          <w:tab w:val="left" w:pos="10627"/>
        </w:tabs>
        <w:spacing w:before="1"/>
        <w:ind w:left="140"/>
        <w:outlineLvl w:val="1"/>
        <w:rPr>
          <w:b/>
          <w:bCs/>
          <w:lang w:bidi="ar-SA"/>
        </w:rPr>
      </w:pPr>
      <w:r w:rsidRPr="00680DA9">
        <w:rPr>
          <w:b/>
          <w:bCs/>
          <w:shd w:val="clear" w:color="auto" w:fill="C5E0B3"/>
          <w:lang w:bidi="ar-SA"/>
        </w:rPr>
        <w:t>Self-harm Online</w:t>
      </w:r>
      <w:r w:rsidRPr="00680DA9">
        <w:rPr>
          <w:b/>
          <w:bCs/>
          <w:spacing w:val="-4"/>
          <w:shd w:val="clear" w:color="auto" w:fill="C5E0B3"/>
          <w:lang w:bidi="ar-SA"/>
        </w:rPr>
        <w:t xml:space="preserve"> </w:t>
      </w:r>
      <w:r w:rsidRPr="00680DA9">
        <w:rPr>
          <w:b/>
          <w:bCs/>
          <w:shd w:val="clear" w:color="auto" w:fill="C5E0B3"/>
          <w:lang w:bidi="ar-SA"/>
        </w:rPr>
        <w:t>support</w:t>
      </w:r>
      <w:r w:rsidRPr="00680DA9">
        <w:rPr>
          <w:b/>
          <w:bCs/>
          <w:shd w:val="clear" w:color="auto" w:fill="C5E0B3"/>
          <w:lang w:bidi="ar-SA"/>
        </w:rPr>
        <w:tab/>
      </w:r>
    </w:p>
    <w:p w14:paraId="6BFB286D" w14:textId="77777777" w:rsidR="00680DA9" w:rsidRDefault="00680DA9" w:rsidP="00680DA9">
      <w:pPr>
        <w:spacing w:before="4"/>
        <w:ind w:left="140"/>
        <w:rPr>
          <w:u w:val="single"/>
          <w:lang w:bidi="ar-SA"/>
        </w:rPr>
      </w:pPr>
    </w:p>
    <w:p w14:paraId="65333D20" w14:textId="32BBDC32" w:rsidR="00680DA9" w:rsidRPr="00680DA9" w:rsidRDefault="00680DA9" w:rsidP="00680DA9">
      <w:pPr>
        <w:spacing w:before="4"/>
        <w:ind w:left="140"/>
        <w:rPr>
          <w:lang w:bidi="ar-SA"/>
        </w:rPr>
      </w:pPr>
      <w:r w:rsidRPr="00680DA9">
        <w:rPr>
          <w:u w:val="single"/>
          <w:lang w:bidi="ar-SA"/>
        </w:rPr>
        <w:t>SelfHarm.co.uk</w:t>
      </w:r>
      <w:r w:rsidRPr="00680DA9">
        <w:rPr>
          <w:lang w:bidi="ar-SA"/>
        </w:rPr>
        <w:t>:</w:t>
      </w:r>
      <w:r w:rsidRPr="00680DA9">
        <w:rPr>
          <w:spacing w:val="-4"/>
          <w:lang w:bidi="ar-SA"/>
        </w:rPr>
        <w:t xml:space="preserve"> </w:t>
      </w:r>
      <w:hyperlink r:id="rId14">
        <w:r w:rsidRPr="00680DA9">
          <w:rPr>
            <w:lang w:bidi="ar-SA"/>
          </w:rPr>
          <w:t>www.selfharm.co.uk</w:t>
        </w:r>
      </w:hyperlink>
    </w:p>
    <w:p w14:paraId="79BCE16B" w14:textId="77777777" w:rsidR="00680DA9" w:rsidRPr="00680DA9" w:rsidRDefault="00680DA9" w:rsidP="00680DA9">
      <w:pPr>
        <w:ind w:left="140"/>
        <w:rPr>
          <w:lang w:bidi="ar-SA"/>
        </w:rPr>
      </w:pPr>
      <w:r w:rsidRPr="00680DA9">
        <w:rPr>
          <w:u w:val="single"/>
          <w:lang w:bidi="ar-SA"/>
        </w:rPr>
        <w:t>National</w:t>
      </w:r>
      <w:r w:rsidRPr="00680DA9">
        <w:rPr>
          <w:spacing w:val="-3"/>
          <w:u w:val="single"/>
          <w:lang w:bidi="ar-SA"/>
        </w:rPr>
        <w:t xml:space="preserve"> </w:t>
      </w:r>
      <w:r w:rsidRPr="00680DA9">
        <w:rPr>
          <w:u w:val="single"/>
          <w:lang w:bidi="ar-SA"/>
        </w:rPr>
        <w:t>Self-Harm</w:t>
      </w:r>
      <w:r w:rsidRPr="00680DA9">
        <w:rPr>
          <w:spacing w:val="-2"/>
          <w:u w:val="single"/>
          <w:lang w:bidi="ar-SA"/>
        </w:rPr>
        <w:t xml:space="preserve"> </w:t>
      </w:r>
      <w:r w:rsidRPr="00680DA9">
        <w:rPr>
          <w:u w:val="single"/>
          <w:lang w:bidi="ar-SA"/>
        </w:rPr>
        <w:t>Network</w:t>
      </w:r>
      <w:r w:rsidRPr="00680DA9">
        <w:rPr>
          <w:lang w:bidi="ar-SA"/>
        </w:rPr>
        <w:t>:</w:t>
      </w:r>
      <w:r w:rsidRPr="00680DA9">
        <w:rPr>
          <w:spacing w:val="-3"/>
          <w:lang w:bidi="ar-SA"/>
        </w:rPr>
        <w:t xml:space="preserve"> </w:t>
      </w:r>
      <w:hyperlink r:id="rId15">
        <w:r w:rsidRPr="00680DA9">
          <w:rPr>
            <w:lang w:bidi="ar-SA"/>
          </w:rPr>
          <w:t>www.nshn.co.uk</w:t>
        </w:r>
      </w:hyperlink>
    </w:p>
    <w:p w14:paraId="5E20BC2E" w14:textId="77777777" w:rsidR="00680DA9" w:rsidRPr="00680DA9" w:rsidRDefault="00680DA9" w:rsidP="00680DA9">
      <w:pPr>
        <w:spacing w:before="1"/>
        <w:rPr>
          <w:lang w:bidi="ar-SA"/>
        </w:rPr>
      </w:pPr>
    </w:p>
    <w:p w14:paraId="5BD8770B" w14:textId="77777777" w:rsidR="00680DA9" w:rsidRDefault="00680DA9" w:rsidP="00680DA9">
      <w:pPr>
        <w:tabs>
          <w:tab w:val="left" w:pos="10627"/>
        </w:tabs>
        <w:ind w:left="140" w:right="111"/>
        <w:jc w:val="both"/>
        <w:rPr>
          <w:b/>
          <w:lang w:bidi="ar-SA"/>
        </w:rPr>
      </w:pPr>
      <w:r w:rsidRPr="00680DA9">
        <w:rPr>
          <w:b/>
          <w:shd w:val="clear" w:color="auto" w:fill="C5E0B3"/>
          <w:lang w:bidi="ar-SA"/>
        </w:rPr>
        <w:t>Books</w:t>
      </w:r>
      <w:r w:rsidRPr="00680DA9">
        <w:rPr>
          <w:b/>
          <w:shd w:val="clear" w:color="auto" w:fill="C5E0B3"/>
          <w:lang w:bidi="ar-SA"/>
        </w:rPr>
        <w:tab/>
      </w:r>
      <w:r w:rsidRPr="00680DA9">
        <w:rPr>
          <w:b/>
          <w:lang w:bidi="ar-SA"/>
        </w:rPr>
        <w:t xml:space="preserve"> </w:t>
      </w:r>
    </w:p>
    <w:p w14:paraId="4ECA7681" w14:textId="77777777" w:rsidR="00680DA9" w:rsidRDefault="00680DA9" w:rsidP="00680DA9">
      <w:pPr>
        <w:tabs>
          <w:tab w:val="left" w:pos="10627"/>
        </w:tabs>
        <w:ind w:left="140" w:right="111"/>
        <w:jc w:val="both"/>
        <w:rPr>
          <w:b/>
          <w:lang w:bidi="ar-SA"/>
        </w:rPr>
      </w:pPr>
    </w:p>
    <w:p w14:paraId="28E029B9" w14:textId="1A5BCCBF" w:rsidR="00680DA9" w:rsidRPr="00680DA9" w:rsidRDefault="00680DA9" w:rsidP="00680DA9">
      <w:pPr>
        <w:tabs>
          <w:tab w:val="left" w:pos="10627"/>
        </w:tabs>
        <w:ind w:left="140" w:right="111"/>
        <w:jc w:val="both"/>
        <w:rPr>
          <w:lang w:bidi="ar-SA"/>
        </w:rPr>
      </w:pPr>
      <w:r w:rsidRPr="00680DA9">
        <w:rPr>
          <w:lang w:bidi="ar-SA"/>
        </w:rPr>
        <w:t xml:space="preserve">Pooky Knightsmith (2015) </w:t>
      </w:r>
      <w:r w:rsidRPr="00680DA9">
        <w:rPr>
          <w:i/>
          <w:lang w:bidi="ar-SA"/>
        </w:rPr>
        <w:t>Self-Harm and Eating Disorders in Schools: A Guide to Whole School Support and</w:t>
      </w:r>
      <w:r w:rsidRPr="00680DA9">
        <w:rPr>
          <w:i/>
          <w:spacing w:val="1"/>
          <w:lang w:bidi="ar-SA"/>
        </w:rPr>
        <w:t xml:space="preserve"> </w:t>
      </w:r>
      <w:r w:rsidRPr="00680DA9">
        <w:rPr>
          <w:i/>
          <w:lang w:bidi="ar-SA"/>
        </w:rPr>
        <w:t>Practical</w:t>
      </w:r>
      <w:r w:rsidRPr="00680DA9">
        <w:rPr>
          <w:i/>
          <w:spacing w:val="-2"/>
          <w:lang w:bidi="ar-SA"/>
        </w:rPr>
        <w:t xml:space="preserve"> </w:t>
      </w:r>
      <w:r w:rsidRPr="00680DA9">
        <w:rPr>
          <w:i/>
          <w:lang w:bidi="ar-SA"/>
        </w:rPr>
        <w:t>Strategies</w:t>
      </w:r>
      <w:r w:rsidRPr="00680DA9">
        <w:rPr>
          <w:lang w:bidi="ar-SA"/>
        </w:rPr>
        <w:t>. London: Jessica Kingsley Publishers</w:t>
      </w:r>
    </w:p>
    <w:p w14:paraId="3AAD5F18" w14:textId="77777777" w:rsidR="00680DA9" w:rsidRPr="00680DA9" w:rsidRDefault="00680DA9" w:rsidP="00680DA9">
      <w:pPr>
        <w:spacing w:before="3"/>
        <w:rPr>
          <w:lang w:bidi="ar-SA"/>
        </w:rPr>
      </w:pPr>
    </w:p>
    <w:p w14:paraId="28260119" w14:textId="77777777" w:rsidR="00680DA9" w:rsidRPr="00680DA9" w:rsidRDefault="00680DA9" w:rsidP="00680DA9">
      <w:pPr>
        <w:ind w:left="140" w:right="137"/>
        <w:jc w:val="both"/>
        <w:rPr>
          <w:lang w:bidi="ar-SA"/>
        </w:rPr>
      </w:pPr>
      <w:r w:rsidRPr="00680DA9">
        <w:rPr>
          <w:lang w:bidi="ar-SA"/>
        </w:rPr>
        <w:t xml:space="preserve">Keith Hawton and Karen Rodham (2006) </w:t>
      </w:r>
      <w:r w:rsidRPr="00680DA9">
        <w:rPr>
          <w:i/>
          <w:lang w:bidi="ar-SA"/>
        </w:rPr>
        <w:t>By Their Own Young Hand: Deliberate Self-harm and Suicidal Ideas</w:t>
      </w:r>
      <w:r w:rsidRPr="00680DA9">
        <w:rPr>
          <w:i/>
          <w:spacing w:val="-52"/>
          <w:lang w:bidi="ar-SA"/>
        </w:rPr>
        <w:t xml:space="preserve"> </w:t>
      </w:r>
      <w:r w:rsidRPr="00680DA9">
        <w:rPr>
          <w:i/>
          <w:lang w:bidi="ar-SA"/>
        </w:rPr>
        <w:t>in</w:t>
      </w:r>
      <w:r w:rsidRPr="00680DA9">
        <w:rPr>
          <w:i/>
          <w:spacing w:val="-1"/>
          <w:lang w:bidi="ar-SA"/>
        </w:rPr>
        <w:t xml:space="preserve"> </w:t>
      </w:r>
      <w:r w:rsidRPr="00680DA9">
        <w:rPr>
          <w:i/>
          <w:lang w:bidi="ar-SA"/>
        </w:rPr>
        <w:t>Adolescents</w:t>
      </w:r>
      <w:r w:rsidRPr="00680DA9">
        <w:rPr>
          <w:lang w:bidi="ar-SA"/>
        </w:rPr>
        <w:t>. London: Jessica Kingsley Publishers</w:t>
      </w:r>
    </w:p>
    <w:p w14:paraId="5504ECB4" w14:textId="77777777" w:rsidR="00680DA9" w:rsidRPr="00680DA9" w:rsidRDefault="00680DA9" w:rsidP="00680DA9">
      <w:pPr>
        <w:rPr>
          <w:lang w:bidi="ar-SA"/>
        </w:rPr>
      </w:pPr>
    </w:p>
    <w:p w14:paraId="38F9A050" w14:textId="77777777" w:rsidR="00680DA9" w:rsidRPr="00680DA9" w:rsidRDefault="00680DA9" w:rsidP="00680DA9">
      <w:pPr>
        <w:ind w:left="140" w:right="137"/>
        <w:jc w:val="both"/>
        <w:rPr>
          <w:lang w:bidi="ar-SA"/>
        </w:rPr>
      </w:pPr>
      <w:r w:rsidRPr="00680DA9">
        <w:rPr>
          <w:lang w:bidi="ar-SA"/>
        </w:rPr>
        <w:t xml:space="preserve">Carol Fitzpatrick (2012) </w:t>
      </w:r>
      <w:r w:rsidRPr="00680DA9">
        <w:rPr>
          <w:i/>
          <w:lang w:bidi="ar-SA"/>
        </w:rPr>
        <w:t>A Short Introduction to Understanding and Supporting Children and Young People</w:t>
      </w:r>
      <w:r w:rsidRPr="00680DA9">
        <w:rPr>
          <w:i/>
          <w:spacing w:val="1"/>
          <w:lang w:bidi="ar-SA"/>
        </w:rPr>
        <w:t xml:space="preserve"> </w:t>
      </w:r>
      <w:r w:rsidRPr="00680DA9">
        <w:rPr>
          <w:i/>
          <w:lang w:bidi="ar-SA"/>
        </w:rPr>
        <w:t>Who</w:t>
      </w:r>
      <w:r w:rsidRPr="00680DA9">
        <w:rPr>
          <w:i/>
          <w:spacing w:val="-2"/>
          <w:lang w:bidi="ar-SA"/>
        </w:rPr>
        <w:t xml:space="preserve"> </w:t>
      </w:r>
      <w:r w:rsidRPr="00680DA9">
        <w:rPr>
          <w:i/>
          <w:lang w:bidi="ar-SA"/>
        </w:rPr>
        <w:t>Self-Harm</w:t>
      </w:r>
      <w:r w:rsidRPr="00680DA9">
        <w:rPr>
          <w:lang w:bidi="ar-SA"/>
        </w:rPr>
        <w:t>. London: Jessica Kingsley Publishers</w:t>
      </w:r>
    </w:p>
    <w:p w14:paraId="5B87FE9E" w14:textId="77777777" w:rsidR="00680DA9" w:rsidRPr="00680DA9" w:rsidRDefault="00680DA9" w:rsidP="00680DA9">
      <w:pPr>
        <w:spacing w:before="4"/>
        <w:rPr>
          <w:lang w:bidi="ar-SA"/>
        </w:rPr>
      </w:pPr>
    </w:p>
    <w:p w14:paraId="0B3FE046" w14:textId="77777777" w:rsidR="00680DA9" w:rsidRPr="00680DA9" w:rsidRDefault="00680DA9" w:rsidP="00680DA9">
      <w:pPr>
        <w:tabs>
          <w:tab w:val="left" w:pos="10627"/>
        </w:tabs>
        <w:spacing w:before="1"/>
        <w:ind w:left="140"/>
        <w:jc w:val="both"/>
        <w:outlineLvl w:val="1"/>
        <w:rPr>
          <w:b/>
          <w:bCs/>
          <w:lang w:bidi="ar-SA"/>
        </w:rPr>
      </w:pPr>
      <w:r w:rsidRPr="00680DA9">
        <w:rPr>
          <w:b/>
          <w:bCs/>
          <w:shd w:val="clear" w:color="auto" w:fill="C5E0B3"/>
          <w:lang w:bidi="ar-SA"/>
        </w:rPr>
        <w:t>Depression</w:t>
      </w:r>
      <w:r w:rsidRPr="00680DA9">
        <w:rPr>
          <w:b/>
          <w:bCs/>
          <w:shd w:val="clear" w:color="auto" w:fill="C5E0B3"/>
          <w:lang w:bidi="ar-SA"/>
        </w:rPr>
        <w:tab/>
      </w:r>
    </w:p>
    <w:p w14:paraId="2C8B8DFC" w14:textId="77777777" w:rsidR="00680DA9" w:rsidRPr="00680DA9" w:rsidRDefault="00680DA9" w:rsidP="00680DA9">
      <w:pPr>
        <w:tabs>
          <w:tab w:val="left" w:pos="10627"/>
        </w:tabs>
        <w:ind w:left="140"/>
        <w:jc w:val="both"/>
        <w:outlineLvl w:val="2"/>
        <w:rPr>
          <w:b/>
          <w:bCs/>
          <w:lang w:bidi="ar-SA"/>
        </w:rPr>
      </w:pPr>
    </w:p>
    <w:p w14:paraId="00D2CB00" w14:textId="77777777" w:rsidR="00680DA9" w:rsidRPr="00680DA9" w:rsidRDefault="00680DA9" w:rsidP="00680DA9">
      <w:pPr>
        <w:spacing w:before="4"/>
        <w:ind w:left="140"/>
        <w:jc w:val="both"/>
        <w:rPr>
          <w:lang w:bidi="ar-SA"/>
        </w:rPr>
      </w:pPr>
      <w:r w:rsidRPr="00680DA9">
        <w:rPr>
          <w:u w:val="single"/>
          <w:lang w:bidi="ar-SA"/>
        </w:rPr>
        <w:t>Depression</w:t>
      </w:r>
      <w:r w:rsidRPr="00680DA9">
        <w:rPr>
          <w:spacing w:val="-5"/>
          <w:u w:val="single"/>
          <w:lang w:bidi="ar-SA"/>
        </w:rPr>
        <w:t xml:space="preserve"> </w:t>
      </w:r>
      <w:r w:rsidRPr="00680DA9">
        <w:rPr>
          <w:u w:val="single"/>
          <w:lang w:bidi="ar-SA"/>
        </w:rPr>
        <w:t>Alliance</w:t>
      </w:r>
      <w:r w:rsidRPr="00680DA9">
        <w:rPr>
          <w:lang w:bidi="ar-SA"/>
        </w:rPr>
        <w:t>:</w:t>
      </w:r>
      <w:r w:rsidRPr="00680DA9">
        <w:rPr>
          <w:spacing w:val="-4"/>
          <w:lang w:bidi="ar-SA"/>
        </w:rPr>
        <w:t xml:space="preserve"> </w:t>
      </w:r>
      <w:hyperlink r:id="rId16">
        <w:r w:rsidRPr="00680DA9">
          <w:rPr>
            <w:u w:val="single"/>
            <w:lang w:bidi="ar-SA"/>
          </w:rPr>
          <w:t>www.depressionalliance.org/information/what-depression</w:t>
        </w:r>
      </w:hyperlink>
    </w:p>
    <w:p w14:paraId="31C2794C" w14:textId="77777777" w:rsidR="00680DA9" w:rsidRPr="00680DA9" w:rsidRDefault="00680DA9" w:rsidP="00680DA9">
      <w:pPr>
        <w:spacing w:before="7"/>
        <w:rPr>
          <w:lang w:bidi="ar-SA"/>
        </w:rPr>
      </w:pPr>
    </w:p>
    <w:p w14:paraId="1E8FF23E" w14:textId="77777777" w:rsidR="00680DA9" w:rsidRDefault="00680DA9" w:rsidP="00680DA9">
      <w:pPr>
        <w:tabs>
          <w:tab w:val="left" w:pos="10627"/>
        </w:tabs>
        <w:spacing w:line="242" w:lineRule="auto"/>
        <w:ind w:left="140" w:right="111"/>
        <w:jc w:val="both"/>
        <w:rPr>
          <w:b/>
          <w:lang w:bidi="ar-SA"/>
        </w:rPr>
      </w:pPr>
      <w:r w:rsidRPr="00680DA9">
        <w:rPr>
          <w:b/>
          <w:shd w:val="clear" w:color="auto" w:fill="C5E0B3"/>
          <w:lang w:bidi="ar-SA"/>
        </w:rPr>
        <w:t>Books</w:t>
      </w:r>
      <w:r w:rsidRPr="00680DA9">
        <w:rPr>
          <w:b/>
          <w:shd w:val="clear" w:color="auto" w:fill="C5E0B3"/>
          <w:lang w:bidi="ar-SA"/>
        </w:rPr>
        <w:tab/>
      </w:r>
      <w:r w:rsidRPr="00680DA9">
        <w:rPr>
          <w:b/>
          <w:lang w:bidi="ar-SA"/>
        </w:rPr>
        <w:t xml:space="preserve"> </w:t>
      </w:r>
    </w:p>
    <w:p w14:paraId="0C698BC4" w14:textId="77777777" w:rsidR="00680DA9" w:rsidRDefault="00680DA9" w:rsidP="00680DA9">
      <w:pPr>
        <w:tabs>
          <w:tab w:val="left" w:pos="10627"/>
        </w:tabs>
        <w:spacing w:line="242" w:lineRule="auto"/>
        <w:ind w:left="140" w:right="111"/>
        <w:jc w:val="both"/>
        <w:rPr>
          <w:b/>
          <w:lang w:bidi="ar-SA"/>
        </w:rPr>
      </w:pPr>
    </w:p>
    <w:p w14:paraId="0CB4183A" w14:textId="134D029A" w:rsidR="00680DA9" w:rsidRPr="00680DA9" w:rsidRDefault="00680DA9" w:rsidP="00680DA9">
      <w:pPr>
        <w:tabs>
          <w:tab w:val="left" w:pos="10627"/>
        </w:tabs>
        <w:spacing w:line="242" w:lineRule="auto"/>
        <w:ind w:left="140" w:right="111"/>
        <w:jc w:val="both"/>
        <w:rPr>
          <w:lang w:bidi="ar-SA"/>
        </w:rPr>
      </w:pPr>
      <w:r w:rsidRPr="00680DA9">
        <w:rPr>
          <w:lang w:bidi="ar-SA"/>
        </w:rPr>
        <w:t xml:space="preserve">Christopher Dowrick and Susan Martin (2015) </w:t>
      </w:r>
      <w:r w:rsidRPr="00680DA9">
        <w:rPr>
          <w:i/>
          <w:lang w:bidi="ar-SA"/>
        </w:rPr>
        <w:t>Can I Tell you about Depression?: A guide for friends, family</w:t>
      </w:r>
      <w:r w:rsidRPr="00680DA9">
        <w:rPr>
          <w:i/>
          <w:spacing w:val="1"/>
          <w:lang w:bidi="ar-SA"/>
        </w:rPr>
        <w:t xml:space="preserve"> </w:t>
      </w:r>
      <w:r w:rsidRPr="00680DA9">
        <w:rPr>
          <w:i/>
          <w:lang w:bidi="ar-SA"/>
        </w:rPr>
        <w:t>and</w:t>
      </w:r>
      <w:r w:rsidRPr="00680DA9">
        <w:rPr>
          <w:i/>
          <w:spacing w:val="-1"/>
          <w:lang w:bidi="ar-SA"/>
        </w:rPr>
        <w:t xml:space="preserve"> </w:t>
      </w:r>
      <w:r w:rsidRPr="00680DA9">
        <w:rPr>
          <w:i/>
          <w:lang w:bidi="ar-SA"/>
        </w:rPr>
        <w:t>professionals</w:t>
      </w:r>
      <w:r w:rsidRPr="00680DA9">
        <w:rPr>
          <w:lang w:bidi="ar-SA"/>
        </w:rPr>
        <w:t>. London: Jessica Kingsley Publishers</w:t>
      </w:r>
    </w:p>
    <w:p w14:paraId="74123036" w14:textId="77777777" w:rsidR="00680DA9" w:rsidRPr="00680DA9" w:rsidRDefault="00680DA9" w:rsidP="00680DA9">
      <w:pPr>
        <w:spacing w:before="4"/>
        <w:rPr>
          <w:lang w:bidi="ar-SA"/>
        </w:rPr>
      </w:pPr>
    </w:p>
    <w:p w14:paraId="78D08694" w14:textId="77777777" w:rsidR="00680DA9" w:rsidRPr="00680DA9" w:rsidRDefault="00680DA9" w:rsidP="00680DA9">
      <w:pPr>
        <w:tabs>
          <w:tab w:val="left" w:pos="10627"/>
        </w:tabs>
        <w:ind w:left="140"/>
        <w:jc w:val="both"/>
        <w:outlineLvl w:val="1"/>
        <w:rPr>
          <w:b/>
          <w:bCs/>
          <w:lang w:bidi="ar-SA"/>
        </w:rPr>
      </w:pPr>
      <w:r w:rsidRPr="00680DA9">
        <w:rPr>
          <w:b/>
          <w:bCs/>
          <w:shd w:val="clear" w:color="auto" w:fill="C5E0B3"/>
          <w:lang w:bidi="ar-SA"/>
        </w:rPr>
        <w:t>Anxiety,</w:t>
      </w:r>
      <w:r w:rsidRPr="00680DA9">
        <w:rPr>
          <w:b/>
          <w:bCs/>
          <w:spacing w:val="22"/>
          <w:shd w:val="clear" w:color="auto" w:fill="C5E0B3"/>
          <w:lang w:bidi="ar-SA"/>
        </w:rPr>
        <w:t xml:space="preserve"> </w:t>
      </w:r>
      <w:r w:rsidRPr="00680DA9">
        <w:rPr>
          <w:b/>
          <w:bCs/>
          <w:shd w:val="clear" w:color="auto" w:fill="C5E0B3"/>
          <w:lang w:bidi="ar-SA"/>
        </w:rPr>
        <w:t>panic</w:t>
      </w:r>
      <w:r w:rsidRPr="00680DA9">
        <w:rPr>
          <w:b/>
          <w:bCs/>
          <w:spacing w:val="24"/>
          <w:shd w:val="clear" w:color="auto" w:fill="C5E0B3"/>
          <w:lang w:bidi="ar-SA"/>
        </w:rPr>
        <w:t xml:space="preserve"> </w:t>
      </w:r>
      <w:r w:rsidRPr="00680DA9">
        <w:rPr>
          <w:b/>
          <w:bCs/>
          <w:shd w:val="clear" w:color="auto" w:fill="C5E0B3"/>
          <w:lang w:bidi="ar-SA"/>
        </w:rPr>
        <w:t>attacks</w:t>
      </w:r>
      <w:r w:rsidRPr="00680DA9">
        <w:rPr>
          <w:b/>
          <w:bCs/>
          <w:spacing w:val="24"/>
          <w:shd w:val="clear" w:color="auto" w:fill="C5E0B3"/>
          <w:lang w:bidi="ar-SA"/>
        </w:rPr>
        <w:t xml:space="preserve"> </w:t>
      </w:r>
      <w:r w:rsidRPr="00680DA9">
        <w:rPr>
          <w:b/>
          <w:bCs/>
          <w:shd w:val="clear" w:color="auto" w:fill="C5E0B3"/>
          <w:lang w:bidi="ar-SA"/>
        </w:rPr>
        <w:t>and</w:t>
      </w:r>
      <w:r w:rsidRPr="00680DA9">
        <w:rPr>
          <w:b/>
          <w:bCs/>
          <w:spacing w:val="24"/>
          <w:shd w:val="clear" w:color="auto" w:fill="C5E0B3"/>
          <w:lang w:bidi="ar-SA"/>
        </w:rPr>
        <w:t xml:space="preserve"> </w:t>
      </w:r>
      <w:r w:rsidRPr="00680DA9">
        <w:rPr>
          <w:b/>
          <w:bCs/>
          <w:shd w:val="clear" w:color="auto" w:fill="C5E0B3"/>
          <w:lang w:bidi="ar-SA"/>
        </w:rPr>
        <w:t>phobias Online</w:t>
      </w:r>
      <w:r w:rsidRPr="00680DA9">
        <w:rPr>
          <w:b/>
          <w:bCs/>
          <w:spacing w:val="-4"/>
          <w:shd w:val="clear" w:color="auto" w:fill="C5E0B3"/>
          <w:lang w:bidi="ar-SA"/>
        </w:rPr>
        <w:t xml:space="preserve"> </w:t>
      </w:r>
      <w:r w:rsidRPr="00680DA9">
        <w:rPr>
          <w:b/>
          <w:bCs/>
          <w:shd w:val="clear" w:color="auto" w:fill="C5E0B3"/>
          <w:lang w:bidi="ar-SA"/>
        </w:rPr>
        <w:t>support</w:t>
      </w:r>
      <w:r w:rsidRPr="00680DA9">
        <w:rPr>
          <w:b/>
          <w:bCs/>
          <w:shd w:val="clear" w:color="auto" w:fill="C5E0B3"/>
          <w:lang w:bidi="ar-SA"/>
        </w:rPr>
        <w:tab/>
      </w:r>
    </w:p>
    <w:p w14:paraId="16C0FB96" w14:textId="77777777" w:rsidR="00680DA9" w:rsidRDefault="00680DA9" w:rsidP="00680DA9">
      <w:pPr>
        <w:spacing w:before="3"/>
        <w:ind w:left="140"/>
        <w:jc w:val="both"/>
        <w:rPr>
          <w:u w:val="single"/>
          <w:lang w:bidi="ar-SA"/>
        </w:rPr>
      </w:pPr>
    </w:p>
    <w:p w14:paraId="72C7E734" w14:textId="48238C0F" w:rsidR="00680DA9" w:rsidRPr="00680DA9" w:rsidRDefault="00680DA9" w:rsidP="00680DA9">
      <w:pPr>
        <w:spacing w:before="3"/>
        <w:ind w:left="140"/>
        <w:jc w:val="both"/>
        <w:rPr>
          <w:lang w:bidi="ar-SA"/>
        </w:rPr>
      </w:pPr>
      <w:r w:rsidRPr="00680DA9">
        <w:rPr>
          <w:u w:val="single"/>
          <w:lang w:bidi="ar-SA"/>
        </w:rPr>
        <w:t>Anxiety</w:t>
      </w:r>
      <w:r w:rsidRPr="00680DA9">
        <w:rPr>
          <w:spacing w:val="-3"/>
          <w:u w:val="single"/>
          <w:lang w:bidi="ar-SA"/>
        </w:rPr>
        <w:t xml:space="preserve"> </w:t>
      </w:r>
      <w:r w:rsidRPr="00680DA9">
        <w:rPr>
          <w:u w:val="single"/>
          <w:lang w:bidi="ar-SA"/>
        </w:rPr>
        <w:t>UK</w:t>
      </w:r>
      <w:r w:rsidRPr="00680DA9">
        <w:rPr>
          <w:lang w:bidi="ar-SA"/>
        </w:rPr>
        <w:t>:</w:t>
      </w:r>
      <w:r w:rsidRPr="00680DA9">
        <w:rPr>
          <w:spacing w:val="-1"/>
          <w:lang w:bidi="ar-SA"/>
        </w:rPr>
        <w:t xml:space="preserve"> </w:t>
      </w:r>
      <w:hyperlink r:id="rId17">
        <w:r w:rsidRPr="00680DA9">
          <w:rPr>
            <w:u w:val="single"/>
            <w:lang w:bidi="ar-SA"/>
          </w:rPr>
          <w:t>www.anxietyuk.org.uk</w:t>
        </w:r>
      </w:hyperlink>
    </w:p>
    <w:p w14:paraId="79FDB770" w14:textId="77777777" w:rsidR="00680DA9" w:rsidRPr="00680DA9" w:rsidRDefault="00680DA9" w:rsidP="00680DA9">
      <w:pPr>
        <w:rPr>
          <w:lang w:bidi="ar-SA"/>
        </w:rPr>
      </w:pPr>
    </w:p>
    <w:p w14:paraId="4BBD84CA" w14:textId="77777777" w:rsidR="00680DA9" w:rsidRDefault="00680DA9" w:rsidP="00680DA9">
      <w:pPr>
        <w:tabs>
          <w:tab w:val="left" w:pos="10627"/>
        </w:tabs>
        <w:ind w:left="140" w:right="111"/>
        <w:jc w:val="both"/>
        <w:rPr>
          <w:b/>
          <w:lang w:bidi="ar-SA"/>
        </w:rPr>
      </w:pPr>
      <w:r w:rsidRPr="00680DA9">
        <w:rPr>
          <w:b/>
          <w:u w:val="single"/>
          <w:shd w:val="clear" w:color="auto" w:fill="C5E0B3"/>
          <w:lang w:bidi="ar-SA"/>
        </w:rPr>
        <w:t>Books</w:t>
      </w:r>
      <w:r w:rsidRPr="00680DA9">
        <w:rPr>
          <w:b/>
          <w:u w:val="single"/>
          <w:shd w:val="clear" w:color="auto" w:fill="C5E0B3"/>
          <w:lang w:bidi="ar-SA"/>
        </w:rPr>
        <w:tab/>
      </w:r>
      <w:r w:rsidRPr="00680DA9">
        <w:rPr>
          <w:b/>
          <w:lang w:bidi="ar-SA"/>
        </w:rPr>
        <w:t xml:space="preserve"> </w:t>
      </w:r>
    </w:p>
    <w:p w14:paraId="4194011C" w14:textId="77777777" w:rsidR="00680DA9" w:rsidRDefault="00680DA9" w:rsidP="00680DA9">
      <w:pPr>
        <w:tabs>
          <w:tab w:val="left" w:pos="10627"/>
        </w:tabs>
        <w:ind w:left="140" w:right="111"/>
        <w:jc w:val="both"/>
        <w:rPr>
          <w:b/>
          <w:lang w:bidi="ar-SA"/>
        </w:rPr>
      </w:pPr>
    </w:p>
    <w:p w14:paraId="15734624" w14:textId="409C2714" w:rsidR="00680DA9" w:rsidRPr="00680DA9" w:rsidRDefault="00680DA9" w:rsidP="00680DA9">
      <w:pPr>
        <w:tabs>
          <w:tab w:val="left" w:pos="10627"/>
        </w:tabs>
        <w:ind w:left="140" w:right="111"/>
        <w:jc w:val="both"/>
        <w:rPr>
          <w:lang w:bidi="ar-SA"/>
        </w:rPr>
      </w:pPr>
      <w:r w:rsidRPr="00680DA9">
        <w:rPr>
          <w:lang w:bidi="ar-SA"/>
        </w:rPr>
        <w:t>Lucy</w:t>
      </w:r>
      <w:r w:rsidRPr="00680DA9">
        <w:rPr>
          <w:spacing w:val="1"/>
          <w:lang w:bidi="ar-SA"/>
        </w:rPr>
        <w:t xml:space="preserve"> </w:t>
      </w:r>
      <w:r w:rsidRPr="00680DA9">
        <w:rPr>
          <w:lang w:bidi="ar-SA"/>
        </w:rPr>
        <w:t>Willetts</w:t>
      </w:r>
      <w:r w:rsidRPr="00680DA9">
        <w:rPr>
          <w:spacing w:val="1"/>
          <w:lang w:bidi="ar-SA"/>
        </w:rPr>
        <w:t xml:space="preserve"> </w:t>
      </w:r>
      <w:r w:rsidRPr="00680DA9">
        <w:rPr>
          <w:lang w:bidi="ar-SA"/>
        </w:rPr>
        <w:t>and</w:t>
      </w:r>
      <w:r w:rsidRPr="00680DA9">
        <w:rPr>
          <w:spacing w:val="1"/>
          <w:lang w:bidi="ar-SA"/>
        </w:rPr>
        <w:t xml:space="preserve"> </w:t>
      </w:r>
      <w:r w:rsidRPr="00680DA9">
        <w:rPr>
          <w:lang w:bidi="ar-SA"/>
        </w:rPr>
        <w:t>Polly</w:t>
      </w:r>
      <w:r w:rsidRPr="00680DA9">
        <w:rPr>
          <w:spacing w:val="1"/>
          <w:lang w:bidi="ar-SA"/>
        </w:rPr>
        <w:t xml:space="preserve"> </w:t>
      </w:r>
      <w:r w:rsidRPr="00680DA9">
        <w:rPr>
          <w:lang w:bidi="ar-SA"/>
        </w:rPr>
        <w:t>Waite</w:t>
      </w:r>
      <w:r w:rsidRPr="00680DA9">
        <w:rPr>
          <w:spacing w:val="1"/>
          <w:lang w:bidi="ar-SA"/>
        </w:rPr>
        <w:t xml:space="preserve"> </w:t>
      </w:r>
      <w:r w:rsidRPr="00680DA9">
        <w:rPr>
          <w:lang w:bidi="ar-SA"/>
        </w:rPr>
        <w:t>(2014)</w:t>
      </w:r>
      <w:r w:rsidRPr="00680DA9">
        <w:rPr>
          <w:spacing w:val="1"/>
          <w:lang w:bidi="ar-SA"/>
        </w:rPr>
        <w:t xml:space="preserve"> </w:t>
      </w:r>
      <w:r w:rsidRPr="00680DA9">
        <w:rPr>
          <w:i/>
          <w:lang w:bidi="ar-SA"/>
        </w:rPr>
        <w:t>Can</w:t>
      </w:r>
      <w:r w:rsidRPr="00680DA9">
        <w:rPr>
          <w:i/>
          <w:spacing w:val="1"/>
          <w:lang w:bidi="ar-SA"/>
        </w:rPr>
        <w:t xml:space="preserve"> </w:t>
      </w:r>
      <w:r w:rsidRPr="00680DA9">
        <w:rPr>
          <w:i/>
          <w:lang w:bidi="ar-SA"/>
        </w:rPr>
        <w:t>I</w:t>
      </w:r>
      <w:r w:rsidRPr="00680DA9">
        <w:rPr>
          <w:i/>
          <w:spacing w:val="1"/>
          <w:lang w:bidi="ar-SA"/>
        </w:rPr>
        <w:t xml:space="preserve"> </w:t>
      </w:r>
      <w:r w:rsidRPr="00680DA9">
        <w:rPr>
          <w:i/>
          <w:lang w:bidi="ar-SA"/>
        </w:rPr>
        <w:t>Tell</w:t>
      </w:r>
      <w:r w:rsidRPr="00680DA9">
        <w:rPr>
          <w:i/>
          <w:spacing w:val="1"/>
          <w:lang w:bidi="ar-SA"/>
        </w:rPr>
        <w:t xml:space="preserve"> </w:t>
      </w:r>
      <w:r w:rsidRPr="00680DA9">
        <w:rPr>
          <w:i/>
          <w:lang w:bidi="ar-SA"/>
        </w:rPr>
        <w:t>you</w:t>
      </w:r>
      <w:r w:rsidRPr="00680DA9">
        <w:rPr>
          <w:i/>
          <w:spacing w:val="1"/>
          <w:lang w:bidi="ar-SA"/>
        </w:rPr>
        <w:t xml:space="preserve"> </w:t>
      </w:r>
      <w:r w:rsidRPr="00680DA9">
        <w:rPr>
          <w:i/>
          <w:lang w:bidi="ar-SA"/>
        </w:rPr>
        <w:t>about</w:t>
      </w:r>
      <w:r w:rsidRPr="00680DA9">
        <w:rPr>
          <w:i/>
          <w:spacing w:val="1"/>
          <w:lang w:bidi="ar-SA"/>
        </w:rPr>
        <w:t xml:space="preserve"> </w:t>
      </w:r>
      <w:r w:rsidRPr="00680DA9">
        <w:rPr>
          <w:i/>
          <w:lang w:bidi="ar-SA"/>
        </w:rPr>
        <w:t>Anxiety?:</w:t>
      </w:r>
      <w:r w:rsidRPr="00680DA9">
        <w:rPr>
          <w:i/>
          <w:spacing w:val="1"/>
          <w:lang w:bidi="ar-SA"/>
        </w:rPr>
        <w:t xml:space="preserve"> </w:t>
      </w:r>
      <w:r w:rsidRPr="00680DA9">
        <w:rPr>
          <w:i/>
          <w:lang w:bidi="ar-SA"/>
        </w:rPr>
        <w:t>A</w:t>
      </w:r>
      <w:r w:rsidRPr="00680DA9">
        <w:rPr>
          <w:i/>
          <w:spacing w:val="1"/>
          <w:lang w:bidi="ar-SA"/>
        </w:rPr>
        <w:t xml:space="preserve"> </w:t>
      </w:r>
      <w:r w:rsidRPr="00680DA9">
        <w:rPr>
          <w:i/>
          <w:lang w:bidi="ar-SA"/>
        </w:rPr>
        <w:t>guide</w:t>
      </w:r>
      <w:r w:rsidRPr="00680DA9">
        <w:rPr>
          <w:i/>
          <w:spacing w:val="1"/>
          <w:lang w:bidi="ar-SA"/>
        </w:rPr>
        <w:t xml:space="preserve"> </w:t>
      </w:r>
      <w:r w:rsidRPr="00680DA9">
        <w:rPr>
          <w:i/>
          <w:lang w:bidi="ar-SA"/>
        </w:rPr>
        <w:t>for</w:t>
      </w:r>
      <w:r w:rsidRPr="00680DA9">
        <w:rPr>
          <w:i/>
          <w:spacing w:val="1"/>
          <w:lang w:bidi="ar-SA"/>
        </w:rPr>
        <w:t xml:space="preserve"> </w:t>
      </w:r>
      <w:r w:rsidRPr="00680DA9">
        <w:rPr>
          <w:i/>
          <w:lang w:bidi="ar-SA"/>
        </w:rPr>
        <w:t>friends,</w:t>
      </w:r>
      <w:r w:rsidRPr="00680DA9">
        <w:rPr>
          <w:i/>
          <w:spacing w:val="1"/>
          <w:lang w:bidi="ar-SA"/>
        </w:rPr>
        <w:t xml:space="preserve"> </w:t>
      </w:r>
      <w:r w:rsidRPr="00680DA9">
        <w:rPr>
          <w:i/>
          <w:lang w:bidi="ar-SA"/>
        </w:rPr>
        <w:t>family</w:t>
      </w:r>
      <w:r w:rsidRPr="00680DA9">
        <w:rPr>
          <w:i/>
          <w:spacing w:val="1"/>
          <w:lang w:bidi="ar-SA"/>
        </w:rPr>
        <w:t xml:space="preserve"> </w:t>
      </w:r>
      <w:r w:rsidRPr="00680DA9">
        <w:rPr>
          <w:i/>
          <w:lang w:bidi="ar-SA"/>
        </w:rPr>
        <w:t>and</w:t>
      </w:r>
      <w:r w:rsidRPr="00680DA9">
        <w:rPr>
          <w:i/>
          <w:spacing w:val="1"/>
          <w:lang w:bidi="ar-SA"/>
        </w:rPr>
        <w:t xml:space="preserve"> </w:t>
      </w:r>
      <w:r w:rsidRPr="00680DA9">
        <w:rPr>
          <w:i/>
          <w:lang w:bidi="ar-SA"/>
        </w:rPr>
        <w:t>professionals</w:t>
      </w:r>
      <w:r w:rsidRPr="00680DA9">
        <w:rPr>
          <w:lang w:bidi="ar-SA"/>
        </w:rPr>
        <w:t>.</w:t>
      </w:r>
      <w:r w:rsidRPr="00680DA9">
        <w:rPr>
          <w:spacing w:val="-1"/>
          <w:lang w:bidi="ar-SA"/>
        </w:rPr>
        <w:t xml:space="preserve"> </w:t>
      </w:r>
      <w:r w:rsidRPr="00680DA9">
        <w:rPr>
          <w:lang w:bidi="ar-SA"/>
        </w:rPr>
        <w:t>London: Jessica Kingsley Publishers</w:t>
      </w:r>
    </w:p>
    <w:p w14:paraId="02568FB3" w14:textId="77777777" w:rsidR="00680DA9" w:rsidRPr="00680DA9" w:rsidRDefault="00680DA9" w:rsidP="00680DA9">
      <w:pPr>
        <w:spacing w:before="3"/>
        <w:rPr>
          <w:lang w:bidi="ar-SA"/>
        </w:rPr>
      </w:pPr>
    </w:p>
    <w:p w14:paraId="4DD3777B" w14:textId="77777777" w:rsidR="00680DA9" w:rsidRPr="00680DA9" w:rsidRDefault="00680DA9" w:rsidP="00680DA9">
      <w:pPr>
        <w:ind w:left="140" w:right="138"/>
        <w:jc w:val="both"/>
        <w:rPr>
          <w:lang w:bidi="ar-SA"/>
        </w:rPr>
      </w:pPr>
      <w:r w:rsidRPr="00680DA9">
        <w:rPr>
          <w:lang w:bidi="ar-SA"/>
        </w:rPr>
        <w:t xml:space="preserve">Carol Fitzpatrick (2015) </w:t>
      </w:r>
      <w:r w:rsidRPr="00680DA9">
        <w:rPr>
          <w:i/>
          <w:lang w:bidi="ar-SA"/>
        </w:rPr>
        <w:t>A Short Introduction to Helping Young People Manage Anxiety</w:t>
      </w:r>
      <w:r w:rsidRPr="00680DA9">
        <w:rPr>
          <w:lang w:bidi="ar-SA"/>
        </w:rPr>
        <w:t>. London: Jessica</w:t>
      </w:r>
      <w:r w:rsidRPr="00680DA9">
        <w:rPr>
          <w:spacing w:val="1"/>
          <w:lang w:bidi="ar-SA"/>
        </w:rPr>
        <w:t xml:space="preserve"> </w:t>
      </w:r>
      <w:r w:rsidRPr="00680DA9">
        <w:rPr>
          <w:lang w:bidi="ar-SA"/>
        </w:rPr>
        <w:t>Kingsley</w:t>
      </w:r>
      <w:r w:rsidRPr="00680DA9">
        <w:rPr>
          <w:spacing w:val="-1"/>
          <w:lang w:bidi="ar-SA"/>
        </w:rPr>
        <w:t xml:space="preserve"> </w:t>
      </w:r>
      <w:r w:rsidRPr="00680DA9">
        <w:rPr>
          <w:lang w:bidi="ar-SA"/>
        </w:rPr>
        <w:t>Publishers</w:t>
      </w:r>
    </w:p>
    <w:p w14:paraId="449B7F08" w14:textId="77777777" w:rsidR="00680DA9" w:rsidRPr="00680DA9" w:rsidRDefault="00680DA9" w:rsidP="00680DA9">
      <w:pPr>
        <w:spacing w:before="5"/>
        <w:rPr>
          <w:lang w:bidi="ar-SA"/>
        </w:rPr>
      </w:pPr>
    </w:p>
    <w:p w14:paraId="1C651C1E" w14:textId="77777777" w:rsidR="00680DA9" w:rsidRPr="00680DA9" w:rsidRDefault="00680DA9" w:rsidP="00680DA9">
      <w:pPr>
        <w:tabs>
          <w:tab w:val="left" w:pos="10627"/>
        </w:tabs>
        <w:ind w:left="140"/>
        <w:outlineLvl w:val="1"/>
        <w:rPr>
          <w:b/>
          <w:bCs/>
          <w:lang w:bidi="ar-SA"/>
        </w:rPr>
      </w:pPr>
      <w:r w:rsidRPr="00680DA9">
        <w:rPr>
          <w:b/>
          <w:bCs/>
          <w:shd w:val="clear" w:color="auto" w:fill="C5E0B3"/>
          <w:lang w:bidi="ar-SA"/>
        </w:rPr>
        <w:t>Obsessions</w:t>
      </w:r>
      <w:r w:rsidRPr="00680DA9">
        <w:rPr>
          <w:b/>
          <w:bCs/>
          <w:spacing w:val="31"/>
          <w:shd w:val="clear" w:color="auto" w:fill="C5E0B3"/>
          <w:lang w:bidi="ar-SA"/>
        </w:rPr>
        <w:t xml:space="preserve"> </w:t>
      </w:r>
      <w:r w:rsidRPr="00680DA9">
        <w:rPr>
          <w:b/>
          <w:bCs/>
          <w:shd w:val="clear" w:color="auto" w:fill="C5E0B3"/>
          <w:lang w:bidi="ar-SA"/>
        </w:rPr>
        <w:t>and</w:t>
      </w:r>
      <w:r w:rsidRPr="00680DA9">
        <w:rPr>
          <w:b/>
          <w:bCs/>
          <w:spacing w:val="32"/>
          <w:shd w:val="clear" w:color="auto" w:fill="C5E0B3"/>
          <w:lang w:bidi="ar-SA"/>
        </w:rPr>
        <w:t xml:space="preserve"> </w:t>
      </w:r>
      <w:r w:rsidRPr="00680DA9">
        <w:rPr>
          <w:b/>
          <w:bCs/>
          <w:shd w:val="clear" w:color="auto" w:fill="C5E0B3"/>
          <w:lang w:bidi="ar-SA"/>
        </w:rPr>
        <w:t>compulsions Online support</w:t>
      </w:r>
      <w:r w:rsidRPr="00680DA9">
        <w:rPr>
          <w:b/>
          <w:bCs/>
          <w:shd w:val="clear" w:color="auto" w:fill="C5E0B3"/>
          <w:lang w:bidi="ar-SA"/>
        </w:rPr>
        <w:tab/>
      </w:r>
    </w:p>
    <w:p w14:paraId="76382972" w14:textId="77777777" w:rsidR="00680DA9" w:rsidRDefault="00680DA9" w:rsidP="00680DA9">
      <w:pPr>
        <w:spacing w:before="3"/>
        <w:ind w:left="140"/>
        <w:rPr>
          <w:u w:val="single"/>
          <w:lang w:bidi="ar-SA"/>
        </w:rPr>
      </w:pPr>
    </w:p>
    <w:p w14:paraId="6DF465F1" w14:textId="65FB56A7" w:rsidR="00680DA9" w:rsidRPr="00680DA9" w:rsidRDefault="00680DA9" w:rsidP="00680DA9">
      <w:pPr>
        <w:spacing w:before="3"/>
        <w:ind w:left="140"/>
        <w:rPr>
          <w:lang w:bidi="ar-SA"/>
        </w:rPr>
      </w:pPr>
      <w:r w:rsidRPr="00680DA9">
        <w:rPr>
          <w:u w:val="single"/>
          <w:lang w:bidi="ar-SA"/>
        </w:rPr>
        <w:t>OCD</w:t>
      </w:r>
      <w:r w:rsidRPr="00680DA9">
        <w:rPr>
          <w:spacing w:val="-4"/>
          <w:u w:val="single"/>
          <w:lang w:bidi="ar-SA"/>
        </w:rPr>
        <w:t xml:space="preserve"> </w:t>
      </w:r>
      <w:r w:rsidRPr="00680DA9">
        <w:rPr>
          <w:u w:val="single"/>
          <w:lang w:bidi="ar-SA"/>
        </w:rPr>
        <w:t>UK</w:t>
      </w:r>
      <w:r w:rsidRPr="00680DA9">
        <w:rPr>
          <w:lang w:bidi="ar-SA"/>
        </w:rPr>
        <w:t>:</w:t>
      </w:r>
      <w:r w:rsidRPr="00680DA9">
        <w:rPr>
          <w:spacing w:val="-3"/>
          <w:lang w:bidi="ar-SA"/>
        </w:rPr>
        <w:t xml:space="preserve"> </w:t>
      </w:r>
      <w:hyperlink r:id="rId18">
        <w:r w:rsidRPr="00680DA9">
          <w:rPr>
            <w:u w:val="single"/>
            <w:lang w:bidi="ar-SA"/>
          </w:rPr>
          <w:t>www.ocduk.org/ocd</w:t>
        </w:r>
      </w:hyperlink>
    </w:p>
    <w:p w14:paraId="53F7AD7C" w14:textId="77777777" w:rsidR="00680DA9" w:rsidRPr="00680DA9" w:rsidRDefault="00680DA9" w:rsidP="00680DA9">
      <w:pPr>
        <w:outlineLvl w:val="2"/>
        <w:rPr>
          <w:b/>
          <w:bCs/>
          <w:lang w:bidi="ar-SA"/>
        </w:rPr>
      </w:pPr>
      <w:r w:rsidRPr="00680DA9">
        <w:rPr>
          <w:b/>
          <w:bCs/>
          <w:lang w:bidi="ar-SA"/>
        </w:rPr>
        <w:t xml:space="preserve">   Books</w:t>
      </w:r>
    </w:p>
    <w:p w14:paraId="5FC74D47" w14:textId="77777777" w:rsidR="00680DA9" w:rsidRPr="00680DA9" w:rsidRDefault="00680DA9" w:rsidP="00680DA9">
      <w:pPr>
        <w:spacing w:before="4"/>
        <w:ind w:left="140"/>
        <w:rPr>
          <w:lang w:bidi="ar-SA"/>
        </w:rPr>
      </w:pPr>
      <w:r w:rsidRPr="00680DA9">
        <w:rPr>
          <w:lang w:bidi="ar-SA"/>
        </w:rPr>
        <w:t>Amita</w:t>
      </w:r>
      <w:r w:rsidRPr="00680DA9">
        <w:rPr>
          <w:spacing w:val="11"/>
          <w:lang w:bidi="ar-SA"/>
        </w:rPr>
        <w:t xml:space="preserve"> </w:t>
      </w:r>
      <w:r w:rsidRPr="00680DA9">
        <w:rPr>
          <w:lang w:bidi="ar-SA"/>
        </w:rPr>
        <w:t>Jassi</w:t>
      </w:r>
      <w:r w:rsidRPr="00680DA9">
        <w:rPr>
          <w:spacing w:val="12"/>
          <w:lang w:bidi="ar-SA"/>
        </w:rPr>
        <w:t xml:space="preserve"> </w:t>
      </w:r>
      <w:r w:rsidRPr="00680DA9">
        <w:rPr>
          <w:lang w:bidi="ar-SA"/>
        </w:rPr>
        <w:t>and</w:t>
      </w:r>
      <w:r w:rsidRPr="00680DA9">
        <w:rPr>
          <w:spacing w:val="12"/>
          <w:lang w:bidi="ar-SA"/>
        </w:rPr>
        <w:t xml:space="preserve"> </w:t>
      </w:r>
      <w:r w:rsidRPr="00680DA9">
        <w:rPr>
          <w:lang w:bidi="ar-SA"/>
        </w:rPr>
        <w:t>Sarah</w:t>
      </w:r>
      <w:r w:rsidRPr="00680DA9">
        <w:rPr>
          <w:spacing w:val="12"/>
          <w:lang w:bidi="ar-SA"/>
        </w:rPr>
        <w:t xml:space="preserve"> </w:t>
      </w:r>
      <w:r w:rsidRPr="00680DA9">
        <w:rPr>
          <w:lang w:bidi="ar-SA"/>
        </w:rPr>
        <w:t>Hull</w:t>
      </w:r>
      <w:r w:rsidRPr="00680DA9">
        <w:rPr>
          <w:spacing w:val="11"/>
          <w:lang w:bidi="ar-SA"/>
        </w:rPr>
        <w:t xml:space="preserve"> </w:t>
      </w:r>
      <w:r w:rsidRPr="00680DA9">
        <w:rPr>
          <w:lang w:bidi="ar-SA"/>
        </w:rPr>
        <w:t>(2013)</w:t>
      </w:r>
      <w:r w:rsidRPr="00680DA9">
        <w:rPr>
          <w:spacing w:val="12"/>
          <w:lang w:bidi="ar-SA"/>
        </w:rPr>
        <w:t xml:space="preserve"> </w:t>
      </w:r>
      <w:r w:rsidRPr="00680DA9">
        <w:rPr>
          <w:i/>
          <w:lang w:bidi="ar-SA"/>
        </w:rPr>
        <w:t>Can</w:t>
      </w:r>
      <w:r w:rsidRPr="00680DA9">
        <w:rPr>
          <w:i/>
          <w:spacing w:val="12"/>
          <w:lang w:bidi="ar-SA"/>
        </w:rPr>
        <w:t xml:space="preserve"> </w:t>
      </w:r>
      <w:r w:rsidRPr="00680DA9">
        <w:rPr>
          <w:i/>
          <w:lang w:bidi="ar-SA"/>
        </w:rPr>
        <w:t>I</w:t>
      </w:r>
      <w:r w:rsidRPr="00680DA9">
        <w:rPr>
          <w:i/>
          <w:spacing w:val="12"/>
          <w:lang w:bidi="ar-SA"/>
        </w:rPr>
        <w:t xml:space="preserve"> </w:t>
      </w:r>
      <w:r w:rsidRPr="00680DA9">
        <w:rPr>
          <w:i/>
          <w:lang w:bidi="ar-SA"/>
        </w:rPr>
        <w:t>Tell</w:t>
      </w:r>
      <w:r w:rsidRPr="00680DA9">
        <w:rPr>
          <w:i/>
          <w:spacing w:val="12"/>
          <w:lang w:bidi="ar-SA"/>
        </w:rPr>
        <w:t xml:space="preserve"> </w:t>
      </w:r>
      <w:r w:rsidRPr="00680DA9">
        <w:rPr>
          <w:i/>
          <w:lang w:bidi="ar-SA"/>
        </w:rPr>
        <w:t>you</w:t>
      </w:r>
      <w:r w:rsidRPr="00680DA9">
        <w:rPr>
          <w:i/>
          <w:spacing w:val="11"/>
          <w:lang w:bidi="ar-SA"/>
        </w:rPr>
        <w:t xml:space="preserve"> </w:t>
      </w:r>
      <w:r w:rsidRPr="00680DA9">
        <w:rPr>
          <w:i/>
          <w:lang w:bidi="ar-SA"/>
        </w:rPr>
        <w:t>about</w:t>
      </w:r>
      <w:r w:rsidRPr="00680DA9">
        <w:rPr>
          <w:i/>
          <w:spacing w:val="12"/>
          <w:lang w:bidi="ar-SA"/>
        </w:rPr>
        <w:t xml:space="preserve"> </w:t>
      </w:r>
      <w:r w:rsidRPr="00680DA9">
        <w:rPr>
          <w:i/>
          <w:lang w:bidi="ar-SA"/>
        </w:rPr>
        <w:t>OCD?:</w:t>
      </w:r>
      <w:r w:rsidRPr="00680DA9">
        <w:rPr>
          <w:i/>
          <w:spacing w:val="12"/>
          <w:lang w:bidi="ar-SA"/>
        </w:rPr>
        <w:t xml:space="preserve"> </w:t>
      </w:r>
      <w:r w:rsidRPr="00680DA9">
        <w:rPr>
          <w:i/>
          <w:lang w:bidi="ar-SA"/>
        </w:rPr>
        <w:t>A</w:t>
      </w:r>
      <w:r w:rsidRPr="00680DA9">
        <w:rPr>
          <w:i/>
          <w:spacing w:val="12"/>
          <w:lang w:bidi="ar-SA"/>
        </w:rPr>
        <w:t xml:space="preserve"> </w:t>
      </w:r>
      <w:r w:rsidRPr="00680DA9">
        <w:rPr>
          <w:i/>
          <w:lang w:bidi="ar-SA"/>
        </w:rPr>
        <w:t>guide</w:t>
      </w:r>
      <w:r w:rsidRPr="00680DA9">
        <w:rPr>
          <w:i/>
          <w:spacing w:val="11"/>
          <w:lang w:bidi="ar-SA"/>
        </w:rPr>
        <w:t xml:space="preserve"> </w:t>
      </w:r>
      <w:r w:rsidRPr="00680DA9">
        <w:rPr>
          <w:i/>
          <w:lang w:bidi="ar-SA"/>
        </w:rPr>
        <w:t>for</w:t>
      </w:r>
      <w:r w:rsidRPr="00680DA9">
        <w:rPr>
          <w:i/>
          <w:spacing w:val="12"/>
          <w:lang w:bidi="ar-SA"/>
        </w:rPr>
        <w:t xml:space="preserve"> </w:t>
      </w:r>
      <w:r w:rsidRPr="00680DA9">
        <w:rPr>
          <w:i/>
          <w:lang w:bidi="ar-SA"/>
        </w:rPr>
        <w:t>friends,</w:t>
      </w:r>
      <w:r w:rsidRPr="00680DA9">
        <w:rPr>
          <w:i/>
          <w:spacing w:val="12"/>
          <w:lang w:bidi="ar-SA"/>
        </w:rPr>
        <w:t xml:space="preserve"> </w:t>
      </w:r>
      <w:r w:rsidRPr="00680DA9">
        <w:rPr>
          <w:i/>
          <w:lang w:bidi="ar-SA"/>
        </w:rPr>
        <w:t>family</w:t>
      </w:r>
      <w:r w:rsidRPr="00680DA9">
        <w:rPr>
          <w:i/>
          <w:spacing w:val="12"/>
          <w:lang w:bidi="ar-SA"/>
        </w:rPr>
        <w:t xml:space="preserve"> </w:t>
      </w:r>
      <w:r w:rsidRPr="00680DA9">
        <w:rPr>
          <w:i/>
          <w:lang w:bidi="ar-SA"/>
        </w:rPr>
        <w:t>and</w:t>
      </w:r>
      <w:r w:rsidRPr="00680DA9">
        <w:rPr>
          <w:i/>
          <w:spacing w:val="12"/>
          <w:lang w:bidi="ar-SA"/>
        </w:rPr>
        <w:t xml:space="preserve"> </w:t>
      </w:r>
      <w:r w:rsidRPr="00680DA9">
        <w:rPr>
          <w:i/>
          <w:lang w:bidi="ar-SA"/>
        </w:rPr>
        <w:t>professionals</w:t>
      </w:r>
      <w:r w:rsidRPr="00680DA9">
        <w:rPr>
          <w:lang w:bidi="ar-SA"/>
        </w:rPr>
        <w:t>.</w:t>
      </w:r>
      <w:r w:rsidRPr="00680DA9">
        <w:rPr>
          <w:spacing w:val="-52"/>
          <w:lang w:bidi="ar-SA"/>
        </w:rPr>
        <w:t xml:space="preserve"> </w:t>
      </w:r>
      <w:r w:rsidRPr="00680DA9">
        <w:rPr>
          <w:lang w:bidi="ar-SA"/>
        </w:rPr>
        <w:t>London:</w:t>
      </w:r>
      <w:r w:rsidRPr="00680DA9">
        <w:rPr>
          <w:spacing w:val="-1"/>
          <w:lang w:bidi="ar-SA"/>
        </w:rPr>
        <w:t xml:space="preserve"> </w:t>
      </w:r>
      <w:r w:rsidRPr="00680DA9">
        <w:rPr>
          <w:lang w:bidi="ar-SA"/>
        </w:rPr>
        <w:t>Jessica Kingsley Publishers</w:t>
      </w:r>
    </w:p>
    <w:p w14:paraId="7BEC97D2" w14:textId="77777777" w:rsidR="00680DA9" w:rsidRPr="00680DA9" w:rsidRDefault="00680DA9" w:rsidP="00680DA9">
      <w:pPr>
        <w:spacing w:before="11"/>
        <w:rPr>
          <w:lang w:bidi="ar-SA"/>
        </w:rPr>
      </w:pPr>
    </w:p>
    <w:p w14:paraId="3E895D3C" w14:textId="639AE004" w:rsidR="00680DA9" w:rsidRDefault="00680DA9" w:rsidP="00680DA9">
      <w:pPr>
        <w:spacing w:before="1"/>
        <w:ind w:left="140" w:right="131"/>
        <w:rPr>
          <w:lang w:bidi="ar-SA"/>
        </w:rPr>
      </w:pPr>
      <w:r w:rsidRPr="00680DA9">
        <w:rPr>
          <w:lang w:bidi="ar-SA"/>
        </w:rPr>
        <w:t>Susan</w:t>
      </w:r>
      <w:r w:rsidRPr="00680DA9">
        <w:rPr>
          <w:spacing w:val="51"/>
          <w:lang w:bidi="ar-SA"/>
        </w:rPr>
        <w:t xml:space="preserve"> </w:t>
      </w:r>
      <w:r w:rsidRPr="00680DA9">
        <w:rPr>
          <w:lang w:bidi="ar-SA"/>
        </w:rPr>
        <w:t>Conners</w:t>
      </w:r>
      <w:r w:rsidRPr="00680DA9">
        <w:rPr>
          <w:spacing w:val="51"/>
          <w:lang w:bidi="ar-SA"/>
        </w:rPr>
        <w:t xml:space="preserve"> </w:t>
      </w:r>
      <w:r w:rsidRPr="00680DA9">
        <w:rPr>
          <w:lang w:bidi="ar-SA"/>
        </w:rPr>
        <w:t>(2011)</w:t>
      </w:r>
      <w:r w:rsidRPr="00680DA9">
        <w:rPr>
          <w:spacing w:val="51"/>
          <w:lang w:bidi="ar-SA"/>
        </w:rPr>
        <w:t xml:space="preserve"> </w:t>
      </w:r>
      <w:r w:rsidRPr="00680DA9">
        <w:rPr>
          <w:i/>
          <w:lang w:bidi="ar-SA"/>
        </w:rPr>
        <w:t>The</w:t>
      </w:r>
      <w:r w:rsidRPr="00680DA9">
        <w:rPr>
          <w:i/>
          <w:spacing w:val="51"/>
          <w:lang w:bidi="ar-SA"/>
        </w:rPr>
        <w:t xml:space="preserve"> </w:t>
      </w:r>
      <w:r w:rsidRPr="00680DA9">
        <w:rPr>
          <w:i/>
          <w:lang w:bidi="ar-SA"/>
        </w:rPr>
        <w:t>Tourette</w:t>
      </w:r>
      <w:r w:rsidRPr="00680DA9">
        <w:rPr>
          <w:i/>
          <w:spacing w:val="51"/>
          <w:lang w:bidi="ar-SA"/>
        </w:rPr>
        <w:t xml:space="preserve"> </w:t>
      </w:r>
      <w:r w:rsidRPr="00680DA9">
        <w:rPr>
          <w:i/>
          <w:lang w:bidi="ar-SA"/>
        </w:rPr>
        <w:t>Syndrome</w:t>
      </w:r>
      <w:r w:rsidRPr="00680DA9">
        <w:rPr>
          <w:i/>
          <w:spacing w:val="51"/>
          <w:lang w:bidi="ar-SA"/>
        </w:rPr>
        <w:t xml:space="preserve"> </w:t>
      </w:r>
      <w:r w:rsidRPr="00680DA9">
        <w:rPr>
          <w:i/>
          <w:lang w:bidi="ar-SA"/>
        </w:rPr>
        <w:t>&amp;</w:t>
      </w:r>
      <w:r w:rsidRPr="00680DA9">
        <w:rPr>
          <w:i/>
          <w:spacing w:val="51"/>
          <w:lang w:bidi="ar-SA"/>
        </w:rPr>
        <w:t xml:space="preserve"> </w:t>
      </w:r>
      <w:r w:rsidRPr="00680DA9">
        <w:rPr>
          <w:i/>
          <w:lang w:bidi="ar-SA"/>
        </w:rPr>
        <w:t>OCD</w:t>
      </w:r>
      <w:r w:rsidRPr="00680DA9">
        <w:rPr>
          <w:i/>
          <w:spacing w:val="51"/>
          <w:lang w:bidi="ar-SA"/>
        </w:rPr>
        <w:t xml:space="preserve"> </w:t>
      </w:r>
      <w:r w:rsidRPr="00680DA9">
        <w:rPr>
          <w:i/>
          <w:lang w:bidi="ar-SA"/>
        </w:rPr>
        <w:t>Checklist:</w:t>
      </w:r>
      <w:r w:rsidRPr="00680DA9">
        <w:rPr>
          <w:i/>
          <w:spacing w:val="51"/>
          <w:lang w:bidi="ar-SA"/>
        </w:rPr>
        <w:t xml:space="preserve"> </w:t>
      </w:r>
      <w:r w:rsidRPr="00680DA9">
        <w:rPr>
          <w:i/>
          <w:lang w:bidi="ar-SA"/>
        </w:rPr>
        <w:t>A</w:t>
      </w:r>
      <w:r w:rsidRPr="00680DA9">
        <w:rPr>
          <w:i/>
          <w:spacing w:val="51"/>
          <w:lang w:bidi="ar-SA"/>
        </w:rPr>
        <w:t xml:space="preserve"> </w:t>
      </w:r>
      <w:r w:rsidRPr="00680DA9">
        <w:rPr>
          <w:i/>
          <w:lang w:bidi="ar-SA"/>
        </w:rPr>
        <w:t>practical</w:t>
      </w:r>
      <w:r w:rsidRPr="00680DA9">
        <w:rPr>
          <w:i/>
          <w:spacing w:val="51"/>
          <w:lang w:bidi="ar-SA"/>
        </w:rPr>
        <w:t xml:space="preserve"> </w:t>
      </w:r>
      <w:r w:rsidRPr="00680DA9">
        <w:rPr>
          <w:i/>
          <w:lang w:bidi="ar-SA"/>
        </w:rPr>
        <w:t>reference</w:t>
      </w:r>
      <w:r w:rsidRPr="00680DA9">
        <w:rPr>
          <w:i/>
          <w:spacing w:val="51"/>
          <w:lang w:bidi="ar-SA"/>
        </w:rPr>
        <w:t xml:space="preserve"> </w:t>
      </w:r>
      <w:r w:rsidRPr="00680DA9">
        <w:rPr>
          <w:i/>
          <w:lang w:bidi="ar-SA"/>
        </w:rPr>
        <w:t>for</w:t>
      </w:r>
      <w:r w:rsidRPr="00680DA9">
        <w:rPr>
          <w:i/>
          <w:spacing w:val="51"/>
          <w:lang w:bidi="ar-SA"/>
        </w:rPr>
        <w:t xml:space="preserve"> </w:t>
      </w:r>
      <w:r w:rsidRPr="00680DA9">
        <w:rPr>
          <w:i/>
          <w:lang w:bidi="ar-SA"/>
        </w:rPr>
        <w:t>parents</w:t>
      </w:r>
      <w:r w:rsidRPr="00680DA9">
        <w:rPr>
          <w:i/>
          <w:spacing w:val="51"/>
          <w:lang w:bidi="ar-SA"/>
        </w:rPr>
        <w:t xml:space="preserve"> </w:t>
      </w:r>
      <w:r w:rsidRPr="00680DA9">
        <w:rPr>
          <w:i/>
          <w:lang w:bidi="ar-SA"/>
        </w:rPr>
        <w:t>and</w:t>
      </w:r>
      <w:r w:rsidRPr="00680DA9">
        <w:rPr>
          <w:i/>
          <w:spacing w:val="-51"/>
          <w:lang w:bidi="ar-SA"/>
        </w:rPr>
        <w:t xml:space="preserve"> </w:t>
      </w:r>
      <w:r w:rsidRPr="00680DA9">
        <w:rPr>
          <w:i/>
          <w:lang w:bidi="ar-SA"/>
        </w:rPr>
        <w:t>teachers</w:t>
      </w:r>
      <w:r w:rsidRPr="00680DA9">
        <w:rPr>
          <w:lang w:bidi="ar-SA"/>
        </w:rPr>
        <w:t>.</w:t>
      </w:r>
      <w:r w:rsidRPr="00680DA9">
        <w:rPr>
          <w:spacing w:val="-1"/>
          <w:lang w:bidi="ar-SA"/>
        </w:rPr>
        <w:t xml:space="preserve"> </w:t>
      </w:r>
      <w:r w:rsidRPr="00680DA9">
        <w:rPr>
          <w:lang w:bidi="ar-SA"/>
        </w:rPr>
        <w:t>San Francisco: Jossey-Bass</w:t>
      </w:r>
    </w:p>
    <w:p w14:paraId="4790DEFB" w14:textId="09361606" w:rsidR="00680DA9" w:rsidRDefault="00680DA9" w:rsidP="00680DA9">
      <w:pPr>
        <w:spacing w:before="1"/>
        <w:ind w:left="140" w:right="131"/>
        <w:rPr>
          <w:lang w:bidi="ar-SA"/>
        </w:rPr>
      </w:pPr>
    </w:p>
    <w:p w14:paraId="7AF79913" w14:textId="77777777" w:rsidR="00680DA9" w:rsidRDefault="00680DA9" w:rsidP="00680DA9">
      <w:pPr>
        <w:spacing w:before="1"/>
        <w:ind w:left="140" w:right="131"/>
        <w:rPr>
          <w:lang w:bidi="ar-SA"/>
        </w:rPr>
      </w:pPr>
    </w:p>
    <w:p w14:paraId="36CA89B5" w14:textId="77777777" w:rsidR="00680DA9" w:rsidRPr="00680DA9" w:rsidRDefault="00680DA9" w:rsidP="00680DA9">
      <w:pPr>
        <w:tabs>
          <w:tab w:val="left" w:pos="10627"/>
        </w:tabs>
        <w:spacing w:before="106"/>
        <w:ind w:left="140"/>
        <w:jc w:val="both"/>
        <w:outlineLvl w:val="1"/>
        <w:rPr>
          <w:b/>
          <w:bCs/>
          <w:lang w:bidi="ar-SA"/>
        </w:rPr>
      </w:pPr>
      <w:r w:rsidRPr="00680DA9">
        <w:rPr>
          <w:b/>
          <w:bCs/>
          <w:shd w:val="clear" w:color="auto" w:fill="C5E0B3"/>
          <w:lang w:bidi="ar-SA"/>
        </w:rPr>
        <w:t>Suicidal</w:t>
      </w:r>
      <w:r w:rsidRPr="00680DA9">
        <w:rPr>
          <w:b/>
          <w:bCs/>
          <w:spacing w:val="24"/>
          <w:shd w:val="clear" w:color="auto" w:fill="C5E0B3"/>
          <w:lang w:bidi="ar-SA"/>
        </w:rPr>
        <w:t xml:space="preserve"> </w:t>
      </w:r>
      <w:r w:rsidRPr="00680DA9">
        <w:rPr>
          <w:b/>
          <w:bCs/>
          <w:shd w:val="clear" w:color="auto" w:fill="C5E0B3"/>
          <w:lang w:bidi="ar-SA"/>
        </w:rPr>
        <w:t>feelings Online</w:t>
      </w:r>
      <w:r w:rsidRPr="00680DA9">
        <w:rPr>
          <w:b/>
          <w:bCs/>
          <w:spacing w:val="-4"/>
          <w:shd w:val="clear" w:color="auto" w:fill="C5E0B3"/>
          <w:lang w:bidi="ar-SA"/>
        </w:rPr>
        <w:t xml:space="preserve"> </w:t>
      </w:r>
      <w:r w:rsidRPr="00680DA9">
        <w:rPr>
          <w:b/>
          <w:bCs/>
          <w:shd w:val="clear" w:color="auto" w:fill="C5E0B3"/>
          <w:lang w:bidi="ar-SA"/>
        </w:rPr>
        <w:t>support</w:t>
      </w:r>
      <w:r w:rsidRPr="00680DA9">
        <w:rPr>
          <w:b/>
          <w:bCs/>
          <w:shd w:val="clear" w:color="auto" w:fill="C5E0B3"/>
          <w:lang w:bidi="ar-SA"/>
        </w:rPr>
        <w:tab/>
      </w:r>
    </w:p>
    <w:p w14:paraId="5F40B2D0" w14:textId="77777777" w:rsidR="00680DA9" w:rsidRDefault="00680DA9" w:rsidP="00680DA9">
      <w:pPr>
        <w:spacing w:before="4"/>
        <w:ind w:left="140"/>
        <w:jc w:val="both"/>
        <w:rPr>
          <w:lang w:bidi="ar-SA"/>
        </w:rPr>
      </w:pPr>
    </w:p>
    <w:p w14:paraId="1311C677" w14:textId="3FE56AD8" w:rsidR="00680DA9" w:rsidRPr="00680DA9" w:rsidRDefault="00680DA9" w:rsidP="00680DA9">
      <w:pPr>
        <w:spacing w:before="4"/>
        <w:ind w:left="140"/>
        <w:jc w:val="both"/>
        <w:rPr>
          <w:lang w:bidi="ar-SA"/>
        </w:rPr>
      </w:pPr>
      <w:r w:rsidRPr="00680DA9">
        <w:rPr>
          <w:lang w:bidi="ar-SA"/>
        </w:rPr>
        <w:t>Prevention</w:t>
      </w:r>
      <w:r w:rsidRPr="00680DA9">
        <w:rPr>
          <w:spacing w:val="-2"/>
          <w:lang w:bidi="ar-SA"/>
        </w:rPr>
        <w:t xml:space="preserve"> </w:t>
      </w:r>
      <w:r w:rsidRPr="00680DA9">
        <w:rPr>
          <w:lang w:bidi="ar-SA"/>
        </w:rPr>
        <w:t>of</w:t>
      </w:r>
      <w:r w:rsidRPr="00680DA9">
        <w:rPr>
          <w:spacing w:val="-1"/>
          <w:lang w:bidi="ar-SA"/>
        </w:rPr>
        <w:t xml:space="preserve"> </w:t>
      </w:r>
      <w:r w:rsidRPr="00680DA9">
        <w:rPr>
          <w:lang w:bidi="ar-SA"/>
        </w:rPr>
        <w:t>young</w:t>
      </w:r>
      <w:r w:rsidRPr="00680DA9">
        <w:rPr>
          <w:spacing w:val="-1"/>
          <w:lang w:bidi="ar-SA"/>
        </w:rPr>
        <w:t xml:space="preserve"> </w:t>
      </w:r>
      <w:r w:rsidRPr="00680DA9">
        <w:rPr>
          <w:lang w:bidi="ar-SA"/>
        </w:rPr>
        <w:t>suicide</w:t>
      </w:r>
      <w:r w:rsidRPr="00680DA9">
        <w:rPr>
          <w:spacing w:val="-1"/>
          <w:lang w:bidi="ar-SA"/>
        </w:rPr>
        <w:t xml:space="preserve"> </w:t>
      </w:r>
      <w:r w:rsidRPr="00680DA9">
        <w:rPr>
          <w:lang w:bidi="ar-SA"/>
        </w:rPr>
        <w:t>UK</w:t>
      </w:r>
      <w:r w:rsidRPr="00680DA9">
        <w:rPr>
          <w:spacing w:val="-2"/>
          <w:lang w:bidi="ar-SA"/>
        </w:rPr>
        <w:t xml:space="preserve"> </w:t>
      </w:r>
      <w:r w:rsidRPr="00680DA9">
        <w:rPr>
          <w:lang w:bidi="ar-SA"/>
        </w:rPr>
        <w:t>–</w:t>
      </w:r>
      <w:r w:rsidRPr="00680DA9">
        <w:rPr>
          <w:spacing w:val="-2"/>
          <w:lang w:bidi="ar-SA"/>
        </w:rPr>
        <w:t xml:space="preserve"> </w:t>
      </w:r>
      <w:r w:rsidRPr="00680DA9">
        <w:rPr>
          <w:lang w:bidi="ar-SA"/>
        </w:rPr>
        <w:t>PAPYRUS:</w:t>
      </w:r>
      <w:r w:rsidRPr="00680DA9">
        <w:rPr>
          <w:spacing w:val="-1"/>
          <w:lang w:bidi="ar-SA"/>
        </w:rPr>
        <w:t xml:space="preserve"> </w:t>
      </w:r>
      <w:hyperlink r:id="rId19">
        <w:r w:rsidRPr="00680DA9">
          <w:rPr>
            <w:lang w:bidi="ar-SA"/>
          </w:rPr>
          <w:t>www.papyrus-uk.org</w:t>
        </w:r>
      </w:hyperlink>
    </w:p>
    <w:p w14:paraId="61A2CAD5" w14:textId="77777777" w:rsidR="00680DA9" w:rsidRDefault="00680DA9" w:rsidP="00680DA9">
      <w:pPr>
        <w:jc w:val="both"/>
        <w:rPr>
          <w:lang w:bidi="ar-SA"/>
        </w:rPr>
      </w:pPr>
    </w:p>
    <w:p w14:paraId="4EC2D8BD" w14:textId="77777777" w:rsidR="00680DA9" w:rsidRPr="00680DA9" w:rsidRDefault="00680DA9" w:rsidP="00680DA9">
      <w:pPr>
        <w:spacing w:before="81"/>
        <w:ind w:left="140" w:right="138"/>
        <w:jc w:val="both"/>
        <w:rPr>
          <w:lang w:bidi="ar-SA"/>
        </w:rPr>
      </w:pPr>
      <w:r w:rsidRPr="00680DA9">
        <w:rPr>
          <w:u w:val="single"/>
          <w:lang w:bidi="ar-SA"/>
        </w:rPr>
        <w:t>On</w:t>
      </w:r>
      <w:r w:rsidRPr="00680DA9">
        <w:rPr>
          <w:spacing w:val="1"/>
          <w:u w:val="single"/>
          <w:lang w:bidi="ar-SA"/>
        </w:rPr>
        <w:t xml:space="preserve"> </w:t>
      </w:r>
      <w:r w:rsidRPr="00680DA9">
        <w:rPr>
          <w:u w:val="single"/>
          <w:lang w:bidi="ar-SA"/>
        </w:rPr>
        <w:t>the</w:t>
      </w:r>
      <w:r w:rsidRPr="00680DA9">
        <w:rPr>
          <w:spacing w:val="1"/>
          <w:u w:val="single"/>
          <w:lang w:bidi="ar-SA"/>
        </w:rPr>
        <w:t xml:space="preserve"> </w:t>
      </w:r>
      <w:r w:rsidRPr="00680DA9">
        <w:rPr>
          <w:u w:val="single"/>
          <w:lang w:bidi="ar-SA"/>
        </w:rPr>
        <w:t>edge:</w:t>
      </w:r>
      <w:r w:rsidRPr="00680DA9">
        <w:rPr>
          <w:spacing w:val="1"/>
          <w:u w:val="single"/>
          <w:lang w:bidi="ar-SA"/>
        </w:rPr>
        <w:t xml:space="preserve"> </w:t>
      </w:r>
      <w:r w:rsidRPr="00680DA9">
        <w:rPr>
          <w:u w:val="single"/>
          <w:lang w:bidi="ar-SA"/>
        </w:rPr>
        <w:t>ChildLine</w:t>
      </w:r>
      <w:r w:rsidRPr="00680DA9">
        <w:rPr>
          <w:spacing w:val="1"/>
          <w:u w:val="single"/>
          <w:lang w:bidi="ar-SA"/>
        </w:rPr>
        <w:t xml:space="preserve"> </w:t>
      </w:r>
      <w:r w:rsidRPr="00680DA9">
        <w:rPr>
          <w:u w:val="single"/>
          <w:lang w:bidi="ar-SA"/>
        </w:rPr>
        <w:t>spotlight</w:t>
      </w:r>
      <w:r w:rsidRPr="00680DA9">
        <w:rPr>
          <w:spacing w:val="1"/>
          <w:u w:val="single"/>
          <w:lang w:bidi="ar-SA"/>
        </w:rPr>
        <w:t xml:space="preserve"> </w:t>
      </w:r>
      <w:r w:rsidRPr="00680DA9">
        <w:rPr>
          <w:u w:val="single"/>
          <w:lang w:bidi="ar-SA"/>
        </w:rPr>
        <w:t>report</w:t>
      </w:r>
      <w:r w:rsidRPr="00680DA9">
        <w:rPr>
          <w:spacing w:val="1"/>
          <w:u w:val="single"/>
          <w:lang w:bidi="ar-SA"/>
        </w:rPr>
        <w:t xml:space="preserve"> </w:t>
      </w:r>
      <w:r w:rsidRPr="00680DA9">
        <w:rPr>
          <w:u w:val="single"/>
          <w:lang w:bidi="ar-SA"/>
        </w:rPr>
        <w:t>on</w:t>
      </w:r>
      <w:r w:rsidRPr="00680DA9">
        <w:rPr>
          <w:spacing w:val="1"/>
          <w:u w:val="single"/>
          <w:lang w:bidi="ar-SA"/>
        </w:rPr>
        <w:t xml:space="preserve"> </w:t>
      </w:r>
      <w:r w:rsidRPr="00680DA9">
        <w:rPr>
          <w:u w:val="single"/>
          <w:lang w:bidi="ar-SA"/>
        </w:rPr>
        <w:t>suicide</w:t>
      </w:r>
      <w:r w:rsidRPr="00680DA9">
        <w:rPr>
          <w:lang w:bidi="ar-SA"/>
        </w:rPr>
        <w:t>:</w:t>
      </w:r>
      <w:r w:rsidRPr="00680DA9">
        <w:rPr>
          <w:spacing w:val="1"/>
          <w:lang w:bidi="ar-SA"/>
        </w:rPr>
        <w:t xml:space="preserve"> </w:t>
      </w:r>
      <w:hyperlink r:id="rId20">
        <w:r w:rsidRPr="00680DA9">
          <w:rPr>
            <w:lang w:bidi="ar-SA"/>
          </w:rPr>
          <w:t>www.nspcc.org.uk/preventing-abuse/research-and-</w:t>
        </w:r>
      </w:hyperlink>
      <w:r w:rsidRPr="00680DA9">
        <w:rPr>
          <w:spacing w:val="-52"/>
          <w:lang w:bidi="ar-SA"/>
        </w:rPr>
        <w:t xml:space="preserve"> </w:t>
      </w:r>
      <w:r w:rsidRPr="00680DA9">
        <w:rPr>
          <w:lang w:bidi="ar-SA"/>
        </w:rPr>
        <w:t>resources/on-the-edge-childline-spotlight/</w:t>
      </w:r>
    </w:p>
    <w:p w14:paraId="240199DD" w14:textId="77777777" w:rsidR="00680DA9" w:rsidRPr="00680DA9" w:rsidRDefault="00680DA9" w:rsidP="00680DA9">
      <w:pPr>
        <w:spacing w:before="9"/>
        <w:rPr>
          <w:lang w:bidi="ar-SA"/>
        </w:rPr>
      </w:pPr>
    </w:p>
    <w:p w14:paraId="4B06C169" w14:textId="77777777" w:rsidR="00680DA9" w:rsidRDefault="00680DA9" w:rsidP="00680DA9">
      <w:pPr>
        <w:tabs>
          <w:tab w:val="left" w:pos="10627"/>
        </w:tabs>
        <w:spacing w:line="242" w:lineRule="auto"/>
        <w:ind w:left="140" w:right="111"/>
        <w:jc w:val="both"/>
        <w:rPr>
          <w:b/>
          <w:lang w:bidi="ar-SA"/>
        </w:rPr>
      </w:pPr>
      <w:r w:rsidRPr="00680DA9">
        <w:rPr>
          <w:b/>
          <w:shd w:val="clear" w:color="auto" w:fill="C5E0B3"/>
          <w:lang w:bidi="ar-SA"/>
        </w:rPr>
        <w:t>Books</w:t>
      </w:r>
      <w:r w:rsidRPr="00680DA9">
        <w:rPr>
          <w:b/>
          <w:shd w:val="clear" w:color="auto" w:fill="C5E0B3"/>
          <w:lang w:bidi="ar-SA"/>
        </w:rPr>
        <w:tab/>
      </w:r>
      <w:r w:rsidRPr="00680DA9">
        <w:rPr>
          <w:b/>
          <w:lang w:bidi="ar-SA"/>
        </w:rPr>
        <w:t xml:space="preserve"> </w:t>
      </w:r>
    </w:p>
    <w:p w14:paraId="521E3BC2" w14:textId="77777777" w:rsidR="00680DA9" w:rsidRDefault="00680DA9" w:rsidP="00680DA9">
      <w:pPr>
        <w:tabs>
          <w:tab w:val="left" w:pos="10627"/>
        </w:tabs>
        <w:spacing w:line="242" w:lineRule="auto"/>
        <w:ind w:left="140" w:right="111"/>
        <w:jc w:val="both"/>
        <w:rPr>
          <w:b/>
          <w:lang w:bidi="ar-SA"/>
        </w:rPr>
      </w:pPr>
    </w:p>
    <w:p w14:paraId="6C786689" w14:textId="7B504970" w:rsidR="00680DA9" w:rsidRPr="00680DA9" w:rsidRDefault="00680DA9" w:rsidP="00680DA9">
      <w:pPr>
        <w:tabs>
          <w:tab w:val="left" w:pos="10627"/>
        </w:tabs>
        <w:spacing w:line="242" w:lineRule="auto"/>
        <w:ind w:left="140" w:right="111"/>
        <w:jc w:val="both"/>
        <w:rPr>
          <w:lang w:bidi="ar-SA"/>
        </w:rPr>
      </w:pPr>
      <w:r w:rsidRPr="00680DA9">
        <w:rPr>
          <w:lang w:bidi="ar-SA"/>
        </w:rPr>
        <w:t xml:space="preserve">Keith Hawton and Karen Rodham (2006) </w:t>
      </w:r>
      <w:r w:rsidRPr="00680DA9">
        <w:rPr>
          <w:i/>
          <w:lang w:bidi="ar-SA"/>
        </w:rPr>
        <w:t>By Their Own Young Hand: Deliberate Self-harm and Suicidal Ideas</w:t>
      </w:r>
      <w:r w:rsidRPr="00680DA9">
        <w:rPr>
          <w:i/>
          <w:spacing w:val="1"/>
          <w:lang w:bidi="ar-SA"/>
        </w:rPr>
        <w:t xml:space="preserve"> </w:t>
      </w:r>
      <w:r w:rsidRPr="00680DA9">
        <w:rPr>
          <w:i/>
          <w:lang w:bidi="ar-SA"/>
        </w:rPr>
        <w:t>in</w:t>
      </w:r>
      <w:r w:rsidRPr="00680DA9">
        <w:rPr>
          <w:i/>
          <w:spacing w:val="-1"/>
          <w:lang w:bidi="ar-SA"/>
        </w:rPr>
        <w:t xml:space="preserve"> </w:t>
      </w:r>
      <w:r w:rsidRPr="00680DA9">
        <w:rPr>
          <w:i/>
          <w:lang w:bidi="ar-SA"/>
        </w:rPr>
        <w:t>Adolescents</w:t>
      </w:r>
      <w:r w:rsidRPr="00680DA9">
        <w:rPr>
          <w:lang w:bidi="ar-SA"/>
        </w:rPr>
        <w:t>. London: Jessica Kingsley Publishers</w:t>
      </w:r>
    </w:p>
    <w:p w14:paraId="620278E6" w14:textId="77777777" w:rsidR="00680DA9" w:rsidRPr="00680DA9" w:rsidRDefault="00680DA9" w:rsidP="00680DA9">
      <w:pPr>
        <w:spacing w:before="10"/>
        <w:rPr>
          <w:lang w:bidi="ar-SA"/>
        </w:rPr>
      </w:pPr>
    </w:p>
    <w:p w14:paraId="13E4F563" w14:textId="77777777" w:rsidR="00680DA9" w:rsidRPr="00680DA9" w:rsidRDefault="00680DA9" w:rsidP="00680DA9">
      <w:pPr>
        <w:ind w:left="140" w:right="137"/>
        <w:jc w:val="both"/>
        <w:rPr>
          <w:lang w:bidi="ar-SA"/>
        </w:rPr>
      </w:pPr>
      <w:r w:rsidRPr="00680DA9">
        <w:rPr>
          <w:lang w:bidi="ar-SA"/>
        </w:rPr>
        <w:t xml:space="preserve">Terri A.Erbacher, Jonathan B. Singer and Scott Poland (2015) </w:t>
      </w:r>
      <w:r w:rsidRPr="00680DA9">
        <w:rPr>
          <w:i/>
          <w:lang w:bidi="ar-SA"/>
        </w:rPr>
        <w:t>Suicide in Schools: A Practitioner’s Guide to</w:t>
      </w:r>
      <w:r w:rsidRPr="00680DA9">
        <w:rPr>
          <w:i/>
          <w:spacing w:val="1"/>
          <w:lang w:bidi="ar-SA"/>
        </w:rPr>
        <w:t xml:space="preserve"> </w:t>
      </w:r>
      <w:r w:rsidRPr="00680DA9">
        <w:rPr>
          <w:i/>
          <w:lang w:bidi="ar-SA"/>
        </w:rPr>
        <w:t>Multi-level</w:t>
      </w:r>
      <w:r w:rsidRPr="00680DA9">
        <w:rPr>
          <w:i/>
          <w:spacing w:val="-1"/>
          <w:lang w:bidi="ar-SA"/>
        </w:rPr>
        <w:t xml:space="preserve"> </w:t>
      </w:r>
      <w:r w:rsidRPr="00680DA9">
        <w:rPr>
          <w:i/>
          <w:lang w:bidi="ar-SA"/>
        </w:rPr>
        <w:t>Prevention, Assessment,</w:t>
      </w:r>
      <w:r w:rsidRPr="00680DA9">
        <w:rPr>
          <w:i/>
          <w:spacing w:val="-1"/>
          <w:lang w:bidi="ar-SA"/>
        </w:rPr>
        <w:t xml:space="preserve"> </w:t>
      </w:r>
      <w:r w:rsidRPr="00680DA9">
        <w:rPr>
          <w:i/>
          <w:lang w:bidi="ar-SA"/>
        </w:rPr>
        <w:t>Intervention, and Postvention</w:t>
      </w:r>
      <w:r w:rsidRPr="00680DA9">
        <w:rPr>
          <w:lang w:bidi="ar-SA"/>
        </w:rPr>
        <w:t>. New York:</w:t>
      </w:r>
      <w:r w:rsidRPr="00680DA9">
        <w:rPr>
          <w:spacing w:val="-1"/>
          <w:lang w:bidi="ar-SA"/>
        </w:rPr>
        <w:t xml:space="preserve"> </w:t>
      </w:r>
      <w:r w:rsidRPr="00680DA9">
        <w:rPr>
          <w:lang w:bidi="ar-SA"/>
        </w:rPr>
        <w:t>Routledge</w:t>
      </w:r>
    </w:p>
    <w:p w14:paraId="51A684AC" w14:textId="77777777" w:rsidR="00680DA9" w:rsidRPr="00680DA9" w:rsidRDefault="00680DA9" w:rsidP="00680DA9">
      <w:pPr>
        <w:spacing w:before="5"/>
        <w:rPr>
          <w:lang w:bidi="ar-SA"/>
        </w:rPr>
      </w:pPr>
    </w:p>
    <w:p w14:paraId="7C3C8CAD" w14:textId="77777777" w:rsidR="00680DA9" w:rsidRPr="00680DA9" w:rsidRDefault="00680DA9" w:rsidP="00680DA9">
      <w:pPr>
        <w:tabs>
          <w:tab w:val="left" w:pos="10627"/>
        </w:tabs>
        <w:ind w:left="140"/>
        <w:outlineLvl w:val="1"/>
        <w:rPr>
          <w:b/>
          <w:bCs/>
          <w:lang w:bidi="ar-SA"/>
        </w:rPr>
      </w:pPr>
      <w:r w:rsidRPr="00680DA9">
        <w:rPr>
          <w:b/>
          <w:bCs/>
          <w:shd w:val="clear" w:color="auto" w:fill="C5E0B3"/>
          <w:lang w:bidi="ar-SA"/>
        </w:rPr>
        <w:t>Eating</w:t>
      </w:r>
      <w:r w:rsidRPr="00680DA9">
        <w:rPr>
          <w:b/>
          <w:bCs/>
          <w:spacing w:val="26"/>
          <w:shd w:val="clear" w:color="auto" w:fill="C5E0B3"/>
          <w:lang w:bidi="ar-SA"/>
        </w:rPr>
        <w:t xml:space="preserve"> </w:t>
      </w:r>
      <w:r w:rsidRPr="00680DA9">
        <w:rPr>
          <w:b/>
          <w:bCs/>
          <w:shd w:val="clear" w:color="auto" w:fill="C5E0B3"/>
          <w:lang w:bidi="ar-SA"/>
        </w:rPr>
        <w:t>problems Online</w:t>
      </w:r>
      <w:r w:rsidRPr="00680DA9">
        <w:rPr>
          <w:b/>
          <w:bCs/>
          <w:spacing w:val="-4"/>
          <w:shd w:val="clear" w:color="auto" w:fill="C5E0B3"/>
          <w:lang w:bidi="ar-SA"/>
        </w:rPr>
        <w:t xml:space="preserve"> </w:t>
      </w:r>
      <w:r w:rsidRPr="00680DA9">
        <w:rPr>
          <w:b/>
          <w:bCs/>
          <w:shd w:val="clear" w:color="auto" w:fill="C5E0B3"/>
          <w:lang w:bidi="ar-SA"/>
        </w:rPr>
        <w:t>support</w:t>
      </w:r>
      <w:r w:rsidRPr="00680DA9">
        <w:rPr>
          <w:b/>
          <w:bCs/>
          <w:shd w:val="clear" w:color="auto" w:fill="C5E0B3"/>
          <w:lang w:bidi="ar-SA"/>
        </w:rPr>
        <w:tab/>
      </w:r>
    </w:p>
    <w:p w14:paraId="01AFCF39" w14:textId="77777777" w:rsidR="00680DA9" w:rsidRDefault="00680DA9" w:rsidP="00680DA9">
      <w:pPr>
        <w:spacing w:before="3"/>
        <w:ind w:left="140"/>
        <w:rPr>
          <w:u w:val="single"/>
          <w:lang w:bidi="ar-SA"/>
        </w:rPr>
      </w:pPr>
    </w:p>
    <w:p w14:paraId="39EDD304" w14:textId="6CE754DF" w:rsidR="00680DA9" w:rsidRPr="00680DA9" w:rsidRDefault="00680DA9" w:rsidP="00680DA9">
      <w:pPr>
        <w:spacing w:before="3"/>
        <w:ind w:left="140"/>
        <w:rPr>
          <w:lang w:bidi="ar-SA"/>
        </w:rPr>
      </w:pPr>
      <w:r w:rsidRPr="00680DA9">
        <w:rPr>
          <w:u w:val="single"/>
          <w:lang w:bidi="ar-SA"/>
        </w:rPr>
        <w:t>Beat</w:t>
      </w:r>
      <w:r w:rsidRPr="00680DA9">
        <w:rPr>
          <w:spacing w:val="-2"/>
          <w:u w:val="single"/>
          <w:lang w:bidi="ar-SA"/>
        </w:rPr>
        <w:t xml:space="preserve"> </w:t>
      </w:r>
      <w:r w:rsidRPr="00680DA9">
        <w:rPr>
          <w:u w:val="single"/>
          <w:lang w:bidi="ar-SA"/>
        </w:rPr>
        <w:t>–</w:t>
      </w:r>
      <w:r w:rsidRPr="00680DA9">
        <w:rPr>
          <w:spacing w:val="-3"/>
          <w:u w:val="single"/>
          <w:lang w:bidi="ar-SA"/>
        </w:rPr>
        <w:t xml:space="preserve"> </w:t>
      </w:r>
      <w:r w:rsidRPr="00680DA9">
        <w:rPr>
          <w:u w:val="single"/>
          <w:lang w:bidi="ar-SA"/>
        </w:rPr>
        <w:t>the</w:t>
      </w:r>
      <w:r w:rsidRPr="00680DA9">
        <w:rPr>
          <w:spacing w:val="-2"/>
          <w:u w:val="single"/>
          <w:lang w:bidi="ar-SA"/>
        </w:rPr>
        <w:t xml:space="preserve"> </w:t>
      </w:r>
      <w:r w:rsidRPr="00680DA9">
        <w:rPr>
          <w:u w:val="single"/>
          <w:lang w:bidi="ar-SA"/>
        </w:rPr>
        <w:t>eating</w:t>
      </w:r>
      <w:r w:rsidRPr="00680DA9">
        <w:rPr>
          <w:spacing w:val="-2"/>
          <w:u w:val="single"/>
          <w:lang w:bidi="ar-SA"/>
        </w:rPr>
        <w:t xml:space="preserve"> </w:t>
      </w:r>
      <w:r w:rsidRPr="00680DA9">
        <w:rPr>
          <w:u w:val="single"/>
          <w:lang w:bidi="ar-SA"/>
        </w:rPr>
        <w:t>disorders</w:t>
      </w:r>
      <w:r w:rsidRPr="00680DA9">
        <w:rPr>
          <w:spacing w:val="-2"/>
          <w:u w:val="single"/>
          <w:lang w:bidi="ar-SA"/>
        </w:rPr>
        <w:t xml:space="preserve"> </w:t>
      </w:r>
      <w:r w:rsidRPr="00680DA9">
        <w:rPr>
          <w:u w:val="single"/>
          <w:lang w:bidi="ar-SA"/>
        </w:rPr>
        <w:t>charity</w:t>
      </w:r>
      <w:r w:rsidRPr="00680DA9">
        <w:rPr>
          <w:lang w:bidi="ar-SA"/>
        </w:rPr>
        <w:t>:</w:t>
      </w:r>
      <w:r w:rsidRPr="00680DA9">
        <w:rPr>
          <w:spacing w:val="-2"/>
          <w:lang w:bidi="ar-SA"/>
        </w:rPr>
        <w:t xml:space="preserve"> </w:t>
      </w:r>
      <w:hyperlink r:id="rId21">
        <w:r w:rsidRPr="00680DA9">
          <w:rPr>
            <w:u w:val="single"/>
            <w:lang w:bidi="ar-SA"/>
          </w:rPr>
          <w:t>www.b-eat.co.uk/about-eating-disorders</w:t>
        </w:r>
      </w:hyperlink>
    </w:p>
    <w:p w14:paraId="73C51831" w14:textId="77777777" w:rsidR="00680DA9" w:rsidRPr="00680DA9" w:rsidRDefault="00680DA9" w:rsidP="00680DA9">
      <w:pPr>
        <w:rPr>
          <w:lang w:bidi="ar-SA"/>
        </w:rPr>
      </w:pPr>
    </w:p>
    <w:p w14:paraId="6B3E0489" w14:textId="77777777" w:rsidR="00680DA9" w:rsidRPr="00680DA9" w:rsidRDefault="00680DA9" w:rsidP="00680DA9">
      <w:pPr>
        <w:ind w:left="140" w:right="138"/>
        <w:rPr>
          <w:lang w:bidi="ar-SA"/>
        </w:rPr>
      </w:pPr>
      <w:r w:rsidRPr="00680DA9">
        <w:rPr>
          <w:u w:val="single"/>
          <w:lang w:bidi="ar-SA"/>
        </w:rPr>
        <w:t>Eating</w:t>
      </w:r>
      <w:r w:rsidRPr="00680DA9">
        <w:rPr>
          <w:spacing w:val="51"/>
          <w:u w:val="single"/>
          <w:lang w:bidi="ar-SA"/>
        </w:rPr>
        <w:t xml:space="preserve"> </w:t>
      </w:r>
      <w:r w:rsidRPr="00680DA9">
        <w:rPr>
          <w:u w:val="single"/>
          <w:lang w:bidi="ar-SA"/>
        </w:rPr>
        <w:t>Difficulties</w:t>
      </w:r>
      <w:r w:rsidRPr="00680DA9">
        <w:rPr>
          <w:spacing w:val="52"/>
          <w:u w:val="single"/>
          <w:lang w:bidi="ar-SA"/>
        </w:rPr>
        <w:t xml:space="preserve"> </w:t>
      </w:r>
      <w:r w:rsidRPr="00680DA9">
        <w:rPr>
          <w:u w:val="single"/>
          <w:lang w:bidi="ar-SA"/>
        </w:rPr>
        <w:t>in</w:t>
      </w:r>
      <w:r w:rsidRPr="00680DA9">
        <w:rPr>
          <w:spacing w:val="52"/>
          <w:u w:val="single"/>
          <w:lang w:bidi="ar-SA"/>
        </w:rPr>
        <w:t xml:space="preserve"> </w:t>
      </w:r>
      <w:r w:rsidRPr="00680DA9">
        <w:rPr>
          <w:u w:val="single"/>
          <w:lang w:bidi="ar-SA"/>
        </w:rPr>
        <w:t>Younger</w:t>
      </w:r>
      <w:r w:rsidRPr="00680DA9">
        <w:rPr>
          <w:spacing w:val="52"/>
          <w:u w:val="single"/>
          <w:lang w:bidi="ar-SA"/>
        </w:rPr>
        <w:t xml:space="preserve"> </w:t>
      </w:r>
      <w:r w:rsidRPr="00680DA9">
        <w:rPr>
          <w:u w:val="single"/>
          <w:lang w:bidi="ar-SA"/>
        </w:rPr>
        <w:t>Children</w:t>
      </w:r>
      <w:r w:rsidRPr="00680DA9">
        <w:rPr>
          <w:spacing w:val="52"/>
          <w:u w:val="single"/>
          <w:lang w:bidi="ar-SA"/>
        </w:rPr>
        <w:t xml:space="preserve"> </w:t>
      </w:r>
      <w:r w:rsidRPr="00680DA9">
        <w:rPr>
          <w:u w:val="single"/>
          <w:lang w:bidi="ar-SA"/>
        </w:rPr>
        <w:t>and</w:t>
      </w:r>
      <w:r w:rsidRPr="00680DA9">
        <w:rPr>
          <w:spacing w:val="52"/>
          <w:u w:val="single"/>
          <w:lang w:bidi="ar-SA"/>
        </w:rPr>
        <w:t xml:space="preserve"> </w:t>
      </w:r>
      <w:r w:rsidRPr="00680DA9">
        <w:rPr>
          <w:u w:val="single"/>
          <w:lang w:bidi="ar-SA"/>
        </w:rPr>
        <w:t>when</w:t>
      </w:r>
      <w:r w:rsidRPr="00680DA9">
        <w:rPr>
          <w:spacing w:val="52"/>
          <w:u w:val="single"/>
          <w:lang w:bidi="ar-SA"/>
        </w:rPr>
        <w:t xml:space="preserve"> </w:t>
      </w:r>
      <w:r w:rsidRPr="00680DA9">
        <w:rPr>
          <w:u w:val="single"/>
          <w:lang w:bidi="ar-SA"/>
        </w:rPr>
        <w:t>to</w:t>
      </w:r>
      <w:r w:rsidRPr="00680DA9">
        <w:rPr>
          <w:spacing w:val="52"/>
          <w:u w:val="single"/>
          <w:lang w:bidi="ar-SA"/>
        </w:rPr>
        <w:t xml:space="preserve"> </w:t>
      </w:r>
      <w:r w:rsidRPr="00680DA9">
        <w:rPr>
          <w:u w:val="single"/>
          <w:lang w:bidi="ar-SA"/>
        </w:rPr>
        <w:t>worry</w:t>
      </w:r>
      <w:r w:rsidRPr="00680DA9">
        <w:rPr>
          <w:lang w:bidi="ar-SA"/>
        </w:rPr>
        <w:t>:</w:t>
      </w:r>
      <w:r w:rsidRPr="00680DA9">
        <w:rPr>
          <w:spacing w:val="52"/>
          <w:lang w:bidi="ar-SA"/>
        </w:rPr>
        <w:t xml:space="preserve"> </w:t>
      </w:r>
      <w:hyperlink r:id="rId22">
        <w:r w:rsidRPr="00680DA9">
          <w:rPr>
            <w:u w:val="single"/>
            <w:lang w:bidi="ar-SA"/>
          </w:rPr>
          <w:t>www.inourhands.com/eating-difficulties-in-</w:t>
        </w:r>
      </w:hyperlink>
      <w:r w:rsidRPr="00680DA9">
        <w:rPr>
          <w:spacing w:val="-51"/>
          <w:lang w:bidi="ar-SA"/>
        </w:rPr>
        <w:t xml:space="preserve"> </w:t>
      </w:r>
      <w:r w:rsidRPr="00680DA9">
        <w:rPr>
          <w:u w:val="single"/>
          <w:lang w:bidi="ar-SA"/>
        </w:rPr>
        <w:t>younger-children</w:t>
      </w:r>
    </w:p>
    <w:p w14:paraId="4540FBF9" w14:textId="12A91799" w:rsidR="00680DA9" w:rsidRDefault="00680DA9" w:rsidP="00680DA9">
      <w:pPr>
        <w:spacing w:before="7"/>
        <w:rPr>
          <w:lang w:bidi="ar-SA"/>
        </w:rPr>
      </w:pPr>
    </w:p>
    <w:p w14:paraId="7BFB0F63" w14:textId="698A3BC1" w:rsidR="00C2044A" w:rsidRDefault="00C2044A" w:rsidP="00680DA9">
      <w:pPr>
        <w:spacing w:before="7"/>
        <w:rPr>
          <w:lang w:bidi="ar-SA"/>
        </w:rPr>
      </w:pPr>
    </w:p>
    <w:p w14:paraId="77233F70" w14:textId="77777777" w:rsidR="00C2044A" w:rsidRPr="00680DA9" w:rsidRDefault="00C2044A" w:rsidP="00680DA9">
      <w:pPr>
        <w:spacing w:before="7"/>
        <w:rPr>
          <w:lang w:bidi="ar-SA"/>
        </w:rPr>
      </w:pPr>
    </w:p>
    <w:p w14:paraId="2A295AC0" w14:textId="77777777" w:rsidR="00680DA9" w:rsidRDefault="00680DA9" w:rsidP="00680DA9">
      <w:pPr>
        <w:tabs>
          <w:tab w:val="left" w:pos="10627"/>
        </w:tabs>
        <w:ind w:left="140" w:right="111"/>
        <w:jc w:val="both"/>
        <w:rPr>
          <w:b/>
          <w:lang w:bidi="ar-SA"/>
        </w:rPr>
      </w:pPr>
      <w:r w:rsidRPr="00680DA9">
        <w:rPr>
          <w:b/>
          <w:shd w:val="clear" w:color="auto" w:fill="C5E0B3"/>
          <w:lang w:bidi="ar-SA"/>
        </w:rPr>
        <w:lastRenderedPageBreak/>
        <w:t>Books</w:t>
      </w:r>
      <w:r w:rsidRPr="00680DA9">
        <w:rPr>
          <w:b/>
          <w:shd w:val="clear" w:color="auto" w:fill="C5E0B3"/>
          <w:lang w:bidi="ar-SA"/>
        </w:rPr>
        <w:tab/>
      </w:r>
      <w:r w:rsidRPr="00680DA9">
        <w:rPr>
          <w:b/>
          <w:lang w:bidi="ar-SA"/>
        </w:rPr>
        <w:t xml:space="preserve"> </w:t>
      </w:r>
    </w:p>
    <w:p w14:paraId="69C0F955" w14:textId="77777777" w:rsidR="00680DA9" w:rsidRDefault="00680DA9" w:rsidP="00680DA9">
      <w:pPr>
        <w:tabs>
          <w:tab w:val="left" w:pos="10627"/>
        </w:tabs>
        <w:ind w:left="140" w:right="111"/>
        <w:jc w:val="both"/>
        <w:rPr>
          <w:b/>
          <w:lang w:bidi="ar-SA"/>
        </w:rPr>
      </w:pPr>
    </w:p>
    <w:p w14:paraId="690F5134" w14:textId="0F8B3019" w:rsidR="00680DA9" w:rsidRPr="00680DA9" w:rsidRDefault="00680DA9" w:rsidP="00680DA9">
      <w:pPr>
        <w:tabs>
          <w:tab w:val="left" w:pos="10627"/>
        </w:tabs>
        <w:ind w:left="140" w:right="111"/>
        <w:jc w:val="both"/>
        <w:rPr>
          <w:lang w:bidi="ar-SA"/>
        </w:rPr>
      </w:pPr>
      <w:r w:rsidRPr="00680DA9">
        <w:rPr>
          <w:lang w:bidi="ar-SA"/>
        </w:rPr>
        <w:t xml:space="preserve">Bryan Lask and Lucy Watson (2014) </w:t>
      </w:r>
      <w:r w:rsidRPr="00680DA9">
        <w:rPr>
          <w:i/>
          <w:lang w:bidi="ar-SA"/>
        </w:rPr>
        <w:t>Can I tell you about Eating Disorders?: A Guide for Friends, Family and</w:t>
      </w:r>
      <w:r w:rsidRPr="00680DA9">
        <w:rPr>
          <w:i/>
          <w:spacing w:val="1"/>
          <w:lang w:bidi="ar-SA"/>
        </w:rPr>
        <w:t xml:space="preserve"> </w:t>
      </w:r>
      <w:r w:rsidRPr="00680DA9">
        <w:rPr>
          <w:i/>
          <w:lang w:bidi="ar-SA"/>
        </w:rPr>
        <w:t>Professionals</w:t>
      </w:r>
      <w:r w:rsidRPr="00680DA9">
        <w:rPr>
          <w:lang w:bidi="ar-SA"/>
        </w:rPr>
        <w:t>.</w:t>
      </w:r>
      <w:r w:rsidRPr="00680DA9">
        <w:rPr>
          <w:spacing w:val="-1"/>
          <w:lang w:bidi="ar-SA"/>
        </w:rPr>
        <w:t xml:space="preserve"> </w:t>
      </w:r>
      <w:r w:rsidRPr="00680DA9">
        <w:rPr>
          <w:lang w:bidi="ar-SA"/>
        </w:rPr>
        <w:t>London: Jessica Kingsley Publishers</w:t>
      </w:r>
    </w:p>
    <w:p w14:paraId="0BAB1840" w14:textId="77777777" w:rsidR="00680DA9" w:rsidRPr="00680DA9" w:rsidRDefault="00680DA9" w:rsidP="00680DA9">
      <w:pPr>
        <w:spacing w:before="3"/>
        <w:rPr>
          <w:lang w:bidi="ar-SA"/>
        </w:rPr>
      </w:pPr>
    </w:p>
    <w:p w14:paraId="3DCE195B" w14:textId="77777777" w:rsidR="00680DA9" w:rsidRPr="00680DA9" w:rsidRDefault="00680DA9" w:rsidP="00680DA9">
      <w:pPr>
        <w:ind w:left="140" w:right="131"/>
        <w:rPr>
          <w:lang w:bidi="ar-SA"/>
        </w:rPr>
      </w:pPr>
      <w:r w:rsidRPr="00680DA9">
        <w:rPr>
          <w:lang w:bidi="ar-SA"/>
        </w:rPr>
        <w:t>Pooky</w:t>
      </w:r>
      <w:r w:rsidRPr="00680DA9">
        <w:rPr>
          <w:spacing w:val="5"/>
          <w:lang w:bidi="ar-SA"/>
        </w:rPr>
        <w:t xml:space="preserve"> </w:t>
      </w:r>
      <w:r w:rsidRPr="00680DA9">
        <w:rPr>
          <w:lang w:bidi="ar-SA"/>
        </w:rPr>
        <w:t>Knightsmith</w:t>
      </w:r>
      <w:r w:rsidRPr="00680DA9">
        <w:rPr>
          <w:spacing w:val="5"/>
          <w:lang w:bidi="ar-SA"/>
        </w:rPr>
        <w:t xml:space="preserve"> </w:t>
      </w:r>
      <w:r w:rsidRPr="00680DA9">
        <w:rPr>
          <w:lang w:bidi="ar-SA"/>
        </w:rPr>
        <w:t>(2015)</w:t>
      </w:r>
      <w:r w:rsidRPr="00680DA9">
        <w:rPr>
          <w:spacing w:val="5"/>
          <w:lang w:bidi="ar-SA"/>
        </w:rPr>
        <w:t xml:space="preserve"> </w:t>
      </w:r>
      <w:r w:rsidRPr="00680DA9">
        <w:rPr>
          <w:i/>
          <w:lang w:bidi="ar-SA"/>
        </w:rPr>
        <w:t>Self-Harm</w:t>
      </w:r>
      <w:r w:rsidRPr="00680DA9">
        <w:rPr>
          <w:i/>
          <w:spacing w:val="5"/>
          <w:lang w:bidi="ar-SA"/>
        </w:rPr>
        <w:t xml:space="preserve"> </w:t>
      </w:r>
      <w:r w:rsidRPr="00680DA9">
        <w:rPr>
          <w:i/>
          <w:lang w:bidi="ar-SA"/>
        </w:rPr>
        <w:t>and</w:t>
      </w:r>
      <w:r w:rsidRPr="00680DA9">
        <w:rPr>
          <w:i/>
          <w:spacing w:val="6"/>
          <w:lang w:bidi="ar-SA"/>
        </w:rPr>
        <w:t xml:space="preserve"> </w:t>
      </w:r>
      <w:r w:rsidRPr="00680DA9">
        <w:rPr>
          <w:i/>
          <w:lang w:bidi="ar-SA"/>
        </w:rPr>
        <w:t>Eating</w:t>
      </w:r>
      <w:r w:rsidRPr="00680DA9">
        <w:rPr>
          <w:i/>
          <w:spacing w:val="5"/>
          <w:lang w:bidi="ar-SA"/>
        </w:rPr>
        <w:t xml:space="preserve"> </w:t>
      </w:r>
      <w:r w:rsidRPr="00680DA9">
        <w:rPr>
          <w:i/>
          <w:lang w:bidi="ar-SA"/>
        </w:rPr>
        <w:t>Disorders</w:t>
      </w:r>
      <w:r w:rsidRPr="00680DA9">
        <w:rPr>
          <w:i/>
          <w:spacing w:val="5"/>
          <w:lang w:bidi="ar-SA"/>
        </w:rPr>
        <w:t xml:space="preserve"> </w:t>
      </w:r>
      <w:r w:rsidRPr="00680DA9">
        <w:rPr>
          <w:i/>
          <w:lang w:bidi="ar-SA"/>
        </w:rPr>
        <w:t>in</w:t>
      </w:r>
      <w:r w:rsidRPr="00680DA9">
        <w:rPr>
          <w:i/>
          <w:spacing w:val="6"/>
          <w:lang w:bidi="ar-SA"/>
        </w:rPr>
        <w:t xml:space="preserve"> </w:t>
      </w:r>
      <w:r w:rsidRPr="00680DA9">
        <w:rPr>
          <w:i/>
          <w:lang w:bidi="ar-SA"/>
        </w:rPr>
        <w:t>Schools:</w:t>
      </w:r>
      <w:r w:rsidRPr="00680DA9">
        <w:rPr>
          <w:i/>
          <w:spacing w:val="5"/>
          <w:lang w:bidi="ar-SA"/>
        </w:rPr>
        <w:t xml:space="preserve"> </w:t>
      </w:r>
      <w:r w:rsidRPr="00680DA9">
        <w:rPr>
          <w:i/>
          <w:lang w:bidi="ar-SA"/>
        </w:rPr>
        <w:t>A</w:t>
      </w:r>
      <w:r w:rsidRPr="00680DA9">
        <w:rPr>
          <w:i/>
          <w:spacing w:val="6"/>
          <w:lang w:bidi="ar-SA"/>
        </w:rPr>
        <w:t xml:space="preserve"> </w:t>
      </w:r>
      <w:r w:rsidRPr="00680DA9">
        <w:rPr>
          <w:i/>
          <w:lang w:bidi="ar-SA"/>
        </w:rPr>
        <w:t>Guide</w:t>
      </w:r>
      <w:r w:rsidRPr="00680DA9">
        <w:rPr>
          <w:i/>
          <w:spacing w:val="5"/>
          <w:lang w:bidi="ar-SA"/>
        </w:rPr>
        <w:t xml:space="preserve"> </w:t>
      </w:r>
      <w:r w:rsidRPr="00680DA9">
        <w:rPr>
          <w:i/>
          <w:lang w:bidi="ar-SA"/>
        </w:rPr>
        <w:t>to</w:t>
      </w:r>
      <w:r w:rsidRPr="00680DA9">
        <w:rPr>
          <w:i/>
          <w:spacing w:val="5"/>
          <w:lang w:bidi="ar-SA"/>
        </w:rPr>
        <w:t xml:space="preserve"> </w:t>
      </w:r>
      <w:r w:rsidRPr="00680DA9">
        <w:rPr>
          <w:i/>
          <w:lang w:bidi="ar-SA"/>
        </w:rPr>
        <w:t>Whole</w:t>
      </w:r>
      <w:r w:rsidRPr="00680DA9">
        <w:rPr>
          <w:i/>
          <w:spacing w:val="6"/>
          <w:lang w:bidi="ar-SA"/>
        </w:rPr>
        <w:t xml:space="preserve"> </w:t>
      </w:r>
      <w:r w:rsidRPr="00680DA9">
        <w:rPr>
          <w:i/>
          <w:lang w:bidi="ar-SA"/>
        </w:rPr>
        <w:t>School</w:t>
      </w:r>
      <w:r w:rsidRPr="00680DA9">
        <w:rPr>
          <w:i/>
          <w:spacing w:val="5"/>
          <w:lang w:bidi="ar-SA"/>
        </w:rPr>
        <w:t xml:space="preserve"> </w:t>
      </w:r>
      <w:r w:rsidRPr="00680DA9">
        <w:rPr>
          <w:i/>
          <w:lang w:bidi="ar-SA"/>
        </w:rPr>
        <w:t>Support</w:t>
      </w:r>
      <w:r w:rsidRPr="00680DA9">
        <w:rPr>
          <w:i/>
          <w:spacing w:val="6"/>
          <w:lang w:bidi="ar-SA"/>
        </w:rPr>
        <w:t xml:space="preserve"> </w:t>
      </w:r>
      <w:r w:rsidRPr="00680DA9">
        <w:rPr>
          <w:i/>
          <w:lang w:bidi="ar-SA"/>
        </w:rPr>
        <w:t>and</w:t>
      </w:r>
      <w:r w:rsidRPr="00680DA9">
        <w:rPr>
          <w:i/>
          <w:spacing w:val="-52"/>
          <w:lang w:bidi="ar-SA"/>
        </w:rPr>
        <w:t xml:space="preserve"> </w:t>
      </w:r>
      <w:r w:rsidRPr="00680DA9">
        <w:rPr>
          <w:i/>
          <w:lang w:bidi="ar-SA"/>
        </w:rPr>
        <w:t>Practical</w:t>
      </w:r>
      <w:r w:rsidRPr="00680DA9">
        <w:rPr>
          <w:i/>
          <w:spacing w:val="-1"/>
          <w:lang w:bidi="ar-SA"/>
        </w:rPr>
        <w:t xml:space="preserve"> </w:t>
      </w:r>
      <w:r w:rsidRPr="00680DA9">
        <w:rPr>
          <w:i/>
          <w:lang w:bidi="ar-SA"/>
        </w:rPr>
        <w:t>Strategies</w:t>
      </w:r>
      <w:r w:rsidRPr="00680DA9">
        <w:rPr>
          <w:lang w:bidi="ar-SA"/>
        </w:rPr>
        <w:t>. London: Jessica Kingsley Publishers</w:t>
      </w:r>
    </w:p>
    <w:p w14:paraId="26AF8430" w14:textId="77777777" w:rsidR="00680DA9" w:rsidRPr="00680DA9" w:rsidRDefault="00680DA9" w:rsidP="00680DA9">
      <w:pPr>
        <w:spacing w:before="12"/>
        <w:rPr>
          <w:lang w:bidi="ar-SA"/>
        </w:rPr>
      </w:pPr>
    </w:p>
    <w:p w14:paraId="366EEDE5" w14:textId="77777777" w:rsidR="00680DA9" w:rsidRPr="00680DA9" w:rsidRDefault="00680DA9" w:rsidP="00680DA9">
      <w:pPr>
        <w:ind w:left="140"/>
        <w:rPr>
          <w:lang w:bidi="ar-SA"/>
        </w:rPr>
      </w:pPr>
      <w:r w:rsidRPr="00680DA9">
        <w:rPr>
          <w:lang w:bidi="ar-SA"/>
        </w:rPr>
        <w:t>Pooky</w:t>
      </w:r>
      <w:r w:rsidRPr="00680DA9">
        <w:rPr>
          <w:spacing w:val="-1"/>
          <w:lang w:bidi="ar-SA"/>
        </w:rPr>
        <w:t xml:space="preserve"> </w:t>
      </w:r>
      <w:r w:rsidRPr="00680DA9">
        <w:rPr>
          <w:lang w:bidi="ar-SA"/>
        </w:rPr>
        <w:t>Knightsmith</w:t>
      </w:r>
      <w:r w:rsidRPr="00680DA9">
        <w:rPr>
          <w:spacing w:val="-1"/>
          <w:lang w:bidi="ar-SA"/>
        </w:rPr>
        <w:t xml:space="preserve"> </w:t>
      </w:r>
      <w:r w:rsidRPr="00680DA9">
        <w:rPr>
          <w:lang w:bidi="ar-SA"/>
        </w:rPr>
        <w:t>(2012)</w:t>
      </w:r>
      <w:r w:rsidRPr="00680DA9">
        <w:rPr>
          <w:spacing w:val="-2"/>
          <w:lang w:bidi="ar-SA"/>
        </w:rPr>
        <w:t xml:space="preserve"> </w:t>
      </w:r>
      <w:r w:rsidRPr="00680DA9">
        <w:rPr>
          <w:i/>
          <w:lang w:bidi="ar-SA"/>
        </w:rPr>
        <w:t>Eating</w:t>
      </w:r>
      <w:r w:rsidRPr="00680DA9">
        <w:rPr>
          <w:i/>
          <w:spacing w:val="-1"/>
          <w:lang w:bidi="ar-SA"/>
        </w:rPr>
        <w:t xml:space="preserve"> </w:t>
      </w:r>
      <w:r w:rsidRPr="00680DA9">
        <w:rPr>
          <w:i/>
          <w:lang w:bidi="ar-SA"/>
        </w:rPr>
        <w:t>Disorders</w:t>
      </w:r>
      <w:r w:rsidRPr="00680DA9">
        <w:rPr>
          <w:i/>
          <w:spacing w:val="-1"/>
          <w:lang w:bidi="ar-SA"/>
        </w:rPr>
        <w:t xml:space="preserve"> </w:t>
      </w:r>
      <w:r w:rsidRPr="00680DA9">
        <w:rPr>
          <w:i/>
          <w:lang w:bidi="ar-SA"/>
        </w:rPr>
        <w:t>Pocketbook</w:t>
      </w:r>
      <w:r w:rsidRPr="00680DA9">
        <w:rPr>
          <w:lang w:bidi="ar-SA"/>
        </w:rPr>
        <w:t>.</w:t>
      </w:r>
      <w:r w:rsidRPr="00680DA9">
        <w:rPr>
          <w:spacing w:val="-1"/>
          <w:lang w:bidi="ar-SA"/>
        </w:rPr>
        <w:t xml:space="preserve"> </w:t>
      </w:r>
      <w:r w:rsidRPr="00680DA9">
        <w:rPr>
          <w:lang w:bidi="ar-SA"/>
        </w:rPr>
        <w:t>Teachers’</w:t>
      </w:r>
      <w:r w:rsidRPr="00680DA9">
        <w:rPr>
          <w:spacing w:val="-1"/>
          <w:lang w:bidi="ar-SA"/>
        </w:rPr>
        <w:t xml:space="preserve"> </w:t>
      </w:r>
      <w:r w:rsidRPr="00680DA9">
        <w:rPr>
          <w:lang w:bidi="ar-SA"/>
        </w:rPr>
        <w:t>Pocketbooks</w:t>
      </w:r>
    </w:p>
    <w:p w14:paraId="58A93678" w14:textId="77777777" w:rsidR="00680DA9" w:rsidRPr="00680DA9" w:rsidRDefault="00680DA9" w:rsidP="00680DA9">
      <w:pPr>
        <w:shd w:val="clear" w:color="auto" w:fill="C2D69B" w:themeFill="accent3" w:themeFillTint="99"/>
        <w:spacing w:before="236"/>
        <w:ind w:left="140"/>
        <w:outlineLvl w:val="0"/>
        <w:rPr>
          <w:b/>
          <w:bCs/>
          <w:lang w:bidi="ar-SA"/>
        </w:rPr>
      </w:pPr>
      <w:r w:rsidRPr="00680DA9">
        <w:rPr>
          <w:b/>
          <w:bCs/>
          <w:shd w:val="clear" w:color="auto" w:fill="C5E0B3"/>
          <w:lang w:bidi="ar-SA"/>
        </w:rPr>
        <w:t>Appendix</w:t>
      </w:r>
      <w:r w:rsidRPr="00680DA9">
        <w:rPr>
          <w:b/>
          <w:bCs/>
          <w:spacing w:val="-4"/>
          <w:shd w:val="clear" w:color="auto" w:fill="C5E0B3"/>
          <w:lang w:bidi="ar-SA"/>
        </w:rPr>
        <w:t xml:space="preserve"> </w:t>
      </w:r>
      <w:r w:rsidRPr="00680DA9">
        <w:rPr>
          <w:b/>
          <w:bCs/>
          <w:shd w:val="clear" w:color="auto" w:fill="C5E0B3"/>
          <w:lang w:bidi="ar-SA"/>
        </w:rPr>
        <w:t>B:</w:t>
      </w:r>
      <w:r w:rsidRPr="00680DA9">
        <w:rPr>
          <w:b/>
          <w:bCs/>
          <w:spacing w:val="-3"/>
          <w:lang w:bidi="ar-SA"/>
        </w:rPr>
        <w:t xml:space="preserve"> </w:t>
      </w:r>
      <w:r w:rsidRPr="00680DA9">
        <w:rPr>
          <w:b/>
          <w:bCs/>
          <w:lang w:bidi="ar-SA"/>
        </w:rPr>
        <w:t>Guidance</w:t>
      </w:r>
      <w:r w:rsidRPr="00680DA9">
        <w:rPr>
          <w:b/>
          <w:bCs/>
          <w:spacing w:val="-3"/>
          <w:lang w:bidi="ar-SA"/>
        </w:rPr>
        <w:t xml:space="preserve"> </w:t>
      </w:r>
      <w:r w:rsidRPr="00680DA9">
        <w:rPr>
          <w:b/>
          <w:bCs/>
          <w:lang w:bidi="ar-SA"/>
        </w:rPr>
        <w:t>and</w:t>
      </w:r>
      <w:r w:rsidRPr="00680DA9">
        <w:rPr>
          <w:b/>
          <w:bCs/>
          <w:spacing w:val="-3"/>
          <w:lang w:bidi="ar-SA"/>
        </w:rPr>
        <w:t xml:space="preserve"> </w:t>
      </w:r>
      <w:r w:rsidRPr="00680DA9">
        <w:rPr>
          <w:b/>
          <w:bCs/>
          <w:lang w:bidi="ar-SA"/>
        </w:rPr>
        <w:t>advice</w:t>
      </w:r>
      <w:r w:rsidRPr="00680DA9">
        <w:rPr>
          <w:b/>
          <w:bCs/>
          <w:spacing w:val="-5"/>
          <w:lang w:bidi="ar-SA"/>
        </w:rPr>
        <w:t xml:space="preserve"> </w:t>
      </w:r>
      <w:r w:rsidRPr="00680DA9">
        <w:rPr>
          <w:b/>
          <w:bCs/>
          <w:lang w:bidi="ar-SA"/>
        </w:rPr>
        <w:t>documents</w:t>
      </w:r>
    </w:p>
    <w:p w14:paraId="6E9B6FFC" w14:textId="77777777" w:rsidR="00680DA9" w:rsidRPr="00680DA9" w:rsidRDefault="00680DA9" w:rsidP="00680DA9">
      <w:pPr>
        <w:spacing w:before="298"/>
        <w:ind w:left="140" w:right="136"/>
        <w:rPr>
          <w:lang w:bidi="ar-SA"/>
        </w:rPr>
      </w:pPr>
      <w:r w:rsidRPr="00680DA9">
        <w:rPr>
          <w:u w:val="single"/>
          <w:lang w:bidi="ar-SA"/>
        </w:rPr>
        <w:t>Mental</w:t>
      </w:r>
      <w:r w:rsidRPr="00680DA9">
        <w:rPr>
          <w:spacing w:val="15"/>
          <w:u w:val="single"/>
          <w:lang w:bidi="ar-SA"/>
        </w:rPr>
        <w:t xml:space="preserve"> </w:t>
      </w:r>
      <w:r w:rsidRPr="00680DA9">
        <w:rPr>
          <w:u w:val="single"/>
          <w:lang w:bidi="ar-SA"/>
        </w:rPr>
        <w:t>health</w:t>
      </w:r>
      <w:r w:rsidRPr="00680DA9">
        <w:rPr>
          <w:spacing w:val="15"/>
          <w:u w:val="single"/>
          <w:lang w:bidi="ar-SA"/>
        </w:rPr>
        <w:t xml:space="preserve"> </w:t>
      </w:r>
      <w:r w:rsidRPr="00680DA9">
        <w:rPr>
          <w:u w:val="single"/>
          <w:lang w:bidi="ar-SA"/>
        </w:rPr>
        <w:t>and</w:t>
      </w:r>
      <w:r w:rsidRPr="00680DA9">
        <w:rPr>
          <w:spacing w:val="15"/>
          <w:u w:val="single"/>
          <w:lang w:bidi="ar-SA"/>
        </w:rPr>
        <w:t xml:space="preserve"> </w:t>
      </w:r>
      <w:r w:rsidRPr="00680DA9">
        <w:rPr>
          <w:u w:val="single"/>
          <w:lang w:bidi="ar-SA"/>
        </w:rPr>
        <w:t>behaviour</w:t>
      </w:r>
      <w:r w:rsidRPr="00680DA9">
        <w:rPr>
          <w:spacing w:val="15"/>
          <w:u w:val="single"/>
          <w:lang w:bidi="ar-SA"/>
        </w:rPr>
        <w:t xml:space="preserve"> </w:t>
      </w:r>
      <w:r w:rsidRPr="00680DA9">
        <w:rPr>
          <w:u w:val="single"/>
          <w:lang w:bidi="ar-SA"/>
        </w:rPr>
        <w:t>in</w:t>
      </w:r>
      <w:r w:rsidRPr="00680DA9">
        <w:rPr>
          <w:spacing w:val="15"/>
          <w:u w:val="single"/>
          <w:lang w:bidi="ar-SA"/>
        </w:rPr>
        <w:t xml:space="preserve"> </w:t>
      </w:r>
      <w:r w:rsidRPr="00680DA9">
        <w:rPr>
          <w:u w:val="single"/>
          <w:lang w:bidi="ar-SA"/>
        </w:rPr>
        <w:t>schools</w:t>
      </w:r>
      <w:r w:rsidRPr="00680DA9">
        <w:rPr>
          <w:spacing w:val="14"/>
          <w:lang w:bidi="ar-SA"/>
        </w:rPr>
        <w:t xml:space="preserve"> </w:t>
      </w:r>
      <w:r w:rsidRPr="00680DA9">
        <w:rPr>
          <w:lang w:bidi="ar-SA"/>
        </w:rPr>
        <w:t>-</w:t>
      </w:r>
      <w:r w:rsidRPr="00680DA9">
        <w:rPr>
          <w:spacing w:val="15"/>
          <w:lang w:bidi="ar-SA"/>
        </w:rPr>
        <w:t xml:space="preserve"> </w:t>
      </w:r>
      <w:r w:rsidRPr="00680DA9">
        <w:rPr>
          <w:lang w:bidi="ar-SA"/>
        </w:rPr>
        <w:t>departmental</w:t>
      </w:r>
      <w:r w:rsidRPr="00680DA9">
        <w:rPr>
          <w:spacing w:val="15"/>
          <w:lang w:bidi="ar-SA"/>
        </w:rPr>
        <w:t xml:space="preserve"> </w:t>
      </w:r>
      <w:r w:rsidRPr="00680DA9">
        <w:rPr>
          <w:lang w:bidi="ar-SA"/>
        </w:rPr>
        <w:t>advice</w:t>
      </w:r>
      <w:r w:rsidRPr="00680DA9">
        <w:rPr>
          <w:spacing w:val="15"/>
          <w:lang w:bidi="ar-SA"/>
        </w:rPr>
        <w:t xml:space="preserve"> </w:t>
      </w:r>
      <w:r w:rsidRPr="00680DA9">
        <w:rPr>
          <w:lang w:bidi="ar-SA"/>
        </w:rPr>
        <w:t>for</w:t>
      </w:r>
      <w:r w:rsidRPr="00680DA9">
        <w:rPr>
          <w:spacing w:val="15"/>
          <w:lang w:bidi="ar-SA"/>
        </w:rPr>
        <w:t xml:space="preserve"> </w:t>
      </w:r>
      <w:r w:rsidRPr="00680DA9">
        <w:rPr>
          <w:lang w:bidi="ar-SA"/>
        </w:rPr>
        <w:t>school</w:t>
      </w:r>
      <w:r w:rsidRPr="00680DA9">
        <w:rPr>
          <w:spacing w:val="15"/>
          <w:lang w:bidi="ar-SA"/>
        </w:rPr>
        <w:t xml:space="preserve"> </w:t>
      </w:r>
      <w:r w:rsidRPr="00680DA9">
        <w:rPr>
          <w:lang w:bidi="ar-SA"/>
        </w:rPr>
        <w:t>staff.</w:t>
      </w:r>
      <w:r w:rsidRPr="00680DA9">
        <w:rPr>
          <w:spacing w:val="15"/>
          <w:lang w:bidi="ar-SA"/>
        </w:rPr>
        <w:t xml:space="preserve"> </w:t>
      </w:r>
      <w:r w:rsidRPr="00680DA9">
        <w:rPr>
          <w:lang w:bidi="ar-SA"/>
        </w:rPr>
        <w:t>Department</w:t>
      </w:r>
      <w:r w:rsidRPr="00680DA9">
        <w:rPr>
          <w:spacing w:val="15"/>
          <w:lang w:bidi="ar-SA"/>
        </w:rPr>
        <w:t xml:space="preserve"> </w:t>
      </w:r>
      <w:r w:rsidRPr="00680DA9">
        <w:rPr>
          <w:lang w:bidi="ar-SA"/>
        </w:rPr>
        <w:t>for</w:t>
      </w:r>
      <w:r w:rsidRPr="00680DA9">
        <w:rPr>
          <w:spacing w:val="15"/>
          <w:lang w:bidi="ar-SA"/>
        </w:rPr>
        <w:t xml:space="preserve"> </w:t>
      </w:r>
      <w:r w:rsidRPr="00680DA9">
        <w:rPr>
          <w:lang w:bidi="ar-SA"/>
        </w:rPr>
        <w:t>Education</w:t>
      </w:r>
      <w:r w:rsidRPr="00680DA9">
        <w:rPr>
          <w:spacing w:val="-51"/>
          <w:lang w:bidi="ar-SA"/>
        </w:rPr>
        <w:t xml:space="preserve"> </w:t>
      </w:r>
      <w:r w:rsidRPr="00680DA9">
        <w:rPr>
          <w:lang w:bidi="ar-SA"/>
        </w:rPr>
        <w:t>(2014)</w:t>
      </w:r>
    </w:p>
    <w:p w14:paraId="5C2400F2" w14:textId="77777777" w:rsidR="00680DA9" w:rsidRPr="00680DA9" w:rsidRDefault="00680DA9" w:rsidP="00680DA9">
      <w:pPr>
        <w:spacing w:before="11"/>
        <w:rPr>
          <w:lang w:bidi="ar-SA"/>
        </w:rPr>
      </w:pPr>
    </w:p>
    <w:p w14:paraId="6C451B0E" w14:textId="77777777" w:rsidR="00680DA9" w:rsidRPr="00680DA9" w:rsidRDefault="00680DA9" w:rsidP="00680DA9">
      <w:pPr>
        <w:ind w:left="140"/>
        <w:rPr>
          <w:lang w:bidi="ar-SA"/>
        </w:rPr>
      </w:pPr>
      <w:r w:rsidRPr="00680DA9">
        <w:rPr>
          <w:u w:val="single"/>
          <w:lang w:bidi="ar-SA"/>
        </w:rPr>
        <w:t>Counselling</w:t>
      </w:r>
      <w:r w:rsidRPr="00680DA9">
        <w:rPr>
          <w:spacing w:val="25"/>
          <w:u w:val="single"/>
          <w:lang w:bidi="ar-SA"/>
        </w:rPr>
        <w:t xml:space="preserve"> </w:t>
      </w:r>
      <w:r w:rsidRPr="00680DA9">
        <w:rPr>
          <w:u w:val="single"/>
          <w:lang w:bidi="ar-SA"/>
        </w:rPr>
        <w:t>in</w:t>
      </w:r>
      <w:r w:rsidRPr="00680DA9">
        <w:rPr>
          <w:spacing w:val="25"/>
          <w:u w:val="single"/>
          <w:lang w:bidi="ar-SA"/>
        </w:rPr>
        <w:t xml:space="preserve"> </w:t>
      </w:r>
      <w:r w:rsidRPr="00680DA9">
        <w:rPr>
          <w:u w:val="single"/>
          <w:lang w:bidi="ar-SA"/>
        </w:rPr>
        <w:t>schools:</w:t>
      </w:r>
      <w:r w:rsidRPr="00680DA9">
        <w:rPr>
          <w:spacing w:val="25"/>
          <w:u w:val="single"/>
          <w:lang w:bidi="ar-SA"/>
        </w:rPr>
        <w:t xml:space="preserve"> </w:t>
      </w:r>
      <w:r w:rsidRPr="00680DA9">
        <w:rPr>
          <w:u w:val="single"/>
          <w:lang w:bidi="ar-SA"/>
        </w:rPr>
        <w:t>a</w:t>
      </w:r>
      <w:r w:rsidRPr="00680DA9">
        <w:rPr>
          <w:spacing w:val="26"/>
          <w:u w:val="single"/>
          <w:lang w:bidi="ar-SA"/>
        </w:rPr>
        <w:t xml:space="preserve"> </w:t>
      </w:r>
      <w:r w:rsidRPr="00680DA9">
        <w:rPr>
          <w:u w:val="single"/>
          <w:lang w:bidi="ar-SA"/>
        </w:rPr>
        <w:t>blueprint</w:t>
      </w:r>
      <w:r w:rsidRPr="00680DA9">
        <w:rPr>
          <w:spacing w:val="25"/>
          <w:u w:val="single"/>
          <w:lang w:bidi="ar-SA"/>
        </w:rPr>
        <w:t xml:space="preserve"> </w:t>
      </w:r>
      <w:r w:rsidRPr="00680DA9">
        <w:rPr>
          <w:u w:val="single"/>
          <w:lang w:bidi="ar-SA"/>
        </w:rPr>
        <w:t>for</w:t>
      </w:r>
      <w:r w:rsidRPr="00680DA9">
        <w:rPr>
          <w:spacing w:val="25"/>
          <w:u w:val="single"/>
          <w:lang w:bidi="ar-SA"/>
        </w:rPr>
        <w:t xml:space="preserve"> </w:t>
      </w:r>
      <w:r w:rsidRPr="00680DA9">
        <w:rPr>
          <w:u w:val="single"/>
          <w:lang w:bidi="ar-SA"/>
        </w:rPr>
        <w:t>the</w:t>
      </w:r>
      <w:r w:rsidRPr="00680DA9">
        <w:rPr>
          <w:spacing w:val="25"/>
          <w:u w:val="single"/>
          <w:lang w:bidi="ar-SA"/>
        </w:rPr>
        <w:t xml:space="preserve"> </w:t>
      </w:r>
      <w:r w:rsidRPr="00680DA9">
        <w:rPr>
          <w:u w:val="single"/>
          <w:lang w:bidi="ar-SA"/>
        </w:rPr>
        <w:t>future</w:t>
      </w:r>
      <w:r w:rsidRPr="00680DA9">
        <w:rPr>
          <w:spacing w:val="26"/>
          <w:lang w:bidi="ar-SA"/>
        </w:rPr>
        <w:t xml:space="preserve"> </w:t>
      </w:r>
      <w:r w:rsidRPr="00680DA9">
        <w:rPr>
          <w:lang w:bidi="ar-SA"/>
        </w:rPr>
        <w:t>-</w:t>
      </w:r>
      <w:r w:rsidRPr="00680DA9">
        <w:rPr>
          <w:spacing w:val="25"/>
          <w:lang w:bidi="ar-SA"/>
        </w:rPr>
        <w:t xml:space="preserve"> </w:t>
      </w:r>
      <w:r w:rsidRPr="00680DA9">
        <w:rPr>
          <w:lang w:bidi="ar-SA"/>
        </w:rPr>
        <w:t>departmental</w:t>
      </w:r>
      <w:r w:rsidRPr="00680DA9">
        <w:rPr>
          <w:spacing w:val="25"/>
          <w:lang w:bidi="ar-SA"/>
        </w:rPr>
        <w:t xml:space="preserve"> </w:t>
      </w:r>
      <w:r w:rsidRPr="00680DA9">
        <w:rPr>
          <w:lang w:bidi="ar-SA"/>
        </w:rPr>
        <w:t>advice</w:t>
      </w:r>
      <w:r w:rsidRPr="00680DA9">
        <w:rPr>
          <w:spacing w:val="26"/>
          <w:lang w:bidi="ar-SA"/>
        </w:rPr>
        <w:t xml:space="preserve"> </w:t>
      </w:r>
      <w:r w:rsidRPr="00680DA9">
        <w:rPr>
          <w:lang w:bidi="ar-SA"/>
        </w:rPr>
        <w:t>for</w:t>
      </w:r>
      <w:r w:rsidRPr="00680DA9">
        <w:rPr>
          <w:spacing w:val="25"/>
          <w:lang w:bidi="ar-SA"/>
        </w:rPr>
        <w:t xml:space="preserve"> </w:t>
      </w:r>
      <w:r w:rsidRPr="00680DA9">
        <w:rPr>
          <w:lang w:bidi="ar-SA"/>
        </w:rPr>
        <w:t>school</w:t>
      </w:r>
      <w:r w:rsidRPr="00680DA9">
        <w:rPr>
          <w:spacing w:val="25"/>
          <w:lang w:bidi="ar-SA"/>
        </w:rPr>
        <w:t xml:space="preserve"> </w:t>
      </w:r>
      <w:r w:rsidRPr="00680DA9">
        <w:rPr>
          <w:lang w:bidi="ar-SA"/>
        </w:rPr>
        <w:t>staff</w:t>
      </w:r>
      <w:r w:rsidRPr="00680DA9">
        <w:rPr>
          <w:spacing w:val="25"/>
          <w:lang w:bidi="ar-SA"/>
        </w:rPr>
        <w:t xml:space="preserve"> </w:t>
      </w:r>
      <w:r w:rsidRPr="00680DA9">
        <w:rPr>
          <w:lang w:bidi="ar-SA"/>
        </w:rPr>
        <w:t>and</w:t>
      </w:r>
      <w:r w:rsidRPr="00680DA9">
        <w:rPr>
          <w:spacing w:val="26"/>
          <w:lang w:bidi="ar-SA"/>
        </w:rPr>
        <w:t xml:space="preserve"> </w:t>
      </w:r>
      <w:r w:rsidRPr="00680DA9">
        <w:rPr>
          <w:lang w:bidi="ar-SA"/>
        </w:rPr>
        <w:t>counsellors.</w:t>
      </w:r>
      <w:r w:rsidRPr="00680DA9">
        <w:rPr>
          <w:spacing w:val="-52"/>
          <w:lang w:bidi="ar-SA"/>
        </w:rPr>
        <w:t xml:space="preserve"> </w:t>
      </w:r>
      <w:r w:rsidRPr="00680DA9">
        <w:rPr>
          <w:lang w:bidi="ar-SA"/>
        </w:rPr>
        <w:t>Department</w:t>
      </w:r>
      <w:r w:rsidRPr="00680DA9">
        <w:rPr>
          <w:spacing w:val="-1"/>
          <w:lang w:bidi="ar-SA"/>
        </w:rPr>
        <w:t xml:space="preserve"> </w:t>
      </w:r>
      <w:r w:rsidRPr="00680DA9">
        <w:rPr>
          <w:lang w:bidi="ar-SA"/>
        </w:rPr>
        <w:t>for Education</w:t>
      </w:r>
      <w:r w:rsidRPr="00680DA9">
        <w:rPr>
          <w:spacing w:val="-1"/>
          <w:lang w:bidi="ar-SA"/>
        </w:rPr>
        <w:t xml:space="preserve"> </w:t>
      </w:r>
      <w:r w:rsidRPr="00680DA9">
        <w:rPr>
          <w:lang w:bidi="ar-SA"/>
        </w:rPr>
        <w:t>(2015)</w:t>
      </w:r>
    </w:p>
    <w:p w14:paraId="322BCB71" w14:textId="77777777" w:rsidR="00680DA9" w:rsidRPr="00680DA9" w:rsidRDefault="00680DA9" w:rsidP="00680DA9">
      <w:pPr>
        <w:spacing w:before="10"/>
        <w:rPr>
          <w:lang w:bidi="ar-SA"/>
        </w:rPr>
      </w:pPr>
    </w:p>
    <w:p w14:paraId="5528827E" w14:textId="77777777" w:rsidR="00680DA9" w:rsidRPr="00680DA9" w:rsidRDefault="00680DA9" w:rsidP="00680DA9">
      <w:pPr>
        <w:spacing w:line="244" w:lineRule="auto"/>
        <w:ind w:left="140" w:right="1085"/>
        <w:rPr>
          <w:lang w:bidi="ar-SA"/>
        </w:rPr>
      </w:pPr>
      <w:r w:rsidRPr="00680DA9">
        <w:rPr>
          <w:u w:val="single"/>
          <w:lang w:bidi="ar-SA"/>
        </w:rPr>
        <w:t>Teacher Guidance: Preparing to teach about mental health and emotional wellbeing</w:t>
      </w:r>
      <w:r w:rsidRPr="00680DA9">
        <w:rPr>
          <w:lang w:bidi="ar-SA"/>
        </w:rPr>
        <w:t xml:space="preserve"> (2015). PSHE</w:t>
      </w:r>
      <w:r w:rsidRPr="00680DA9">
        <w:rPr>
          <w:spacing w:val="-53"/>
          <w:lang w:bidi="ar-SA"/>
        </w:rPr>
        <w:t xml:space="preserve"> </w:t>
      </w:r>
      <w:r w:rsidRPr="00680DA9">
        <w:rPr>
          <w:lang w:bidi="ar-SA"/>
        </w:rPr>
        <w:t>Association.</w:t>
      </w:r>
      <w:r w:rsidRPr="00680DA9">
        <w:rPr>
          <w:spacing w:val="53"/>
          <w:lang w:bidi="ar-SA"/>
        </w:rPr>
        <w:t xml:space="preserve"> </w:t>
      </w:r>
      <w:r w:rsidRPr="00680DA9">
        <w:rPr>
          <w:lang w:bidi="ar-SA"/>
        </w:rPr>
        <w:t>Funded by</w:t>
      </w:r>
      <w:r w:rsidRPr="00680DA9">
        <w:rPr>
          <w:spacing w:val="-1"/>
          <w:lang w:bidi="ar-SA"/>
        </w:rPr>
        <w:t xml:space="preserve"> </w:t>
      </w:r>
      <w:r w:rsidRPr="00680DA9">
        <w:rPr>
          <w:lang w:bidi="ar-SA"/>
        </w:rPr>
        <w:t>the</w:t>
      </w:r>
      <w:r w:rsidRPr="00680DA9">
        <w:rPr>
          <w:spacing w:val="-1"/>
          <w:lang w:bidi="ar-SA"/>
        </w:rPr>
        <w:t xml:space="preserve"> </w:t>
      </w:r>
      <w:r w:rsidRPr="00680DA9">
        <w:rPr>
          <w:lang w:bidi="ar-SA"/>
        </w:rPr>
        <w:t>Department for</w:t>
      </w:r>
      <w:r w:rsidRPr="00680DA9">
        <w:rPr>
          <w:spacing w:val="-1"/>
          <w:lang w:bidi="ar-SA"/>
        </w:rPr>
        <w:t xml:space="preserve"> </w:t>
      </w:r>
      <w:r w:rsidRPr="00680DA9">
        <w:rPr>
          <w:lang w:bidi="ar-SA"/>
        </w:rPr>
        <w:t>Education</w:t>
      </w:r>
      <w:r w:rsidRPr="00680DA9">
        <w:rPr>
          <w:spacing w:val="-1"/>
          <w:lang w:bidi="ar-SA"/>
        </w:rPr>
        <w:t xml:space="preserve"> </w:t>
      </w:r>
      <w:r w:rsidRPr="00680DA9">
        <w:rPr>
          <w:lang w:bidi="ar-SA"/>
        </w:rPr>
        <w:t>(2015)</w:t>
      </w:r>
    </w:p>
    <w:p w14:paraId="0E2310D1" w14:textId="77777777" w:rsidR="00680DA9" w:rsidRPr="00680DA9" w:rsidRDefault="00680DA9" w:rsidP="00680DA9">
      <w:pPr>
        <w:spacing w:before="2"/>
        <w:rPr>
          <w:lang w:bidi="ar-SA"/>
        </w:rPr>
      </w:pPr>
    </w:p>
    <w:p w14:paraId="7248CAC2" w14:textId="77777777" w:rsidR="00680DA9" w:rsidRPr="00680DA9" w:rsidRDefault="00680DA9" w:rsidP="00680DA9">
      <w:pPr>
        <w:spacing w:before="1"/>
        <w:ind w:left="140" w:right="136"/>
        <w:rPr>
          <w:lang w:bidi="ar-SA"/>
        </w:rPr>
      </w:pPr>
      <w:r w:rsidRPr="00680DA9">
        <w:rPr>
          <w:u w:val="single"/>
          <w:lang w:bidi="ar-SA"/>
        </w:rPr>
        <w:t>Keeping</w:t>
      </w:r>
      <w:r w:rsidRPr="00680DA9">
        <w:rPr>
          <w:spacing w:val="2"/>
          <w:u w:val="single"/>
          <w:lang w:bidi="ar-SA"/>
        </w:rPr>
        <w:t xml:space="preserve"> </w:t>
      </w:r>
      <w:r w:rsidRPr="00680DA9">
        <w:rPr>
          <w:u w:val="single"/>
          <w:lang w:bidi="ar-SA"/>
        </w:rPr>
        <w:t>children</w:t>
      </w:r>
      <w:r w:rsidRPr="00680DA9">
        <w:rPr>
          <w:spacing w:val="2"/>
          <w:u w:val="single"/>
          <w:lang w:bidi="ar-SA"/>
        </w:rPr>
        <w:t xml:space="preserve"> </w:t>
      </w:r>
      <w:r w:rsidRPr="00680DA9">
        <w:rPr>
          <w:u w:val="single"/>
          <w:lang w:bidi="ar-SA"/>
        </w:rPr>
        <w:t>safe</w:t>
      </w:r>
      <w:r w:rsidRPr="00680DA9">
        <w:rPr>
          <w:spacing w:val="2"/>
          <w:u w:val="single"/>
          <w:lang w:bidi="ar-SA"/>
        </w:rPr>
        <w:t xml:space="preserve"> </w:t>
      </w:r>
      <w:r w:rsidRPr="00680DA9">
        <w:rPr>
          <w:u w:val="single"/>
          <w:lang w:bidi="ar-SA"/>
        </w:rPr>
        <w:t>in</w:t>
      </w:r>
      <w:r w:rsidRPr="00680DA9">
        <w:rPr>
          <w:spacing w:val="3"/>
          <w:u w:val="single"/>
          <w:lang w:bidi="ar-SA"/>
        </w:rPr>
        <w:t xml:space="preserve"> </w:t>
      </w:r>
      <w:r w:rsidRPr="00680DA9">
        <w:rPr>
          <w:u w:val="single"/>
          <w:lang w:bidi="ar-SA"/>
        </w:rPr>
        <w:t>education</w:t>
      </w:r>
      <w:r w:rsidRPr="00680DA9">
        <w:rPr>
          <w:spacing w:val="2"/>
          <w:lang w:bidi="ar-SA"/>
        </w:rPr>
        <w:t xml:space="preserve"> </w:t>
      </w:r>
      <w:r w:rsidRPr="00680DA9">
        <w:rPr>
          <w:lang w:bidi="ar-SA"/>
        </w:rPr>
        <w:t>-</w:t>
      </w:r>
      <w:r w:rsidRPr="00680DA9">
        <w:rPr>
          <w:spacing w:val="2"/>
          <w:lang w:bidi="ar-SA"/>
        </w:rPr>
        <w:t xml:space="preserve"> </w:t>
      </w:r>
      <w:r w:rsidRPr="00680DA9">
        <w:rPr>
          <w:lang w:bidi="ar-SA"/>
        </w:rPr>
        <w:t>statutory</w:t>
      </w:r>
      <w:r w:rsidRPr="00680DA9">
        <w:rPr>
          <w:spacing w:val="3"/>
          <w:lang w:bidi="ar-SA"/>
        </w:rPr>
        <w:t xml:space="preserve"> </w:t>
      </w:r>
      <w:r w:rsidRPr="00680DA9">
        <w:rPr>
          <w:lang w:bidi="ar-SA"/>
        </w:rPr>
        <w:t>guidance</w:t>
      </w:r>
      <w:r w:rsidRPr="00680DA9">
        <w:rPr>
          <w:spacing w:val="2"/>
          <w:lang w:bidi="ar-SA"/>
        </w:rPr>
        <w:t xml:space="preserve"> </w:t>
      </w:r>
      <w:r w:rsidRPr="00680DA9">
        <w:rPr>
          <w:lang w:bidi="ar-SA"/>
        </w:rPr>
        <w:t>for</w:t>
      </w:r>
      <w:r w:rsidRPr="00680DA9">
        <w:rPr>
          <w:spacing w:val="2"/>
          <w:lang w:bidi="ar-SA"/>
        </w:rPr>
        <w:t xml:space="preserve"> </w:t>
      </w:r>
      <w:r w:rsidRPr="00680DA9">
        <w:rPr>
          <w:lang w:bidi="ar-SA"/>
        </w:rPr>
        <w:t>schools</w:t>
      </w:r>
      <w:r w:rsidRPr="00680DA9">
        <w:rPr>
          <w:spacing w:val="3"/>
          <w:lang w:bidi="ar-SA"/>
        </w:rPr>
        <w:t xml:space="preserve"> </w:t>
      </w:r>
      <w:r w:rsidRPr="00680DA9">
        <w:rPr>
          <w:lang w:bidi="ar-SA"/>
        </w:rPr>
        <w:t>and</w:t>
      </w:r>
      <w:r w:rsidRPr="00680DA9">
        <w:rPr>
          <w:spacing w:val="2"/>
          <w:lang w:bidi="ar-SA"/>
        </w:rPr>
        <w:t xml:space="preserve"> </w:t>
      </w:r>
      <w:r w:rsidRPr="00680DA9">
        <w:rPr>
          <w:lang w:bidi="ar-SA"/>
        </w:rPr>
        <w:t>colleges.</w:t>
      </w:r>
      <w:r w:rsidRPr="00680DA9">
        <w:rPr>
          <w:spacing w:val="2"/>
          <w:lang w:bidi="ar-SA"/>
        </w:rPr>
        <w:t xml:space="preserve"> </w:t>
      </w:r>
      <w:r w:rsidRPr="00680DA9">
        <w:rPr>
          <w:lang w:bidi="ar-SA"/>
        </w:rPr>
        <w:t>Department</w:t>
      </w:r>
      <w:r w:rsidRPr="00680DA9">
        <w:rPr>
          <w:spacing w:val="2"/>
          <w:lang w:bidi="ar-SA"/>
        </w:rPr>
        <w:t xml:space="preserve"> </w:t>
      </w:r>
      <w:r w:rsidRPr="00680DA9">
        <w:rPr>
          <w:lang w:bidi="ar-SA"/>
        </w:rPr>
        <w:t>for</w:t>
      </w:r>
      <w:r w:rsidRPr="00680DA9">
        <w:rPr>
          <w:spacing w:val="3"/>
          <w:lang w:bidi="ar-SA"/>
        </w:rPr>
        <w:t xml:space="preserve"> </w:t>
      </w:r>
      <w:r w:rsidRPr="00680DA9">
        <w:rPr>
          <w:lang w:bidi="ar-SA"/>
        </w:rPr>
        <w:t>Education</w:t>
      </w:r>
      <w:r w:rsidRPr="00680DA9">
        <w:rPr>
          <w:spacing w:val="-52"/>
          <w:lang w:bidi="ar-SA"/>
        </w:rPr>
        <w:t xml:space="preserve"> </w:t>
      </w:r>
      <w:r w:rsidRPr="00680DA9">
        <w:rPr>
          <w:lang w:bidi="ar-SA"/>
        </w:rPr>
        <w:t>(September 2020)</w:t>
      </w:r>
    </w:p>
    <w:p w14:paraId="6D977474" w14:textId="77777777" w:rsidR="00680DA9" w:rsidRPr="00680DA9" w:rsidRDefault="00680DA9" w:rsidP="00680DA9">
      <w:pPr>
        <w:spacing w:before="11"/>
        <w:rPr>
          <w:lang w:bidi="ar-SA"/>
        </w:rPr>
      </w:pPr>
    </w:p>
    <w:p w14:paraId="665B6945" w14:textId="77777777" w:rsidR="00680DA9" w:rsidRPr="00680DA9" w:rsidRDefault="00680DA9" w:rsidP="00680DA9">
      <w:pPr>
        <w:ind w:left="140"/>
        <w:rPr>
          <w:lang w:bidi="ar-SA"/>
        </w:rPr>
      </w:pPr>
      <w:r w:rsidRPr="00680DA9">
        <w:rPr>
          <w:u w:val="single"/>
          <w:lang w:bidi="ar-SA"/>
        </w:rPr>
        <w:t>Supporting</w:t>
      </w:r>
      <w:r w:rsidRPr="00680DA9">
        <w:rPr>
          <w:spacing w:val="30"/>
          <w:u w:val="single"/>
          <w:lang w:bidi="ar-SA"/>
        </w:rPr>
        <w:t xml:space="preserve"> </w:t>
      </w:r>
      <w:r w:rsidRPr="00680DA9">
        <w:rPr>
          <w:u w:val="single"/>
          <w:lang w:bidi="ar-SA"/>
        </w:rPr>
        <w:t>pupils</w:t>
      </w:r>
      <w:r w:rsidRPr="00680DA9">
        <w:rPr>
          <w:spacing w:val="30"/>
          <w:u w:val="single"/>
          <w:lang w:bidi="ar-SA"/>
        </w:rPr>
        <w:t xml:space="preserve"> </w:t>
      </w:r>
      <w:r w:rsidRPr="00680DA9">
        <w:rPr>
          <w:u w:val="single"/>
          <w:lang w:bidi="ar-SA"/>
        </w:rPr>
        <w:t>at</w:t>
      </w:r>
      <w:r w:rsidRPr="00680DA9">
        <w:rPr>
          <w:spacing w:val="30"/>
          <w:u w:val="single"/>
          <w:lang w:bidi="ar-SA"/>
        </w:rPr>
        <w:t xml:space="preserve"> </w:t>
      </w:r>
      <w:r w:rsidRPr="00680DA9">
        <w:rPr>
          <w:u w:val="single"/>
          <w:lang w:bidi="ar-SA"/>
        </w:rPr>
        <w:t>school</w:t>
      </w:r>
      <w:r w:rsidRPr="00680DA9">
        <w:rPr>
          <w:spacing w:val="30"/>
          <w:u w:val="single"/>
          <w:lang w:bidi="ar-SA"/>
        </w:rPr>
        <w:t xml:space="preserve"> </w:t>
      </w:r>
      <w:r w:rsidRPr="00680DA9">
        <w:rPr>
          <w:u w:val="single"/>
          <w:lang w:bidi="ar-SA"/>
        </w:rPr>
        <w:t>with</w:t>
      </w:r>
      <w:r w:rsidRPr="00680DA9">
        <w:rPr>
          <w:spacing w:val="30"/>
          <w:u w:val="single"/>
          <w:lang w:bidi="ar-SA"/>
        </w:rPr>
        <w:t xml:space="preserve"> </w:t>
      </w:r>
      <w:r w:rsidRPr="00680DA9">
        <w:rPr>
          <w:u w:val="single"/>
          <w:lang w:bidi="ar-SA"/>
        </w:rPr>
        <w:t>medical</w:t>
      </w:r>
      <w:r w:rsidRPr="00680DA9">
        <w:rPr>
          <w:spacing w:val="30"/>
          <w:u w:val="single"/>
          <w:lang w:bidi="ar-SA"/>
        </w:rPr>
        <w:t xml:space="preserve"> </w:t>
      </w:r>
      <w:r w:rsidRPr="00680DA9">
        <w:rPr>
          <w:u w:val="single"/>
          <w:lang w:bidi="ar-SA"/>
        </w:rPr>
        <w:t>conditions</w:t>
      </w:r>
      <w:r w:rsidRPr="00680DA9">
        <w:rPr>
          <w:spacing w:val="30"/>
          <w:lang w:bidi="ar-SA"/>
        </w:rPr>
        <w:t xml:space="preserve"> </w:t>
      </w:r>
      <w:r w:rsidRPr="00680DA9">
        <w:rPr>
          <w:lang w:bidi="ar-SA"/>
        </w:rPr>
        <w:t>-</w:t>
      </w:r>
      <w:r w:rsidRPr="00680DA9">
        <w:rPr>
          <w:spacing w:val="30"/>
          <w:lang w:bidi="ar-SA"/>
        </w:rPr>
        <w:t xml:space="preserve"> </w:t>
      </w:r>
      <w:r w:rsidRPr="00680DA9">
        <w:rPr>
          <w:lang w:bidi="ar-SA"/>
        </w:rPr>
        <w:t>statutory</w:t>
      </w:r>
      <w:r w:rsidRPr="00680DA9">
        <w:rPr>
          <w:spacing w:val="30"/>
          <w:lang w:bidi="ar-SA"/>
        </w:rPr>
        <w:t xml:space="preserve"> </w:t>
      </w:r>
      <w:r w:rsidRPr="00680DA9">
        <w:rPr>
          <w:lang w:bidi="ar-SA"/>
        </w:rPr>
        <w:t>guidance</w:t>
      </w:r>
      <w:r w:rsidRPr="00680DA9">
        <w:rPr>
          <w:spacing w:val="30"/>
          <w:lang w:bidi="ar-SA"/>
        </w:rPr>
        <w:t xml:space="preserve"> </w:t>
      </w:r>
      <w:r w:rsidRPr="00680DA9">
        <w:rPr>
          <w:lang w:bidi="ar-SA"/>
        </w:rPr>
        <w:t>for</w:t>
      </w:r>
      <w:r w:rsidRPr="00680DA9">
        <w:rPr>
          <w:spacing w:val="30"/>
          <w:lang w:bidi="ar-SA"/>
        </w:rPr>
        <w:t xml:space="preserve"> </w:t>
      </w:r>
      <w:r w:rsidRPr="00680DA9">
        <w:rPr>
          <w:lang w:bidi="ar-SA"/>
        </w:rPr>
        <w:t>governing</w:t>
      </w:r>
      <w:r w:rsidRPr="00680DA9">
        <w:rPr>
          <w:spacing w:val="30"/>
          <w:lang w:bidi="ar-SA"/>
        </w:rPr>
        <w:t xml:space="preserve"> </w:t>
      </w:r>
      <w:r w:rsidRPr="00680DA9">
        <w:rPr>
          <w:lang w:bidi="ar-SA"/>
        </w:rPr>
        <w:t>bodies</w:t>
      </w:r>
      <w:r w:rsidRPr="00680DA9">
        <w:rPr>
          <w:spacing w:val="30"/>
          <w:lang w:bidi="ar-SA"/>
        </w:rPr>
        <w:t xml:space="preserve"> </w:t>
      </w:r>
      <w:r w:rsidRPr="00680DA9">
        <w:rPr>
          <w:lang w:bidi="ar-SA"/>
        </w:rPr>
        <w:t>of</w:t>
      </w:r>
      <w:r w:rsidRPr="00680DA9">
        <w:rPr>
          <w:spacing w:val="-52"/>
          <w:lang w:bidi="ar-SA"/>
        </w:rPr>
        <w:t xml:space="preserve"> </w:t>
      </w:r>
      <w:r w:rsidRPr="00680DA9">
        <w:rPr>
          <w:lang w:bidi="ar-SA"/>
        </w:rPr>
        <w:t>maintained</w:t>
      </w:r>
      <w:r w:rsidRPr="00680DA9">
        <w:rPr>
          <w:spacing w:val="-1"/>
          <w:lang w:bidi="ar-SA"/>
        </w:rPr>
        <w:t xml:space="preserve"> </w:t>
      </w:r>
      <w:r w:rsidRPr="00680DA9">
        <w:rPr>
          <w:lang w:bidi="ar-SA"/>
        </w:rPr>
        <w:t>schools and</w:t>
      </w:r>
      <w:r w:rsidRPr="00680DA9">
        <w:rPr>
          <w:spacing w:val="-1"/>
          <w:lang w:bidi="ar-SA"/>
        </w:rPr>
        <w:t xml:space="preserve"> </w:t>
      </w:r>
      <w:r w:rsidRPr="00680DA9">
        <w:rPr>
          <w:lang w:bidi="ar-SA"/>
        </w:rPr>
        <w:t>proprietors of</w:t>
      </w:r>
      <w:r w:rsidRPr="00680DA9">
        <w:rPr>
          <w:spacing w:val="-1"/>
          <w:lang w:bidi="ar-SA"/>
        </w:rPr>
        <w:t xml:space="preserve"> </w:t>
      </w:r>
      <w:r w:rsidRPr="00680DA9">
        <w:rPr>
          <w:lang w:bidi="ar-SA"/>
        </w:rPr>
        <w:t>academies in</w:t>
      </w:r>
      <w:r w:rsidRPr="00680DA9">
        <w:rPr>
          <w:spacing w:val="-1"/>
          <w:lang w:bidi="ar-SA"/>
        </w:rPr>
        <w:t xml:space="preserve"> </w:t>
      </w:r>
      <w:r w:rsidRPr="00680DA9">
        <w:rPr>
          <w:lang w:bidi="ar-SA"/>
        </w:rPr>
        <w:t>England. Department for</w:t>
      </w:r>
      <w:r w:rsidRPr="00680DA9">
        <w:rPr>
          <w:spacing w:val="-1"/>
          <w:lang w:bidi="ar-SA"/>
        </w:rPr>
        <w:t xml:space="preserve"> </w:t>
      </w:r>
      <w:r w:rsidRPr="00680DA9">
        <w:rPr>
          <w:lang w:bidi="ar-SA"/>
        </w:rPr>
        <w:t>Education</w:t>
      </w:r>
      <w:r w:rsidRPr="00680DA9">
        <w:rPr>
          <w:spacing w:val="-1"/>
          <w:lang w:bidi="ar-SA"/>
        </w:rPr>
        <w:t xml:space="preserve"> </w:t>
      </w:r>
      <w:r w:rsidRPr="00680DA9">
        <w:rPr>
          <w:lang w:bidi="ar-SA"/>
        </w:rPr>
        <w:t>(2014)</w:t>
      </w:r>
    </w:p>
    <w:p w14:paraId="4AC383C7" w14:textId="77777777" w:rsidR="00680DA9" w:rsidRDefault="00680DA9" w:rsidP="00680DA9">
      <w:pPr>
        <w:rPr>
          <w:lang w:bidi="ar-SA"/>
        </w:rPr>
      </w:pPr>
    </w:p>
    <w:p w14:paraId="16D26244" w14:textId="77777777" w:rsidR="00680DA9" w:rsidRPr="00680DA9" w:rsidRDefault="00680DA9" w:rsidP="00680DA9">
      <w:pPr>
        <w:spacing w:before="88"/>
        <w:ind w:left="140" w:right="137"/>
        <w:jc w:val="both"/>
        <w:rPr>
          <w:lang w:bidi="ar-SA"/>
        </w:rPr>
      </w:pPr>
      <w:r w:rsidRPr="00680DA9">
        <w:rPr>
          <w:rFonts w:ascii="Times New Roman"/>
          <w:u w:val="single"/>
          <w:lang w:bidi="ar-SA"/>
        </w:rPr>
        <w:t>Healthy child programme from 5 to 19 years old</w:t>
      </w:r>
      <w:r w:rsidRPr="00680DA9">
        <w:rPr>
          <w:rFonts w:ascii="Times New Roman"/>
          <w:lang w:bidi="ar-SA"/>
        </w:rPr>
        <w:t xml:space="preserve"> </w:t>
      </w:r>
      <w:r w:rsidRPr="00680DA9">
        <w:rPr>
          <w:lang w:bidi="ar-SA"/>
        </w:rPr>
        <w:t>is a recommended framework of universal and progressive</w:t>
      </w:r>
      <w:r w:rsidRPr="00680DA9">
        <w:rPr>
          <w:spacing w:val="-52"/>
          <w:lang w:bidi="ar-SA"/>
        </w:rPr>
        <w:t xml:space="preserve"> </w:t>
      </w:r>
      <w:r w:rsidRPr="00680DA9">
        <w:rPr>
          <w:lang w:bidi="ar-SA"/>
        </w:rPr>
        <w:t>services for children and young people to promote optimal health and wellbeing. Department of Health</w:t>
      </w:r>
      <w:r w:rsidRPr="00680DA9">
        <w:rPr>
          <w:spacing w:val="1"/>
          <w:lang w:bidi="ar-SA"/>
        </w:rPr>
        <w:t xml:space="preserve"> </w:t>
      </w:r>
      <w:r w:rsidRPr="00680DA9">
        <w:rPr>
          <w:lang w:bidi="ar-SA"/>
        </w:rPr>
        <w:t>(2009)</w:t>
      </w:r>
    </w:p>
    <w:p w14:paraId="2010768A" w14:textId="270602F6" w:rsidR="00680DA9" w:rsidRDefault="00680DA9" w:rsidP="00680DA9">
      <w:pPr>
        <w:spacing w:before="11"/>
        <w:rPr>
          <w:lang w:bidi="ar-SA"/>
        </w:rPr>
      </w:pPr>
    </w:p>
    <w:p w14:paraId="2CAC71F5" w14:textId="77777777" w:rsidR="00680DA9" w:rsidRPr="00680DA9" w:rsidRDefault="00680DA9" w:rsidP="00680DA9">
      <w:pPr>
        <w:spacing w:before="11"/>
        <w:rPr>
          <w:lang w:bidi="ar-SA"/>
        </w:rPr>
      </w:pPr>
    </w:p>
    <w:p w14:paraId="32A04993" w14:textId="77777777" w:rsidR="00680DA9" w:rsidRPr="00680DA9" w:rsidRDefault="00680DA9" w:rsidP="00680DA9">
      <w:pPr>
        <w:spacing w:before="1"/>
        <w:ind w:left="140" w:right="137"/>
        <w:jc w:val="both"/>
        <w:rPr>
          <w:lang w:bidi="ar-SA"/>
        </w:rPr>
      </w:pPr>
      <w:r w:rsidRPr="00680DA9">
        <w:rPr>
          <w:u w:val="single"/>
          <w:lang w:bidi="ar-SA"/>
        </w:rPr>
        <w:t>Future in mind – promoting, protecting and improving our children and young people’s mental health and</w:t>
      </w:r>
      <w:r w:rsidRPr="00680DA9">
        <w:rPr>
          <w:spacing w:val="1"/>
          <w:lang w:bidi="ar-SA"/>
        </w:rPr>
        <w:t xml:space="preserve"> </w:t>
      </w:r>
      <w:r w:rsidRPr="00680DA9">
        <w:rPr>
          <w:u w:val="single"/>
          <w:lang w:bidi="ar-SA"/>
        </w:rPr>
        <w:t>wellbeing</w:t>
      </w:r>
      <w:r w:rsidRPr="00680DA9">
        <w:rPr>
          <w:lang w:bidi="ar-SA"/>
        </w:rPr>
        <w:t xml:space="preserve"> -</w:t>
      </w:r>
      <w:r w:rsidRPr="00680DA9">
        <w:rPr>
          <w:spacing w:val="1"/>
          <w:lang w:bidi="ar-SA"/>
        </w:rPr>
        <w:t xml:space="preserve"> </w:t>
      </w:r>
      <w:r w:rsidRPr="00680DA9">
        <w:rPr>
          <w:lang w:bidi="ar-SA"/>
        </w:rPr>
        <w:t>a report produced by the Children and Young People’s Mental Health and Wellbeing Taskforce</w:t>
      </w:r>
      <w:r w:rsidRPr="00680DA9">
        <w:rPr>
          <w:spacing w:val="1"/>
          <w:lang w:bidi="ar-SA"/>
        </w:rPr>
        <w:t xml:space="preserve"> </w:t>
      </w:r>
      <w:r w:rsidRPr="00680DA9">
        <w:rPr>
          <w:lang w:bidi="ar-SA"/>
        </w:rPr>
        <w:t>to examine how to improve mental health services for children and young people. Department of Health</w:t>
      </w:r>
      <w:r w:rsidRPr="00680DA9">
        <w:rPr>
          <w:spacing w:val="1"/>
          <w:lang w:bidi="ar-SA"/>
        </w:rPr>
        <w:t xml:space="preserve"> </w:t>
      </w:r>
      <w:r w:rsidRPr="00680DA9">
        <w:rPr>
          <w:lang w:bidi="ar-SA"/>
        </w:rPr>
        <w:t>(2015)</w:t>
      </w:r>
    </w:p>
    <w:p w14:paraId="4A336425" w14:textId="77777777" w:rsidR="00680DA9" w:rsidRPr="00680DA9" w:rsidRDefault="00680DA9" w:rsidP="00680DA9">
      <w:pPr>
        <w:spacing w:before="8"/>
        <w:rPr>
          <w:lang w:bidi="ar-SA"/>
        </w:rPr>
      </w:pPr>
    </w:p>
    <w:p w14:paraId="3095ADD1" w14:textId="77777777" w:rsidR="00680DA9" w:rsidRPr="00680DA9" w:rsidRDefault="00680DA9" w:rsidP="00680DA9">
      <w:pPr>
        <w:spacing w:before="1" w:line="472" w:lineRule="auto"/>
        <w:ind w:left="140" w:right="3495"/>
        <w:rPr>
          <w:lang w:bidi="ar-SA"/>
        </w:rPr>
      </w:pPr>
      <w:r w:rsidRPr="00680DA9">
        <w:rPr>
          <w:u w:val="single"/>
          <w:lang w:bidi="ar-SA"/>
        </w:rPr>
        <w:t>NICE guidance on social and emotional wellbeing in primary education</w:t>
      </w:r>
      <w:r w:rsidRPr="00680DA9">
        <w:rPr>
          <w:spacing w:val="1"/>
          <w:lang w:bidi="ar-SA"/>
        </w:rPr>
        <w:t xml:space="preserve"> </w:t>
      </w:r>
      <w:r w:rsidRPr="00680DA9">
        <w:rPr>
          <w:u w:val="single"/>
          <w:lang w:bidi="ar-SA"/>
        </w:rPr>
        <w:t>NICE</w:t>
      </w:r>
      <w:r w:rsidRPr="00680DA9">
        <w:rPr>
          <w:spacing w:val="-1"/>
          <w:u w:val="single"/>
          <w:lang w:bidi="ar-SA"/>
        </w:rPr>
        <w:t xml:space="preserve"> </w:t>
      </w:r>
      <w:r w:rsidRPr="00680DA9">
        <w:rPr>
          <w:u w:val="single"/>
          <w:lang w:bidi="ar-SA"/>
        </w:rPr>
        <w:t>guidance</w:t>
      </w:r>
      <w:r w:rsidRPr="00680DA9">
        <w:rPr>
          <w:spacing w:val="-1"/>
          <w:u w:val="single"/>
          <w:lang w:bidi="ar-SA"/>
        </w:rPr>
        <w:t xml:space="preserve"> </w:t>
      </w:r>
      <w:r w:rsidRPr="00680DA9">
        <w:rPr>
          <w:u w:val="single"/>
          <w:lang w:bidi="ar-SA"/>
        </w:rPr>
        <w:t>on</w:t>
      </w:r>
      <w:r w:rsidRPr="00680DA9">
        <w:rPr>
          <w:spacing w:val="-1"/>
          <w:u w:val="single"/>
          <w:lang w:bidi="ar-SA"/>
        </w:rPr>
        <w:t xml:space="preserve"> </w:t>
      </w:r>
      <w:r w:rsidRPr="00680DA9">
        <w:rPr>
          <w:u w:val="single"/>
          <w:lang w:bidi="ar-SA"/>
        </w:rPr>
        <w:t>social</w:t>
      </w:r>
      <w:r w:rsidRPr="00680DA9">
        <w:rPr>
          <w:spacing w:val="-1"/>
          <w:u w:val="single"/>
          <w:lang w:bidi="ar-SA"/>
        </w:rPr>
        <w:t xml:space="preserve"> </w:t>
      </w:r>
      <w:r w:rsidRPr="00680DA9">
        <w:rPr>
          <w:u w:val="single"/>
          <w:lang w:bidi="ar-SA"/>
        </w:rPr>
        <w:t>and</w:t>
      </w:r>
      <w:r w:rsidRPr="00680DA9">
        <w:rPr>
          <w:spacing w:val="-1"/>
          <w:u w:val="single"/>
          <w:lang w:bidi="ar-SA"/>
        </w:rPr>
        <w:t xml:space="preserve"> </w:t>
      </w:r>
      <w:r w:rsidRPr="00680DA9">
        <w:rPr>
          <w:u w:val="single"/>
          <w:lang w:bidi="ar-SA"/>
        </w:rPr>
        <w:t>emotional</w:t>
      </w:r>
      <w:r w:rsidRPr="00680DA9">
        <w:rPr>
          <w:spacing w:val="-1"/>
          <w:u w:val="single"/>
          <w:lang w:bidi="ar-SA"/>
        </w:rPr>
        <w:t xml:space="preserve"> </w:t>
      </w:r>
      <w:r w:rsidRPr="00680DA9">
        <w:rPr>
          <w:u w:val="single"/>
          <w:lang w:bidi="ar-SA"/>
        </w:rPr>
        <w:t>wellbeing</w:t>
      </w:r>
      <w:r w:rsidRPr="00680DA9">
        <w:rPr>
          <w:spacing w:val="-1"/>
          <w:u w:val="single"/>
          <w:lang w:bidi="ar-SA"/>
        </w:rPr>
        <w:t xml:space="preserve"> </w:t>
      </w:r>
      <w:r w:rsidRPr="00680DA9">
        <w:rPr>
          <w:u w:val="single"/>
          <w:lang w:bidi="ar-SA"/>
        </w:rPr>
        <w:t>in secondary</w:t>
      </w:r>
      <w:r w:rsidRPr="00680DA9">
        <w:rPr>
          <w:spacing w:val="-1"/>
          <w:u w:val="single"/>
          <w:lang w:bidi="ar-SA"/>
        </w:rPr>
        <w:t xml:space="preserve"> </w:t>
      </w:r>
      <w:r w:rsidRPr="00680DA9">
        <w:rPr>
          <w:u w:val="single"/>
          <w:lang w:bidi="ar-SA"/>
        </w:rPr>
        <w:t>education</w:t>
      </w:r>
    </w:p>
    <w:p w14:paraId="793A049D" w14:textId="77777777" w:rsidR="00680DA9" w:rsidRPr="00680DA9" w:rsidRDefault="00680DA9" w:rsidP="00680DA9">
      <w:pPr>
        <w:spacing w:before="7"/>
        <w:ind w:left="140" w:right="3186"/>
        <w:rPr>
          <w:lang w:bidi="ar-SA"/>
        </w:rPr>
      </w:pPr>
      <w:r w:rsidRPr="00680DA9">
        <w:rPr>
          <w:u w:val="single"/>
          <w:lang w:bidi="ar-SA"/>
        </w:rPr>
        <w:t>What works in promoting social and emotional wellbeing and responding to</w:t>
      </w:r>
      <w:r w:rsidRPr="00680DA9">
        <w:rPr>
          <w:spacing w:val="-52"/>
          <w:lang w:bidi="ar-SA"/>
        </w:rPr>
        <w:t xml:space="preserve"> </w:t>
      </w:r>
      <w:r w:rsidRPr="00680DA9">
        <w:rPr>
          <w:u w:val="single"/>
          <w:lang w:bidi="ar-SA"/>
        </w:rPr>
        <w:t>mental</w:t>
      </w:r>
      <w:r w:rsidRPr="00680DA9">
        <w:rPr>
          <w:spacing w:val="-1"/>
          <w:u w:val="single"/>
          <w:lang w:bidi="ar-SA"/>
        </w:rPr>
        <w:t xml:space="preserve"> </w:t>
      </w:r>
      <w:r w:rsidRPr="00680DA9">
        <w:rPr>
          <w:u w:val="single"/>
          <w:lang w:bidi="ar-SA"/>
        </w:rPr>
        <w:t>health problems</w:t>
      </w:r>
      <w:r w:rsidRPr="00680DA9">
        <w:rPr>
          <w:spacing w:val="-1"/>
          <w:u w:val="single"/>
          <w:lang w:bidi="ar-SA"/>
        </w:rPr>
        <w:t xml:space="preserve"> </w:t>
      </w:r>
      <w:r w:rsidRPr="00680DA9">
        <w:rPr>
          <w:u w:val="single"/>
          <w:lang w:bidi="ar-SA"/>
        </w:rPr>
        <w:t>in schools?</w:t>
      </w:r>
      <w:r w:rsidRPr="00680DA9">
        <w:rPr>
          <w:spacing w:val="52"/>
          <w:lang w:bidi="ar-SA"/>
        </w:rPr>
        <w:t xml:space="preserve"> </w:t>
      </w:r>
      <w:r w:rsidRPr="00680DA9">
        <w:rPr>
          <w:lang w:bidi="ar-SA"/>
        </w:rPr>
        <w:t>Advice for</w:t>
      </w:r>
      <w:r w:rsidRPr="00680DA9">
        <w:rPr>
          <w:spacing w:val="-1"/>
          <w:lang w:bidi="ar-SA"/>
        </w:rPr>
        <w:t xml:space="preserve"> </w:t>
      </w:r>
      <w:r w:rsidRPr="00680DA9">
        <w:rPr>
          <w:lang w:bidi="ar-SA"/>
        </w:rPr>
        <w:t>schools and</w:t>
      </w:r>
      <w:r w:rsidRPr="00680DA9">
        <w:rPr>
          <w:spacing w:val="-1"/>
          <w:lang w:bidi="ar-SA"/>
        </w:rPr>
        <w:t xml:space="preserve"> </w:t>
      </w:r>
      <w:r w:rsidRPr="00680DA9">
        <w:rPr>
          <w:lang w:bidi="ar-SA"/>
        </w:rPr>
        <w:t>framework</w:t>
      </w:r>
    </w:p>
    <w:p w14:paraId="41CFE522" w14:textId="59A6FBBD" w:rsidR="00680DA9" w:rsidRPr="00680DA9" w:rsidRDefault="00680DA9" w:rsidP="00680DA9">
      <w:pPr>
        <w:spacing w:line="293" w:lineRule="exact"/>
        <w:ind w:left="140"/>
        <w:rPr>
          <w:lang w:bidi="ar-SA"/>
        </w:rPr>
      </w:pPr>
      <w:r w:rsidRPr="00680DA9">
        <w:rPr>
          <w:lang w:bidi="ar-SA"/>
        </w:rPr>
        <w:t>document</w:t>
      </w:r>
      <w:r w:rsidRPr="00680DA9">
        <w:rPr>
          <w:spacing w:val="-1"/>
          <w:lang w:bidi="ar-SA"/>
        </w:rPr>
        <w:t xml:space="preserve"> </w:t>
      </w:r>
      <w:r w:rsidRPr="00680DA9">
        <w:rPr>
          <w:lang w:bidi="ar-SA"/>
        </w:rPr>
        <w:t>written</w:t>
      </w:r>
      <w:r w:rsidRPr="00680DA9">
        <w:rPr>
          <w:spacing w:val="-1"/>
          <w:lang w:bidi="ar-SA"/>
        </w:rPr>
        <w:t xml:space="preserve"> </w:t>
      </w:r>
      <w:r w:rsidRPr="00680DA9">
        <w:rPr>
          <w:lang w:bidi="ar-SA"/>
        </w:rPr>
        <w:t>by</w:t>
      </w:r>
      <w:r w:rsidRPr="00680DA9">
        <w:rPr>
          <w:spacing w:val="-1"/>
          <w:lang w:bidi="ar-SA"/>
        </w:rPr>
        <w:t xml:space="preserve"> </w:t>
      </w:r>
      <w:r w:rsidRPr="00680DA9">
        <w:rPr>
          <w:lang w:bidi="ar-SA"/>
        </w:rPr>
        <w:t>Professor</w:t>
      </w:r>
      <w:r w:rsidRPr="00680DA9">
        <w:rPr>
          <w:spacing w:val="-1"/>
          <w:lang w:bidi="ar-SA"/>
        </w:rPr>
        <w:t xml:space="preserve"> </w:t>
      </w:r>
      <w:r w:rsidRPr="00680DA9">
        <w:rPr>
          <w:lang w:bidi="ar-SA"/>
        </w:rPr>
        <w:t>Katherine</w:t>
      </w:r>
      <w:r w:rsidRPr="00680DA9">
        <w:rPr>
          <w:spacing w:val="-1"/>
          <w:lang w:bidi="ar-SA"/>
        </w:rPr>
        <w:t xml:space="preserve"> </w:t>
      </w:r>
      <w:r w:rsidRPr="00680DA9">
        <w:rPr>
          <w:lang w:bidi="ar-SA"/>
        </w:rPr>
        <w:t>Wearer.</w:t>
      </w:r>
      <w:r w:rsidRPr="00680DA9">
        <w:rPr>
          <w:spacing w:val="-1"/>
          <w:lang w:bidi="ar-SA"/>
        </w:rPr>
        <w:t xml:space="preserve"> </w:t>
      </w:r>
      <w:r w:rsidRPr="00680DA9">
        <w:rPr>
          <w:lang w:bidi="ar-SA"/>
        </w:rPr>
        <w:t>National</w:t>
      </w:r>
      <w:r w:rsidRPr="00680DA9">
        <w:rPr>
          <w:spacing w:val="-1"/>
          <w:lang w:bidi="ar-SA"/>
        </w:rPr>
        <w:t xml:space="preserve"> </w:t>
      </w:r>
      <w:r w:rsidRPr="00680DA9">
        <w:rPr>
          <w:lang w:bidi="ar-SA"/>
        </w:rPr>
        <w:t>Children’s Bureau</w:t>
      </w:r>
      <w:r w:rsidRPr="00680DA9">
        <w:rPr>
          <w:spacing w:val="-2"/>
          <w:lang w:bidi="ar-SA"/>
        </w:rPr>
        <w:t xml:space="preserve"> </w:t>
      </w:r>
      <w:r w:rsidRPr="00680DA9">
        <w:rPr>
          <w:lang w:bidi="ar-SA"/>
        </w:rPr>
        <w:t>(2015)</w:t>
      </w:r>
    </w:p>
    <w:p w14:paraId="5F962AFB" w14:textId="77777777" w:rsidR="00680DA9" w:rsidRPr="00680DA9" w:rsidRDefault="00680DA9" w:rsidP="00680DA9">
      <w:pPr>
        <w:spacing w:before="11"/>
        <w:rPr>
          <w:lang w:bidi="ar-SA"/>
        </w:rPr>
      </w:pPr>
    </w:p>
    <w:p w14:paraId="1EFBD306" w14:textId="77777777" w:rsidR="00680DA9" w:rsidRPr="00680DA9" w:rsidRDefault="00680DA9" w:rsidP="00680DA9">
      <w:pPr>
        <w:spacing w:before="5"/>
        <w:rPr>
          <w:lang w:bidi="ar-SA"/>
        </w:rPr>
      </w:pPr>
      <w:r w:rsidRPr="00680DA9">
        <w:rPr>
          <w:noProof/>
          <w:sz w:val="24"/>
          <w:szCs w:val="24"/>
          <w:lang w:bidi="ar-SA"/>
        </w:rPr>
        <mc:AlternateContent>
          <mc:Choice Requires="wps">
            <w:drawing>
              <wp:anchor distT="0" distB="0" distL="0" distR="0" simplePos="0" relativeHeight="251660288" behindDoc="1" locked="0" layoutInCell="1" allowOverlap="1" wp14:anchorId="6213EEBD" wp14:editId="31BAAF77">
                <wp:simplePos x="0" y="0"/>
                <wp:positionH relativeFrom="page">
                  <wp:posOffset>438785</wp:posOffset>
                </wp:positionH>
                <wp:positionV relativeFrom="paragraph">
                  <wp:posOffset>179070</wp:posOffset>
                </wp:positionV>
                <wp:extent cx="6604635" cy="189865"/>
                <wp:effectExtent l="0" t="0" r="0" b="635"/>
                <wp:wrapTopAndBottom/>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04635" cy="189865"/>
                        </a:xfrm>
                        <a:prstGeom prst="rect">
                          <a:avLst/>
                        </a:prstGeom>
                        <a:solidFill>
                          <a:srgbClr val="C5E0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E3C40" w14:textId="77777777" w:rsidR="00680DA9" w:rsidRPr="0034645B" w:rsidRDefault="00680DA9" w:rsidP="00680DA9">
                            <w:pPr>
                              <w:ind w:left="28"/>
                              <w:rPr>
                                <w:b/>
                                <w:sz w:val="24"/>
                                <w:szCs w:val="16"/>
                              </w:rPr>
                            </w:pPr>
                            <w:r w:rsidRPr="0034645B">
                              <w:rPr>
                                <w:b/>
                                <w:sz w:val="24"/>
                                <w:szCs w:val="16"/>
                              </w:rPr>
                              <w:t>Appendix</w:t>
                            </w:r>
                            <w:r w:rsidRPr="0034645B">
                              <w:rPr>
                                <w:b/>
                                <w:spacing w:val="5"/>
                                <w:sz w:val="24"/>
                                <w:szCs w:val="16"/>
                              </w:rPr>
                              <w:t xml:space="preserve"> </w:t>
                            </w:r>
                            <w:r>
                              <w:rPr>
                                <w:b/>
                                <w:sz w:val="24"/>
                                <w:szCs w:val="16"/>
                              </w:rPr>
                              <w:t xml:space="preserve">c: </w:t>
                            </w:r>
                            <w:r w:rsidRPr="0034645B">
                              <w:rPr>
                                <w:b/>
                                <w:sz w:val="24"/>
                                <w:szCs w:val="16"/>
                              </w:rPr>
                              <w:t>Sources</w:t>
                            </w:r>
                            <w:r w:rsidRPr="0034645B">
                              <w:rPr>
                                <w:b/>
                                <w:spacing w:val="6"/>
                                <w:sz w:val="24"/>
                                <w:szCs w:val="16"/>
                              </w:rPr>
                              <w:t xml:space="preserve"> </w:t>
                            </w:r>
                            <w:r w:rsidRPr="0034645B">
                              <w:rPr>
                                <w:b/>
                                <w:sz w:val="24"/>
                                <w:szCs w:val="16"/>
                              </w:rPr>
                              <w:t>or</w:t>
                            </w:r>
                            <w:r w:rsidRPr="0034645B">
                              <w:rPr>
                                <w:b/>
                                <w:spacing w:val="6"/>
                                <w:sz w:val="24"/>
                                <w:szCs w:val="16"/>
                              </w:rPr>
                              <w:t xml:space="preserve"> </w:t>
                            </w:r>
                            <w:r w:rsidRPr="0034645B">
                              <w:rPr>
                                <w:b/>
                                <w:sz w:val="24"/>
                                <w:szCs w:val="16"/>
                              </w:rPr>
                              <w:t>support</w:t>
                            </w:r>
                            <w:r w:rsidRPr="0034645B">
                              <w:rPr>
                                <w:b/>
                                <w:spacing w:val="6"/>
                                <w:sz w:val="24"/>
                                <w:szCs w:val="16"/>
                              </w:rPr>
                              <w:t xml:space="preserve"> </w:t>
                            </w:r>
                            <w:r w:rsidRPr="0034645B">
                              <w:rPr>
                                <w:b/>
                                <w:sz w:val="24"/>
                                <w:szCs w:val="16"/>
                              </w:rPr>
                              <w:t>at</w:t>
                            </w:r>
                            <w:r w:rsidRPr="0034645B">
                              <w:rPr>
                                <w:b/>
                                <w:spacing w:val="6"/>
                                <w:sz w:val="24"/>
                                <w:szCs w:val="16"/>
                              </w:rPr>
                              <w:t xml:space="preserve"> </w:t>
                            </w:r>
                            <w:r w:rsidRPr="0034645B">
                              <w:rPr>
                                <w:b/>
                                <w:sz w:val="24"/>
                                <w:szCs w:val="16"/>
                              </w:rPr>
                              <w:t>school</w:t>
                            </w:r>
                            <w:r w:rsidRPr="0034645B">
                              <w:rPr>
                                <w:b/>
                                <w:spacing w:val="6"/>
                                <w:sz w:val="24"/>
                                <w:szCs w:val="16"/>
                              </w:rPr>
                              <w:t xml:space="preserve"> </w:t>
                            </w:r>
                            <w:r w:rsidRPr="0034645B">
                              <w:rPr>
                                <w:b/>
                                <w:sz w:val="24"/>
                                <w:szCs w:val="16"/>
                              </w:rPr>
                              <w:t>and</w:t>
                            </w:r>
                            <w:r w:rsidRPr="0034645B">
                              <w:rPr>
                                <w:b/>
                                <w:spacing w:val="6"/>
                                <w:sz w:val="24"/>
                                <w:szCs w:val="16"/>
                              </w:rPr>
                              <w:t xml:space="preserve"> </w:t>
                            </w:r>
                            <w:r w:rsidRPr="0034645B">
                              <w:rPr>
                                <w:b/>
                                <w:sz w:val="24"/>
                                <w:szCs w:val="16"/>
                              </w:rPr>
                              <w:t>in</w:t>
                            </w:r>
                            <w:r w:rsidRPr="0034645B">
                              <w:rPr>
                                <w:b/>
                                <w:spacing w:val="6"/>
                                <w:sz w:val="24"/>
                                <w:szCs w:val="16"/>
                              </w:rPr>
                              <w:t xml:space="preserve"> </w:t>
                            </w:r>
                            <w:r w:rsidRPr="0034645B">
                              <w:rPr>
                                <w:b/>
                                <w:sz w:val="24"/>
                                <w:szCs w:val="16"/>
                              </w:rPr>
                              <w:t>the</w:t>
                            </w:r>
                            <w:r w:rsidRPr="0034645B">
                              <w:rPr>
                                <w:b/>
                                <w:spacing w:val="6"/>
                                <w:sz w:val="24"/>
                                <w:szCs w:val="16"/>
                              </w:rPr>
                              <w:t xml:space="preserve"> </w:t>
                            </w:r>
                            <w:r w:rsidRPr="0034645B">
                              <w:rPr>
                                <w:b/>
                                <w:sz w:val="24"/>
                                <w:szCs w:val="16"/>
                              </w:rPr>
                              <w:t>local</w:t>
                            </w:r>
                            <w:r w:rsidRPr="0034645B">
                              <w:rPr>
                                <w:b/>
                                <w:spacing w:val="-88"/>
                                <w:sz w:val="24"/>
                                <w:szCs w:val="16"/>
                              </w:rPr>
                              <w:t xml:space="preserve"> </w:t>
                            </w:r>
                            <w:r>
                              <w:rPr>
                                <w:b/>
                                <w:spacing w:val="-88"/>
                                <w:sz w:val="24"/>
                                <w:szCs w:val="16"/>
                              </w:rPr>
                              <w:t xml:space="preserve">          </w:t>
                            </w:r>
                            <w:r w:rsidRPr="0034645B">
                              <w:rPr>
                                <w:b/>
                                <w:sz w:val="24"/>
                                <w:szCs w:val="16"/>
                              </w:rPr>
                              <w:t>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3EEBD" id="Text Box 14" o:spid="_x0000_s1027" type="#_x0000_t202" style="position:absolute;margin-left:34.55pt;margin-top:14.1pt;width:520.05pt;height:14.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" fillcolor="#c5e0b3" stroked="f">
                <v:path arrowok="t"/>
                <v:textbox inset="0,0,0,0">
                  <w:txbxContent>
                    <w:p w14:paraId="4EEE3C40" w14:textId="77777777" w:rsidR="00680DA9" w:rsidRPr="0034645B" w:rsidRDefault="00680DA9" w:rsidP="00680DA9">
                      <w:pPr>
                        <w:ind w:left="28"/>
                        <w:rPr>
                          <w:b/>
                          <w:sz w:val="24"/>
                          <w:szCs w:val="16"/>
                        </w:rPr>
                      </w:pPr>
                      <w:r w:rsidRPr="0034645B">
                        <w:rPr>
                          <w:b/>
                          <w:sz w:val="24"/>
                          <w:szCs w:val="16"/>
                        </w:rPr>
                        <w:t>Appendix</w:t>
                      </w:r>
                      <w:r w:rsidRPr="0034645B">
                        <w:rPr>
                          <w:b/>
                          <w:spacing w:val="5"/>
                          <w:sz w:val="24"/>
                          <w:szCs w:val="16"/>
                        </w:rPr>
                        <w:t xml:space="preserve"> </w:t>
                      </w:r>
                      <w:r>
                        <w:rPr>
                          <w:b/>
                          <w:sz w:val="24"/>
                          <w:szCs w:val="16"/>
                        </w:rPr>
                        <w:t xml:space="preserve">c: </w:t>
                      </w:r>
                      <w:r w:rsidRPr="0034645B">
                        <w:rPr>
                          <w:b/>
                          <w:sz w:val="24"/>
                          <w:szCs w:val="16"/>
                        </w:rPr>
                        <w:t>Sources</w:t>
                      </w:r>
                      <w:r w:rsidRPr="0034645B">
                        <w:rPr>
                          <w:b/>
                          <w:spacing w:val="6"/>
                          <w:sz w:val="24"/>
                          <w:szCs w:val="16"/>
                        </w:rPr>
                        <w:t xml:space="preserve"> </w:t>
                      </w:r>
                      <w:r w:rsidRPr="0034645B">
                        <w:rPr>
                          <w:b/>
                          <w:sz w:val="24"/>
                          <w:szCs w:val="16"/>
                        </w:rPr>
                        <w:t>or</w:t>
                      </w:r>
                      <w:r w:rsidRPr="0034645B">
                        <w:rPr>
                          <w:b/>
                          <w:spacing w:val="6"/>
                          <w:sz w:val="24"/>
                          <w:szCs w:val="16"/>
                        </w:rPr>
                        <w:t xml:space="preserve"> </w:t>
                      </w:r>
                      <w:r w:rsidRPr="0034645B">
                        <w:rPr>
                          <w:b/>
                          <w:sz w:val="24"/>
                          <w:szCs w:val="16"/>
                        </w:rPr>
                        <w:t>support</w:t>
                      </w:r>
                      <w:r w:rsidRPr="0034645B">
                        <w:rPr>
                          <w:b/>
                          <w:spacing w:val="6"/>
                          <w:sz w:val="24"/>
                          <w:szCs w:val="16"/>
                        </w:rPr>
                        <w:t xml:space="preserve"> </w:t>
                      </w:r>
                      <w:r w:rsidRPr="0034645B">
                        <w:rPr>
                          <w:b/>
                          <w:sz w:val="24"/>
                          <w:szCs w:val="16"/>
                        </w:rPr>
                        <w:t>at</w:t>
                      </w:r>
                      <w:r w:rsidRPr="0034645B">
                        <w:rPr>
                          <w:b/>
                          <w:spacing w:val="6"/>
                          <w:sz w:val="24"/>
                          <w:szCs w:val="16"/>
                        </w:rPr>
                        <w:t xml:space="preserve"> </w:t>
                      </w:r>
                      <w:r w:rsidRPr="0034645B">
                        <w:rPr>
                          <w:b/>
                          <w:sz w:val="24"/>
                          <w:szCs w:val="16"/>
                        </w:rPr>
                        <w:t>school</w:t>
                      </w:r>
                      <w:r w:rsidRPr="0034645B">
                        <w:rPr>
                          <w:b/>
                          <w:spacing w:val="6"/>
                          <w:sz w:val="24"/>
                          <w:szCs w:val="16"/>
                        </w:rPr>
                        <w:t xml:space="preserve"> </w:t>
                      </w:r>
                      <w:r w:rsidRPr="0034645B">
                        <w:rPr>
                          <w:b/>
                          <w:sz w:val="24"/>
                          <w:szCs w:val="16"/>
                        </w:rPr>
                        <w:t>and</w:t>
                      </w:r>
                      <w:r w:rsidRPr="0034645B">
                        <w:rPr>
                          <w:b/>
                          <w:spacing w:val="6"/>
                          <w:sz w:val="24"/>
                          <w:szCs w:val="16"/>
                        </w:rPr>
                        <w:t xml:space="preserve"> </w:t>
                      </w:r>
                      <w:r w:rsidRPr="0034645B">
                        <w:rPr>
                          <w:b/>
                          <w:sz w:val="24"/>
                          <w:szCs w:val="16"/>
                        </w:rPr>
                        <w:t>in</w:t>
                      </w:r>
                      <w:r w:rsidRPr="0034645B">
                        <w:rPr>
                          <w:b/>
                          <w:spacing w:val="6"/>
                          <w:sz w:val="24"/>
                          <w:szCs w:val="16"/>
                        </w:rPr>
                        <w:t xml:space="preserve"> </w:t>
                      </w:r>
                      <w:r w:rsidRPr="0034645B">
                        <w:rPr>
                          <w:b/>
                          <w:sz w:val="24"/>
                          <w:szCs w:val="16"/>
                        </w:rPr>
                        <w:t>the</w:t>
                      </w:r>
                      <w:r w:rsidRPr="0034645B">
                        <w:rPr>
                          <w:b/>
                          <w:spacing w:val="6"/>
                          <w:sz w:val="24"/>
                          <w:szCs w:val="16"/>
                        </w:rPr>
                        <w:t xml:space="preserve"> </w:t>
                      </w:r>
                      <w:r w:rsidRPr="0034645B">
                        <w:rPr>
                          <w:b/>
                          <w:sz w:val="24"/>
                          <w:szCs w:val="16"/>
                        </w:rPr>
                        <w:t>local</w:t>
                      </w:r>
                      <w:r w:rsidRPr="0034645B">
                        <w:rPr>
                          <w:b/>
                          <w:spacing w:val="-88"/>
                          <w:sz w:val="24"/>
                          <w:szCs w:val="16"/>
                        </w:rPr>
                        <w:t xml:space="preserve"> </w:t>
                      </w:r>
                      <w:r>
                        <w:rPr>
                          <w:b/>
                          <w:spacing w:val="-88"/>
                          <w:sz w:val="24"/>
                          <w:szCs w:val="16"/>
                        </w:rPr>
                        <w:t xml:space="preserve">          </w:t>
                      </w:r>
                      <w:r w:rsidRPr="0034645B">
                        <w:rPr>
                          <w:b/>
                          <w:sz w:val="24"/>
                          <w:szCs w:val="16"/>
                        </w:rPr>
                        <w:t>community</w:t>
                      </w:r>
                    </w:p>
                  </w:txbxContent>
                </v:textbox>
                <w10:wrap type="topAndBottom" anchorx="page"/>
              </v:shape>
            </w:pict>
          </mc:Fallback>
        </mc:AlternateContent>
      </w:r>
    </w:p>
    <w:p w14:paraId="0CD8C0EB" w14:textId="77777777" w:rsidR="00680DA9" w:rsidRDefault="00680DA9" w:rsidP="00680DA9">
      <w:pPr>
        <w:spacing w:before="107"/>
        <w:ind w:left="140"/>
        <w:outlineLvl w:val="1"/>
        <w:rPr>
          <w:b/>
          <w:bCs/>
          <w:lang w:bidi="ar-SA"/>
        </w:rPr>
      </w:pPr>
    </w:p>
    <w:p w14:paraId="3DDB5FFA" w14:textId="2B2A324F" w:rsidR="00680DA9" w:rsidRPr="00680DA9" w:rsidRDefault="00680DA9" w:rsidP="00680DA9">
      <w:pPr>
        <w:spacing w:before="107"/>
        <w:ind w:left="140"/>
        <w:outlineLvl w:val="1"/>
        <w:rPr>
          <w:b/>
          <w:bCs/>
          <w:lang w:bidi="ar-SA"/>
        </w:rPr>
      </w:pPr>
      <w:r w:rsidRPr="00680DA9">
        <w:rPr>
          <w:b/>
          <w:bCs/>
          <w:lang w:bidi="ar-SA"/>
        </w:rPr>
        <w:t>School</w:t>
      </w:r>
      <w:r w:rsidRPr="00680DA9">
        <w:rPr>
          <w:b/>
          <w:bCs/>
          <w:spacing w:val="24"/>
          <w:lang w:bidi="ar-SA"/>
        </w:rPr>
        <w:t xml:space="preserve"> </w:t>
      </w:r>
      <w:r w:rsidRPr="00680DA9">
        <w:rPr>
          <w:b/>
          <w:bCs/>
          <w:lang w:bidi="ar-SA"/>
        </w:rPr>
        <w:t>Based</w:t>
      </w:r>
      <w:r w:rsidRPr="00680DA9">
        <w:rPr>
          <w:b/>
          <w:bCs/>
          <w:spacing w:val="26"/>
          <w:lang w:bidi="ar-SA"/>
        </w:rPr>
        <w:t xml:space="preserve"> </w:t>
      </w:r>
      <w:r w:rsidRPr="00680DA9">
        <w:rPr>
          <w:b/>
          <w:bCs/>
          <w:lang w:bidi="ar-SA"/>
        </w:rPr>
        <w:t>Support</w:t>
      </w:r>
    </w:p>
    <w:p w14:paraId="23FDC8A6" w14:textId="77777777" w:rsidR="00680DA9" w:rsidRPr="00680DA9" w:rsidRDefault="00680DA9" w:rsidP="00680DA9">
      <w:pPr>
        <w:spacing w:before="10"/>
        <w:ind w:left="140"/>
        <w:rPr>
          <w:lang w:bidi="ar-SA"/>
        </w:rPr>
      </w:pPr>
      <w:r w:rsidRPr="00680DA9">
        <w:rPr>
          <w:lang w:bidi="ar-SA"/>
        </w:rPr>
        <w:t>List</w:t>
      </w:r>
      <w:r w:rsidRPr="00680DA9">
        <w:rPr>
          <w:spacing w:val="-1"/>
          <w:lang w:bidi="ar-SA"/>
        </w:rPr>
        <w:t xml:space="preserve"> </w:t>
      </w:r>
      <w:r w:rsidRPr="00680DA9">
        <w:rPr>
          <w:lang w:bidi="ar-SA"/>
        </w:rPr>
        <w:t>the full</w:t>
      </w:r>
      <w:r w:rsidRPr="00680DA9">
        <w:rPr>
          <w:spacing w:val="-1"/>
          <w:lang w:bidi="ar-SA"/>
        </w:rPr>
        <w:t xml:space="preserve"> </w:t>
      </w:r>
      <w:r w:rsidRPr="00680DA9">
        <w:rPr>
          <w:lang w:bidi="ar-SA"/>
        </w:rPr>
        <w:t>range of support</w:t>
      </w:r>
      <w:r w:rsidRPr="00680DA9">
        <w:rPr>
          <w:spacing w:val="-1"/>
          <w:lang w:bidi="ar-SA"/>
        </w:rPr>
        <w:t xml:space="preserve"> </w:t>
      </w:r>
      <w:r w:rsidRPr="00680DA9">
        <w:rPr>
          <w:lang w:bidi="ar-SA"/>
        </w:rPr>
        <w:t>available to students.</w:t>
      </w:r>
      <w:r w:rsidRPr="00680DA9">
        <w:rPr>
          <w:spacing w:val="53"/>
          <w:lang w:bidi="ar-SA"/>
        </w:rPr>
        <w:t xml:space="preserve"> </w:t>
      </w:r>
      <w:r w:rsidRPr="00680DA9">
        <w:rPr>
          <w:lang w:bidi="ar-SA"/>
        </w:rPr>
        <w:t>For each</w:t>
      </w:r>
      <w:r w:rsidRPr="00680DA9">
        <w:rPr>
          <w:spacing w:val="-1"/>
          <w:lang w:bidi="ar-SA"/>
        </w:rPr>
        <w:t xml:space="preserve"> </w:t>
      </w:r>
      <w:r w:rsidRPr="00680DA9">
        <w:rPr>
          <w:lang w:bidi="ar-SA"/>
        </w:rPr>
        <w:t>include:</w:t>
      </w:r>
    </w:p>
    <w:p w14:paraId="5A073F13" w14:textId="77777777" w:rsidR="00680DA9" w:rsidRPr="00680DA9" w:rsidRDefault="00680DA9" w:rsidP="00680DA9">
      <w:pPr>
        <w:numPr>
          <w:ilvl w:val="0"/>
          <w:numId w:val="18"/>
        </w:numPr>
        <w:tabs>
          <w:tab w:val="left" w:pos="859"/>
          <w:tab w:val="left" w:pos="860"/>
        </w:tabs>
        <w:spacing w:line="276" w:lineRule="auto"/>
        <w:ind w:right="137"/>
        <w:rPr>
          <w:lang w:bidi="ar-SA"/>
        </w:rPr>
      </w:pPr>
      <w:r w:rsidRPr="00680DA9">
        <w:rPr>
          <w:lang w:bidi="ar-SA"/>
        </w:rPr>
        <w:t>Counselling</w:t>
      </w:r>
      <w:r w:rsidRPr="00680DA9">
        <w:rPr>
          <w:spacing w:val="13"/>
          <w:lang w:bidi="ar-SA"/>
        </w:rPr>
        <w:t xml:space="preserve"> </w:t>
      </w:r>
      <w:r w:rsidRPr="00680DA9">
        <w:rPr>
          <w:lang w:bidi="ar-SA"/>
        </w:rPr>
        <w:t>sessions,</w:t>
      </w:r>
      <w:r w:rsidRPr="00680DA9">
        <w:rPr>
          <w:spacing w:val="14"/>
          <w:lang w:bidi="ar-SA"/>
        </w:rPr>
        <w:t xml:space="preserve"> </w:t>
      </w:r>
      <w:r w:rsidRPr="00680DA9">
        <w:rPr>
          <w:lang w:bidi="ar-SA"/>
        </w:rPr>
        <w:t>small</w:t>
      </w:r>
      <w:r w:rsidRPr="00680DA9">
        <w:rPr>
          <w:spacing w:val="13"/>
          <w:lang w:bidi="ar-SA"/>
        </w:rPr>
        <w:t xml:space="preserve"> </w:t>
      </w:r>
      <w:r w:rsidRPr="00680DA9">
        <w:rPr>
          <w:lang w:bidi="ar-SA"/>
        </w:rPr>
        <w:t>minds</w:t>
      </w:r>
      <w:r w:rsidRPr="00680DA9">
        <w:rPr>
          <w:spacing w:val="14"/>
          <w:lang w:bidi="ar-SA"/>
        </w:rPr>
        <w:t xml:space="preserve"> </w:t>
      </w:r>
      <w:r w:rsidRPr="00680DA9">
        <w:rPr>
          <w:lang w:bidi="ar-SA"/>
        </w:rPr>
        <w:t>this</w:t>
      </w:r>
      <w:r w:rsidRPr="00680DA9">
        <w:rPr>
          <w:spacing w:val="13"/>
          <w:lang w:bidi="ar-SA"/>
        </w:rPr>
        <w:t xml:space="preserve"> </w:t>
      </w:r>
      <w:r w:rsidRPr="00680DA9">
        <w:rPr>
          <w:lang w:bidi="ar-SA"/>
        </w:rPr>
        <w:t>will</w:t>
      </w:r>
      <w:r w:rsidRPr="00680DA9">
        <w:rPr>
          <w:spacing w:val="14"/>
          <w:lang w:bidi="ar-SA"/>
        </w:rPr>
        <w:t xml:space="preserve"> </w:t>
      </w:r>
      <w:r w:rsidRPr="00680DA9">
        <w:rPr>
          <w:lang w:bidi="ar-SA"/>
        </w:rPr>
        <w:t>be</w:t>
      </w:r>
      <w:r w:rsidRPr="00680DA9">
        <w:rPr>
          <w:spacing w:val="13"/>
          <w:lang w:bidi="ar-SA"/>
        </w:rPr>
        <w:t xml:space="preserve"> </w:t>
      </w:r>
      <w:r w:rsidRPr="00680DA9">
        <w:rPr>
          <w:lang w:bidi="ar-SA"/>
        </w:rPr>
        <w:t>suitable</w:t>
      </w:r>
      <w:r w:rsidRPr="00680DA9">
        <w:rPr>
          <w:spacing w:val="14"/>
          <w:lang w:bidi="ar-SA"/>
        </w:rPr>
        <w:t xml:space="preserve"> </w:t>
      </w:r>
      <w:r w:rsidRPr="00680DA9">
        <w:rPr>
          <w:lang w:bidi="ar-SA"/>
        </w:rPr>
        <w:t>for</w:t>
      </w:r>
      <w:r w:rsidRPr="00680DA9">
        <w:rPr>
          <w:spacing w:val="13"/>
          <w:lang w:bidi="ar-SA"/>
        </w:rPr>
        <w:t xml:space="preserve"> </w:t>
      </w:r>
      <w:r w:rsidRPr="00680DA9">
        <w:rPr>
          <w:lang w:bidi="ar-SA"/>
        </w:rPr>
        <w:t>children</w:t>
      </w:r>
      <w:r w:rsidRPr="00680DA9">
        <w:rPr>
          <w:spacing w:val="14"/>
          <w:lang w:bidi="ar-SA"/>
        </w:rPr>
        <w:t xml:space="preserve"> </w:t>
      </w:r>
      <w:r w:rsidRPr="00680DA9">
        <w:rPr>
          <w:lang w:bidi="ar-SA"/>
        </w:rPr>
        <w:t>and</w:t>
      </w:r>
      <w:r w:rsidRPr="00680DA9">
        <w:rPr>
          <w:spacing w:val="13"/>
          <w:lang w:bidi="ar-SA"/>
        </w:rPr>
        <w:t xml:space="preserve"> </w:t>
      </w:r>
      <w:r w:rsidRPr="00680DA9">
        <w:rPr>
          <w:lang w:bidi="ar-SA"/>
        </w:rPr>
        <w:t>families</w:t>
      </w:r>
      <w:r w:rsidRPr="00680DA9">
        <w:rPr>
          <w:spacing w:val="14"/>
          <w:lang w:bidi="ar-SA"/>
        </w:rPr>
        <w:t xml:space="preserve"> </w:t>
      </w:r>
      <w:r w:rsidRPr="00680DA9">
        <w:rPr>
          <w:lang w:bidi="ar-SA"/>
        </w:rPr>
        <w:t>who</w:t>
      </w:r>
      <w:r w:rsidRPr="00680DA9">
        <w:rPr>
          <w:spacing w:val="13"/>
          <w:lang w:bidi="ar-SA"/>
        </w:rPr>
        <w:t xml:space="preserve"> </w:t>
      </w:r>
      <w:r w:rsidRPr="00680DA9">
        <w:rPr>
          <w:lang w:bidi="ar-SA"/>
        </w:rPr>
        <w:t>are</w:t>
      </w:r>
      <w:r w:rsidRPr="00680DA9">
        <w:rPr>
          <w:spacing w:val="14"/>
          <w:lang w:bidi="ar-SA"/>
        </w:rPr>
        <w:t xml:space="preserve"> </w:t>
      </w:r>
      <w:r w:rsidRPr="00680DA9">
        <w:rPr>
          <w:lang w:bidi="ar-SA"/>
        </w:rPr>
        <w:t>vulnerable</w:t>
      </w:r>
      <w:r w:rsidRPr="00680DA9">
        <w:rPr>
          <w:spacing w:val="-52"/>
          <w:lang w:bidi="ar-SA"/>
        </w:rPr>
        <w:t xml:space="preserve"> </w:t>
      </w:r>
      <w:r w:rsidRPr="00680DA9">
        <w:rPr>
          <w:lang w:bidi="ar-SA"/>
        </w:rPr>
        <w:t>and can</w:t>
      </w:r>
      <w:r w:rsidRPr="00680DA9">
        <w:rPr>
          <w:spacing w:val="-1"/>
          <w:lang w:bidi="ar-SA"/>
        </w:rPr>
        <w:t xml:space="preserve"> </w:t>
      </w:r>
      <w:r w:rsidRPr="00680DA9">
        <w:rPr>
          <w:lang w:bidi="ar-SA"/>
        </w:rPr>
        <w:t>be accessed</w:t>
      </w:r>
    </w:p>
    <w:p w14:paraId="630BB3A3" w14:textId="77777777" w:rsidR="00680DA9" w:rsidRPr="00680DA9" w:rsidRDefault="00680DA9" w:rsidP="00680DA9">
      <w:pPr>
        <w:numPr>
          <w:ilvl w:val="0"/>
          <w:numId w:val="18"/>
        </w:numPr>
        <w:tabs>
          <w:tab w:val="left" w:pos="859"/>
          <w:tab w:val="left" w:pos="860"/>
        </w:tabs>
        <w:spacing w:line="291" w:lineRule="exact"/>
        <w:rPr>
          <w:lang w:bidi="ar-SA"/>
        </w:rPr>
      </w:pPr>
      <w:r w:rsidRPr="00680DA9">
        <w:rPr>
          <w:lang w:bidi="ar-SA"/>
        </w:rPr>
        <w:t>Who</w:t>
      </w:r>
      <w:r w:rsidRPr="00680DA9">
        <w:rPr>
          <w:spacing w:val="-1"/>
          <w:lang w:bidi="ar-SA"/>
        </w:rPr>
        <w:t xml:space="preserve"> </w:t>
      </w:r>
      <w:r w:rsidRPr="00680DA9">
        <w:rPr>
          <w:lang w:bidi="ar-SA"/>
        </w:rPr>
        <w:t>it is</w:t>
      </w:r>
      <w:r w:rsidRPr="00680DA9">
        <w:rPr>
          <w:spacing w:val="-1"/>
          <w:lang w:bidi="ar-SA"/>
        </w:rPr>
        <w:t xml:space="preserve"> </w:t>
      </w:r>
      <w:r w:rsidRPr="00680DA9">
        <w:rPr>
          <w:lang w:bidi="ar-SA"/>
        </w:rPr>
        <w:t>suitable for</w:t>
      </w:r>
    </w:p>
    <w:p w14:paraId="52F75818" w14:textId="77777777" w:rsidR="00680DA9" w:rsidRPr="00680DA9" w:rsidRDefault="00680DA9" w:rsidP="00680DA9">
      <w:pPr>
        <w:numPr>
          <w:ilvl w:val="0"/>
          <w:numId w:val="18"/>
        </w:numPr>
        <w:tabs>
          <w:tab w:val="left" w:pos="859"/>
          <w:tab w:val="left" w:pos="860"/>
        </w:tabs>
        <w:spacing w:before="43"/>
        <w:rPr>
          <w:lang w:bidi="ar-SA"/>
        </w:rPr>
      </w:pPr>
      <w:r w:rsidRPr="00680DA9">
        <w:rPr>
          <w:lang w:bidi="ar-SA"/>
        </w:rPr>
        <w:t>How</w:t>
      </w:r>
      <w:r w:rsidRPr="00680DA9">
        <w:rPr>
          <w:spacing w:val="-1"/>
          <w:lang w:bidi="ar-SA"/>
        </w:rPr>
        <w:t xml:space="preserve"> </w:t>
      </w:r>
      <w:r w:rsidRPr="00680DA9">
        <w:rPr>
          <w:lang w:bidi="ar-SA"/>
        </w:rPr>
        <w:t>it</w:t>
      </w:r>
      <w:r w:rsidRPr="00680DA9">
        <w:rPr>
          <w:spacing w:val="-1"/>
          <w:lang w:bidi="ar-SA"/>
        </w:rPr>
        <w:t xml:space="preserve"> </w:t>
      </w:r>
      <w:r w:rsidRPr="00680DA9">
        <w:rPr>
          <w:lang w:bidi="ar-SA"/>
        </w:rPr>
        <w:t>is</w:t>
      </w:r>
      <w:r w:rsidRPr="00680DA9">
        <w:rPr>
          <w:spacing w:val="-1"/>
          <w:lang w:bidi="ar-SA"/>
        </w:rPr>
        <w:t xml:space="preserve"> </w:t>
      </w:r>
      <w:r w:rsidRPr="00680DA9">
        <w:rPr>
          <w:lang w:bidi="ar-SA"/>
        </w:rPr>
        <w:t>accessed</w:t>
      </w:r>
      <w:r w:rsidRPr="00680DA9">
        <w:rPr>
          <w:spacing w:val="-1"/>
          <w:lang w:bidi="ar-SA"/>
        </w:rPr>
        <w:t xml:space="preserve"> </w:t>
      </w:r>
      <w:r w:rsidRPr="00680DA9">
        <w:rPr>
          <w:lang w:bidi="ar-SA"/>
        </w:rPr>
        <w:t>via</w:t>
      </w:r>
      <w:r w:rsidRPr="00680DA9">
        <w:rPr>
          <w:spacing w:val="-1"/>
          <w:lang w:bidi="ar-SA"/>
        </w:rPr>
        <w:t xml:space="preserve"> </w:t>
      </w:r>
      <w:r w:rsidRPr="00680DA9">
        <w:rPr>
          <w:lang w:bidi="ar-SA"/>
        </w:rPr>
        <w:t>school</w:t>
      </w:r>
    </w:p>
    <w:p w14:paraId="75FB6F6D" w14:textId="77777777" w:rsidR="00680DA9" w:rsidRPr="00680DA9" w:rsidRDefault="00680DA9" w:rsidP="00680DA9">
      <w:pPr>
        <w:numPr>
          <w:ilvl w:val="0"/>
          <w:numId w:val="18"/>
        </w:numPr>
        <w:tabs>
          <w:tab w:val="left" w:pos="859"/>
          <w:tab w:val="left" w:pos="860"/>
        </w:tabs>
        <w:spacing w:before="47"/>
        <w:rPr>
          <w:lang w:bidi="ar-SA"/>
        </w:rPr>
      </w:pPr>
      <w:r w:rsidRPr="00680DA9">
        <w:rPr>
          <w:lang w:bidi="ar-SA"/>
        </w:rPr>
        <w:t>How</w:t>
      </w:r>
      <w:r w:rsidRPr="00680DA9">
        <w:rPr>
          <w:spacing w:val="-1"/>
          <w:lang w:bidi="ar-SA"/>
        </w:rPr>
        <w:t xml:space="preserve"> </w:t>
      </w:r>
      <w:r w:rsidRPr="00680DA9">
        <w:rPr>
          <w:lang w:bidi="ar-SA"/>
        </w:rPr>
        <w:t>this</w:t>
      </w:r>
      <w:r w:rsidRPr="00680DA9">
        <w:rPr>
          <w:spacing w:val="-1"/>
          <w:lang w:bidi="ar-SA"/>
        </w:rPr>
        <w:t xml:space="preserve"> </w:t>
      </w:r>
      <w:r w:rsidRPr="00680DA9">
        <w:rPr>
          <w:lang w:bidi="ar-SA"/>
        </w:rPr>
        <w:t>information is</w:t>
      </w:r>
      <w:r w:rsidRPr="00680DA9">
        <w:rPr>
          <w:spacing w:val="-1"/>
          <w:lang w:bidi="ar-SA"/>
        </w:rPr>
        <w:t xml:space="preserve"> </w:t>
      </w:r>
      <w:r w:rsidRPr="00680DA9">
        <w:rPr>
          <w:lang w:bidi="ar-SA"/>
        </w:rPr>
        <w:t>communicated</w:t>
      </w:r>
      <w:r w:rsidRPr="00680DA9">
        <w:rPr>
          <w:spacing w:val="-1"/>
          <w:lang w:bidi="ar-SA"/>
        </w:rPr>
        <w:t xml:space="preserve"> </w:t>
      </w:r>
      <w:r w:rsidRPr="00680DA9">
        <w:rPr>
          <w:lang w:bidi="ar-SA"/>
        </w:rPr>
        <w:t>to</w:t>
      </w:r>
      <w:r w:rsidRPr="00680DA9">
        <w:rPr>
          <w:spacing w:val="-1"/>
          <w:lang w:bidi="ar-SA"/>
        </w:rPr>
        <w:t xml:space="preserve"> </w:t>
      </w:r>
      <w:r w:rsidRPr="00680DA9">
        <w:rPr>
          <w:lang w:bidi="ar-SA"/>
        </w:rPr>
        <w:t>students</w:t>
      </w:r>
    </w:p>
    <w:p w14:paraId="49EE9937" w14:textId="77777777" w:rsidR="00680DA9" w:rsidRPr="00680DA9" w:rsidRDefault="00680DA9" w:rsidP="00680DA9">
      <w:pPr>
        <w:spacing w:before="6"/>
        <w:rPr>
          <w:lang w:bidi="ar-SA"/>
        </w:rPr>
      </w:pPr>
    </w:p>
    <w:p w14:paraId="6178AD1E" w14:textId="77777777" w:rsidR="00680DA9" w:rsidRPr="00680DA9" w:rsidRDefault="00680DA9" w:rsidP="00680DA9">
      <w:pPr>
        <w:spacing w:before="1"/>
        <w:ind w:left="140"/>
        <w:rPr>
          <w:lang w:bidi="ar-SA"/>
        </w:rPr>
      </w:pPr>
      <w:r w:rsidRPr="00680DA9">
        <w:rPr>
          <w:lang w:bidi="ar-SA"/>
        </w:rPr>
        <w:t>This</w:t>
      </w:r>
      <w:r w:rsidRPr="00680DA9">
        <w:rPr>
          <w:spacing w:val="42"/>
          <w:lang w:bidi="ar-SA"/>
        </w:rPr>
        <w:t xml:space="preserve"> </w:t>
      </w:r>
      <w:r w:rsidRPr="00680DA9">
        <w:rPr>
          <w:lang w:bidi="ar-SA"/>
        </w:rPr>
        <w:t>is</w:t>
      </w:r>
      <w:r w:rsidRPr="00680DA9">
        <w:rPr>
          <w:spacing w:val="43"/>
          <w:lang w:bidi="ar-SA"/>
        </w:rPr>
        <w:t xml:space="preserve"> </w:t>
      </w:r>
      <w:r w:rsidRPr="00680DA9">
        <w:rPr>
          <w:lang w:bidi="ar-SA"/>
        </w:rPr>
        <w:t>likely</w:t>
      </w:r>
      <w:r w:rsidRPr="00680DA9">
        <w:rPr>
          <w:spacing w:val="43"/>
          <w:lang w:bidi="ar-SA"/>
        </w:rPr>
        <w:t xml:space="preserve"> </w:t>
      </w:r>
      <w:r w:rsidRPr="00680DA9">
        <w:rPr>
          <w:lang w:bidi="ar-SA"/>
        </w:rPr>
        <w:t>to</w:t>
      </w:r>
      <w:r w:rsidRPr="00680DA9">
        <w:rPr>
          <w:spacing w:val="43"/>
          <w:lang w:bidi="ar-SA"/>
        </w:rPr>
        <w:t xml:space="preserve"> </w:t>
      </w:r>
      <w:r w:rsidRPr="00680DA9">
        <w:rPr>
          <w:lang w:bidi="ar-SA"/>
        </w:rPr>
        <w:t>include</w:t>
      </w:r>
      <w:r w:rsidRPr="00680DA9">
        <w:rPr>
          <w:spacing w:val="42"/>
          <w:lang w:bidi="ar-SA"/>
        </w:rPr>
        <w:t xml:space="preserve"> </w:t>
      </w:r>
      <w:r w:rsidRPr="00680DA9">
        <w:rPr>
          <w:lang w:bidi="ar-SA"/>
        </w:rPr>
        <w:t>information</w:t>
      </w:r>
      <w:r w:rsidRPr="00680DA9">
        <w:rPr>
          <w:spacing w:val="43"/>
          <w:lang w:bidi="ar-SA"/>
        </w:rPr>
        <w:t xml:space="preserve"> </w:t>
      </w:r>
      <w:r w:rsidRPr="00680DA9">
        <w:rPr>
          <w:lang w:bidi="ar-SA"/>
        </w:rPr>
        <w:t>about</w:t>
      </w:r>
      <w:r w:rsidRPr="00680DA9">
        <w:rPr>
          <w:spacing w:val="43"/>
          <w:lang w:bidi="ar-SA"/>
        </w:rPr>
        <w:t xml:space="preserve"> </w:t>
      </w:r>
      <w:r w:rsidRPr="00680DA9">
        <w:rPr>
          <w:lang w:bidi="ar-SA"/>
        </w:rPr>
        <w:t>pastoral</w:t>
      </w:r>
      <w:r w:rsidRPr="00680DA9">
        <w:rPr>
          <w:spacing w:val="43"/>
          <w:lang w:bidi="ar-SA"/>
        </w:rPr>
        <w:t xml:space="preserve"> </w:t>
      </w:r>
      <w:r w:rsidRPr="00680DA9">
        <w:rPr>
          <w:lang w:bidi="ar-SA"/>
        </w:rPr>
        <w:t>staff</w:t>
      </w:r>
      <w:r w:rsidRPr="00680DA9">
        <w:rPr>
          <w:spacing w:val="42"/>
          <w:lang w:bidi="ar-SA"/>
        </w:rPr>
        <w:t xml:space="preserve"> </w:t>
      </w:r>
      <w:r w:rsidRPr="00680DA9">
        <w:rPr>
          <w:lang w:bidi="ar-SA"/>
        </w:rPr>
        <w:t>including</w:t>
      </w:r>
      <w:r w:rsidRPr="00680DA9">
        <w:rPr>
          <w:spacing w:val="43"/>
          <w:lang w:bidi="ar-SA"/>
        </w:rPr>
        <w:t xml:space="preserve"> </w:t>
      </w:r>
      <w:r w:rsidRPr="00680DA9">
        <w:rPr>
          <w:lang w:bidi="ar-SA"/>
        </w:rPr>
        <w:t>behaviour</w:t>
      </w:r>
      <w:r w:rsidRPr="00680DA9">
        <w:rPr>
          <w:spacing w:val="43"/>
          <w:lang w:bidi="ar-SA"/>
        </w:rPr>
        <w:t xml:space="preserve"> </w:t>
      </w:r>
      <w:r w:rsidRPr="00680DA9">
        <w:rPr>
          <w:lang w:bidi="ar-SA"/>
        </w:rPr>
        <w:t>and</w:t>
      </w:r>
      <w:r w:rsidRPr="00680DA9">
        <w:rPr>
          <w:spacing w:val="43"/>
          <w:lang w:bidi="ar-SA"/>
        </w:rPr>
        <w:t xml:space="preserve"> </w:t>
      </w:r>
      <w:r w:rsidRPr="00680DA9">
        <w:rPr>
          <w:lang w:bidi="ar-SA"/>
        </w:rPr>
        <w:t>learning</w:t>
      </w:r>
      <w:r w:rsidRPr="00680DA9">
        <w:rPr>
          <w:spacing w:val="42"/>
          <w:lang w:bidi="ar-SA"/>
        </w:rPr>
        <w:t xml:space="preserve"> </w:t>
      </w:r>
      <w:r w:rsidRPr="00680DA9">
        <w:rPr>
          <w:lang w:bidi="ar-SA"/>
        </w:rPr>
        <w:t>support</w:t>
      </w:r>
      <w:r w:rsidRPr="00680DA9">
        <w:rPr>
          <w:spacing w:val="43"/>
          <w:lang w:bidi="ar-SA"/>
        </w:rPr>
        <w:t xml:space="preserve"> </w:t>
      </w:r>
      <w:r w:rsidRPr="00680DA9">
        <w:rPr>
          <w:lang w:bidi="ar-SA"/>
        </w:rPr>
        <w:t>and</w:t>
      </w:r>
      <w:r w:rsidRPr="00680DA9">
        <w:rPr>
          <w:spacing w:val="-51"/>
          <w:lang w:bidi="ar-SA"/>
        </w:rPr>
        <w:t xml:space="preserve">     </w:t>
      </w:r>
      <w:r w:rsidRPr="00680DA9">
        <w:rPr>
          <w:lang w:bidi="ar-SA"/>
        </w:rPr>
        <w:t xml:space="preserve"> mental health Ambassadors.</w:t>
      </w:r>
    </w:p>
    <w:p w14:paraId="6D964571" w14:textId="77777777" w:rsidR="00680DA9" w:rsidRPr="00680DA9" w:rsidRDefault="00680DA9" w:rsidP="00680DA9">
      <w:pPr>
        <w:ind w:left="140" w:right="137"/>
        <w:jc w:val="both"/>
        <w:rPr>
          <w:lang w:bidi="ar-SA"/>
        </w:rPr>
      </w:pPr>
      <w:r w:rsidRPr="00680DA9">
        <w:rPr>
          <w:lang w:bidi="ar-SA"/>
        </w:rPr>
        <w:lastRenderedPageBreak/>
        <w:t>You should also include details of any specific groups or interventions run at the school.</w:t>
      </w:r>
      <w:r w:rsidRPr="00680DA9">
        <w:rPr>
          <w:spacing w:val="1"/>
          <w:lang w:bidi="ar-SA"/>
        </w:rPr>
        <w:t xml:space="preserve"> </w:t>
      </w:r>
      <w:r w:rsidRPr="00680DA9">
        <w:rPr>
          <w:lang w:bidi="ar-SA"/>
        </w:rPr>
        <w:t>This information is</w:t>
      </w:r>
      <w:r w:rsidRPr="00680DA9">
        <w:rPr>
          <w:spacing w:val="-52"/>
          <w:lang w:bidi="ar-SA"/>
        </w:rPr>
        <w:t xml:space="preserve"> </w:t>
      </w:r>
      <w:r w:rsidRPr="00680DA9">
        <w:rPr>
          <w:lang w:bidi="ar-SA"/>
        </w:rPr>
        <w:t>often not widely shared.</w:t>
      </w:r>
      <w:r w:rsidRPr="00680DA9">
        <w:rPr>
          <w:spacing w:val="54"/>
          <w:lang w:bidi="ar-SA"/>
        </w:rPr>
        <w:t xml:space="preserve"> </w:t>
      </w:r>
      <w:r w:rsidRPr="00680DA9">
        <w:rPr>
          <w:lang w:bidi="ar-SA"/>
        </w:rPr>
        <w:t>Putting it in an appendix in your policy will help to ensure that those students</w:t>
      </w:r>
      <w:r w:rsidRPr="00680DA9">
        <w:rPr>
          <w:spacing w:val="1"/>
          <w:lang w:bidi="ar-SA"/>
        </w:rPr>
        <w:t xml:space="preserve"> </w:t>
      </w:r>
      <w:r w:rsidRPr="00680DA9">
        <w:rPr>
          <w:lang w:bidi="ar-SA"/>
        </w:rPr>
        <w:t>who</w:t>
      </w:r>
      <w:r w:rsidRPr="00680DA9">
        <w:rPr>
          <w:spacing w:val="-1"/>
          <w:lang w:bidi="ar-SA"/>
        </w:rPr>
        <w:t xml:space="preserve"> </w:t>
      </w:r>
      <w:r w:rsidRPr="00680DA9">
        <w:rPr>
          <w:lang w:bidi="ar-SA"/>
        </w:rPr>
        <w:t>most need support are able to access it.</w:t>
      </w:r>
    </w:p>
    <w:p w14:paraId="38F2EF52" w14:textId="77777777" w:rsidR="00680DA9" w:rsidRPr="00680DA9" w:rsidRDefault="00680DA9" w:rsidP="00680DA9">
      <w:pPr>
        <w:spacing w:before="5"/>
        <w:rPr>
          <w:lang w:bidi="ar-SA"/>
        </w:rPr>
      </w:pPr>
    </w:p>
    <w:p w14:paraId="5AD3EC96" w14:textId="77777777" w:rsidR="00680DA9" w:rsidRPr="00680DA9" w:rsidRDefault="00680DA9" w:rsidP="00680DA9">
      <w:pPr>
        <w:tabs>
          <w:tab w:val="left" w:pos="10627"/>
        </w:tabs>
        <w:ind w:left="140"/>
        <w:jc w:val="both"/>
        <w:outlineLvl w:val="1"/>
        <w:rPr>
          <w:b/>
          <w:bCs/>
          <w:lang w:bidi="ar-SA"/>
        </w:rPr>
      </w:pPr>
      <w:r w:rsidRPr="00680DA9">
        <w:rPr>
          <w:b/>
          <w:bCs/>
          <w:shd w:val="clear" w:color="auto" w:fill="C5E0B3"/>
          <w:lang w:bidi="ar-SA"/>
        </w:rPr>
        <w:t>Local</w:t>
      </w:r>
      <w:r w:rsidRPr="00680DA9">
        <w:rPr>
          <w:b/>
          <w:bCs/>
          <w:spacing w:val="21"/>
          <w:shd w:val="clear" w:color="auto" w:fill="C5E0B3"/>
          <w:lang w:bidi="ar-SA"/>
        </w:rPr>
        <w:t xml:space="preserve"> </w:t>
      </w:r>
      <w:r w:rsidRPr="00680DA9">
        <w:rPr>
          <w:b/>
          <w:bCs/>
          <w:shd w:val="clear" w:color="auto" w:fill="C5E0B3"/>
          <w:lang w:bidi="ar-SA"/>
        </w:rPr>
        <w:t>Support</w:t>
      </w:r>
      <w:r w:rsidRPr="00680DA9">
        <w:rPr>
          <w:b/>
          <w:bCs/>
          <w:shd w:val="clear" w:color="auto" w:fill="C5E0B3"/>
          <w:lang w:bidi="ar-SA"/>
        </w:rPr>
        <w:tab/>
      </w:r>
    </w:p>
    <w:p w14:paraId="72548E9E" w14:textId="77777777" w:rsidR="00680DA9" w:rsidRDefault="00680DA9" w:rsidP="00680DA9">
      <w:pPr>
        <w:spacing w:before="10"/>
        <w:ind w:left="140"/>
        <w:jc w:val="both"/>
        <w:rPr>
          <w:lang w:bidi="ar-SA"/>
        </w:rPr>
      </w:pPr>
    </w:p>
    <w:p w14:paraId="0F28217E" w14:textId="726D9E08" w:rsidR="00680DA9" w:rsidRPr="00680DA9" w:rsidRDefault="00680DA9" w:rsidP="00680DA9">
      <w:pPr>
        <w:spacing w:before="10"/>
        <w:ind w:left="140"/>
        <w:jc w:val="both"/>
        <w:rPr>
          <w:lang w:bidi="ar-SA"/>
        </w:rPr>
      </w:pPr>
      <w:r w:rsidRPr="00680DA9">
        <w:rPr>
          <w:lang w:bidi="ar-SA"/>
        </w:rPr>
        <w:t>List</w:t>
      </w:r>
      <w:r w:rsidRPr="00680DA9">
        <w:rPr>
          <w:spacing w:val="-1"/>
          <w:lang w:bidi="ar-SA"/>
        </w:rPr>
        <w:t xml:space="preserve"> </w:t>
      </w:r>
      <w:r w:rsidRPr="00680DA9">
        <w:rPr>
          <w:lang w:bidi="ar-SA"/>
        </w:rPr>
        <w:t>any local</w:t>
      </w:r>
      <w:r w:rsidRPr="00680DA9">
        <w:rPr>
          <w:spacing w:val="-1"/>
          <w:lang w:bidi="ar-SA"/>
        </w:rPr>
        <w:t xml:space="preserve"> </w:t>
      </w:r>
      <w:r w:rsidRPr="00680DA9">
        <w:rPr>
          <w:lang w:bidi="ar-SA"/>
        </w:rPr>
        <w:t>support services</w:t>
      </w:r>
      <w:r w:rsidRPr="00680DA9">
        <w:rPr>
          <w:spacing w:val="-1"/>
          <w:lang w:bidi="ar-SA"/>
        </w:rPr>
        <w:t xml:space="preserve"> </w:t>
      </w:r>
      <w:r w:rsidRPr="00680DA9">
        <w:rPr>
          <w:lang w:bidi="ar-SA"/>
        </w:rPr>
        <w:t>or charities that</w:t>
      </w:r>
      <w:r w:rsidRPr="00680DA9">
        <w:rPr>
          <w:spacing w:val="-1"/>
          <w:lang w:bidi="ar-SA"/>
        </w:rPr>
        <w:t xml:space="preserve"> </w:t>
      </w:r>
      <w:r w:rsidRPr="00680DA9">
        <w:rPr>
          <w:lang w:bidi="ar-SA"/>
        </w:rPr>
        <w:t>might be</w:t>
      </w:r>
      <w:r w:rsidRPr="00680DA9">
        <w:rPr>
          <w:spacing w:val="-1"/>
          <w:lang w:bidi="ar-SA"/>
        </w:rPr>
        <w:t xml:space="preserve"> </w:t>
      </w:r>
      <w:r w:rsidRPr="00680DA9">
        <w:rPr>
          <w:lang w:bidi="ar-SA"/>
        </w:rPr>
        <w:t>accessed by</w:t>
      </w:r>
      <w:r w:rsidRPr="00680DA9">
        <w:rPr>
          <w:spacing w:val="-1"/>
          <w:lang w:bidi="ar-SA"/>
        </w:rPr>
        <w:t xml:space="preserve"> </w:t>
      </w:r>
      <w:r w:rsidRPr="00680DA9">
        <w:rPr>
          <w:lang w:bidi="ar-SA"/>
        </w:rPr>
        <w:t>students or their</w:t>
      </w:r>
      <w:r w:rsidRPr="00680DA9">
        <w:rPr>
          <w:spacing w:val="-1"/>
          <w:lang w:bidi="ar-SA"/>
        </w:rPr>
        <w:t xml:space="preserve"> </w:t>
      </w:r>
      <w:r w:rsidRPr="00680DA9">
        <w:rPr>
          <w:lang w:bidi="ar-SA"/>
        </w:rPr>
        <w:t>families.</w:t>
      </w:r>
    </w:p>
    <w:p w14:paraId="08AF671D" w14:textId="77777777" w:rsidR="00680DA9" w:rsidRDefault="00680DA9" w:rsidP="00680DA9">
      <w:pPr>
        <w:jc w:val="both"/>
        <w:rPr>
          <w:lang w:bidi="ar-SA"/>
        </w:rPr>
      </w:pPr>
    </w:p>
    <w:p w14:paraId="4DBFD993" w14:textId="77777777" w:rsidR="00680DA9" w:rsidRPr="00680DA9" w:rsidRDefault="00680DA9" w:rsidP="00680DA9">
      <w:pPr>
        <w:spacing w:before="88"/>
        <w:ind w:right="137"/>
        <w:jc w:val="both"/>
        <w:rPr>
          <w:lang w:bidi="ar-SA"/>
        </w:rPr>
      </w:pPr>
      <w:r w:rsidRPr="00680DA9">
        <w:rPr>
          <w:lang w:bidi="ar-SA"/>
        </w:rPr>
        <w:t>Often there are a range of charities and other local services that can be accessed freely or at very low cost.</w:t>
      </w:r>
      <w:r w:rsidRPr="00680DA9">
        <w:rPr>
          <w:spacing w:val="1"/>
          <w:lang w:bidi="ar-SA"/>
        </w:rPr>
        <w:t xml:space="preserve"> </w:t>
      </w:r>
      <w:r w:rsidRPr="00680DA9">
        <w:rPr>
          <w:lang w:bidi="ar-SA"/>
        </w:rPr>
        <w:t>There may be pockets of knowledge on such topics amongst staff and parents.</w:t>
      </w:r>
      <w:r w:rsidRPr="00680DA9">
        <w:rPr>
          <w:spacing w:val="1"/>
          <w:lang w:bidi="ar-SA"/>
        </w:rPr>
        <w:t xml:space="preserve"> </w:t>
      </w:r>
      <w:r w:rsidRPr="00680DA9">
        <w:rPr>
          <w:lang w:bidi="ar-SA"/>
        </w:rPr>
        <w:t>It is well worth going to the</w:t>
      </w:r>
      <w:r w:rsidRPr="00680DA9">
        <w:rPr>
          <w:spacing w:val="-52"/>
          <w:lang w:bidi="ar-SA"/>
        </w:rPr>
        <w:t xml:space="preserve"> </w:t>
      </w:r>
      <w:r w:rsidRPr="00680DA9">
        <w:rPr>
          <w:lang w:bidi="ar-SA"/>
        </w:rPr>
        <w:t>effort of trying to gather this information in your policy so that it is easy to access centrally when most</w:t>
      </w:r>
      <w:r w:rsidRPr="00680DA9">
        <w:rPr>
          <w:spacing w:val="1"/>
          <w:lang w:bidi="ar-SA"/>
        </w:rPr>
        <w:t xml:space="preserve"> </w:t>
      </w:r>
      <w:r w:rsidRPr="00680DA9">
        <w:rPr>
          <w:lang w:bidi="ar-SA"/>
        </w:rPr>
        <w:t>needed.</w:t>
      </w:r>
    </w:p>
    <w:p w14:paraId="540AB3B1" w14:textId="77777777" w:rsidR="00680DA9" w:rsidRPr="00680DA9" w:rsidRDefault="00680DA9" w:rsidP="00680DA9">
      <w:pPr>
        <w:spacing w:before="98"/>
        <w:ind w:left="140" w:right="138"/>
        <w:jc w:val="both"/>
        <w:outlineLvl w:val="0"/>
        <w:rPr>
          <w:b/>
          <w:bCs/>
          <w:lang w:bidi="ar-SA"/>
        </w:rPr>
      </w:pPr>
    </w:p>
    <w:p w14:paraId="399C7E98" w14:textId="77777777" w:rsidR="00680DA9" w:rsidRPr="00680DA9" w:rsidRDefault="00680DA9" w:rsidP="00680DA9">
      <w:pPr>
        <w:shd w:val="clear" w:color="auto" w:fill="FFFF00"/>
        <w:spacing w:before="299"/>
        <w:ind w:right="137"/>
        <w:jc w:val="both"/>
        <w:rPr>
          <w:b/>
          <w:bCs/>
          <w:lang w:bidi="ar-SA"/>
        </w:rPr>
      </w:pPr>
      <w:r w:rsidRPr="00680DA9">
        <w:rPr>
          <w:b/>
          <w:bCs/>
          <w:lang w:bidi="ar-SA"/>
        </w:rPr>
        <w:t>Appendix D: Talking to students when they make mental health disclosures</w:t>
      </w:r>
    </w:p>
    <w:p w14:paraId="43B15945" w14:textId="77777777" w:rsidR="00680DA9" w:rsidRPr="00680DA9" w:rsidRDefault="00680DA9" w:rsidP="00680DA9">
      <w:pPr>
        <w:spacing w:before="299"/>
        <w:ind w:right="137"/>
        <w:jc w:val="both"/>
        <w:rPr>
          <w:lang w:bidi="ar-SA"/>
        </w:rPr>
      </w:pPr>
      <w:r w:rsidRPr="00680DA9">
        <w:rPr>
          <w:lang w:bidi="ar-SA"/>
        </w:rPr>
        <w:t>The advice below is from students themselves, in their own words, together with some additional ideas to</w:t>
      </w:r>
      <w:r w:rsidRPr="00680DA9">
        <w:rPr>
          <w:spacing w:val="1"/>
          <w:lang w:bidi="ar-SA"/>
        </w:rPr>
        <w:t xml:space="preserve"> </w:t>
      </w:r>
      <w:r w:rsidRPr="00680DA9">
        <w:rPr>
          <w:lang w:bidi="ar-SA"/>
        </w:rPr>
        <w:t>help you in initial conversations with students when they disclose mental health concerns. This advice</w:t>
      </w:r>
      <w:r w:rsidRPr="00680DA9">
        <w:rPr>
          <w:spacing w:val="1"/>
          <w:lang w:bidi="ar-SA"/>
        </w:rPr>
        <w:t xml:space="preserve"> </w:t>
      </w:r>
      <w:r w:rsidRPr="00680DA9">
        <w:rPr>
          <w:lang w:bidi="ar-SA"/>
        </w:rPr>
        <w:t>should</w:t>
      </w:r>
      <w:r w:rsidRPr="00680DA9">
        <w:rPr>
          <w:spacing w:val="1"/>
          <w:lang w:bidi="ar-SA"/>
        </w:rPr>
        <w:t xml:space="preserve"> </w:t>
      </w:r>
      <w:r w:rsidRPr="00680DA9">
        <w:rPr>
          <w:lang w:bidi="ar-SA"/>
        </w:rPr>
        <w:t>be</w:t>
      </w:r>
      <w:r w:rsidRPr="00680DA9">
        <w:rPr>
          <w:spacing w:val="1"/>
          <w:lang w:bidi="ar-SA"/>
        </w:rPr>
        <w:t xml:space="preserve"> </w:t>
      </w:r>
      <w:r w:rsidRPr="00680DA9">
        <w:rPr>
          <w:lang w:bidi="ar-SA"/>
        </w:rPr>
        <w:t>considered</w:t>
      </w:r>
      <w:r w:rsidRPr="00680DA9">
        <w:rPr>
          <w:spacing w:val="1"/>
          <w:lang w:bidi="ar-SA"/>
        </w:rPr>
        <w:t xml:space="preserve"> </w:t>
      </w:r>
      <w:r w:rsidRPr="00680DA9">
        <w:rPr>
          <w:lang w:bidi="ar-SA"/>
        </w:rPr>
        <w:t>alongside</w:t>
      </w:r>
      <w:r w:rsidRPr="00680DA9">
        <w:rPr>
          <w:spacing w:val="1"/>
          <w:lang w:bidi="ar-SA"/>
        </w:rPr>
        <w:t xml:space="preserve"> </w:t>
      </w:r>
      <w:r w:rsidRPr="00680DA9">
        <w:rPr>
          <w:lang w:bidi="ar-SA"/>
        </w:rPr>
        <w:t>relevant</w:t>
      </w:r>
      <w:r w:rsidRPr="00680DA9">
        <w:rPr>
          <w:spacing w:val="1"/>
          <w:lang w:bidi="ar-SA"/>
        </w:rPr>
        <w:t xml:space="preserve"> </w:t>
      </w:r>
      <w:r w:rsidRPr="00680DA9">
        <w:rPr>
          <w:lang w:bidi="ar-SA"/>
        </w:rPr>
        <w:t>school</w:t>
      </w:r>
      <w:r w:rsidRPr="00680DA9">
        <w:rPr>
          <w:spacing w:val="1"/>
          <w:lang w:bidi="ar-SA"/>
        </w:rPr>
        <w:t xml:space="preserve"> </w:t>
      </w:r>
      <w:r w:rsidRPr="00680DA9">
        <w:rPr>
          <w:lang w:bidi="ar-SA"/>
        </w:rPr>
        <w:t>policies</w:t>
      </w:r>
      <w:r w:rsidRPr="00680DA9">
        <w:rPr>
          <w:spacing w:val="1"/>
          <w:lang w:bidi="ar-SA"/>
        </w:rPr>
        <w:t xml:space="preserve"> </w:t>
      </w:r>
      <w:r w:rsidRPr="00680DA9">
        <w:rPr>
          <w:lang w:bidi="ar-SA"/>
        </w:rPr>
        <w:t>on</w:t>
      </w:r>
      <w:r w:rsidRPr="00680DA9">
        <w:rPr>
          <w:spacing w:val="1"/>
          <w:lang w:bidi="ar-SA"/>
        </w:rPr>
        <w:t xml:space="preserve"> </w:t>
      </w:r>
      <w:r w:rsidRPr="00680DA9">
        <w:rPr>
          <w:lang w:bidi="ar-SA"/>
        </w:rPr>
        <w:t>pastoral</w:t>
      </w:r>
      <w:r w:rsidRPr="00680DA9">
        <w:rPr>
          <w:spacing w:val="1"/>
          <w:lang w:bidi="ar-SA"/>
        </w:rPr>
        <w:t xml:space="preserve"> </w:t>
      </w:r>
      <w:r w:rsidRPr="00680DA9">
        <w:rPr>
          <w:lang w:bidi="ar-SA"/>
        </w:rPr>
        <w:t>care</w:t>
      </w:r>
      <w:r w:rsidRPr="00680DA9">
        <w:rPr>
          <w:spacing w:val="1"/>
          <w:lang w:bidi="ar-SA"/>
        </w:rPr>
        <w:t xml:space="preserve"> </w:t>
      </w:r>
      <w:r w:rsidRPr="00680DA9">
        <w:rPr>
          <w:lang w:bidi="ar-SA"/>
        </w:rPr>
        <w:t>and</w:t>
      </w:r>
      <w:r w:rsidRPr="00680DA9">
        <w:rPr>
          <w:spacing w:val="1"/>
          <w:lang w:bidi="ar-SA"/>
        </w:rPr>
        <w:t xml:space="preserve"> </w:t>
      </w:r>
      <w:r w:rsidRPr="00680DA9">
        <w:rPr>
          <w:lang w:bidi="ar-SA"/>
        </w:rPr>
        <w:t>child</w:t>
      </w:r>
      <w:r w:rsidRPr="00680DA9">
        <w:rPr>
          <w:spacing w:val="1"/>
          <w:lang w:bidi="ar-SA"/>
        </w:rPr>
        <w:t xml:space="preserve"> </w:t>
      </w:r>
      <w:r w:rsidRPr="00680DA9">
        <w:rPr>
          <w:lang w:bidi="ar-SA"/>
        </w:rPr>
        <w:t>protection</w:t>
      </w:r>
      <w:r w:rsidRPr="00680DA9">
        <w:rPr>
          <w:spacing w:val="54"/>
          <w:lang w:bidi="ar-SA"/>
        </w:rPr>
        <w:t xml:space="preserve"> </w:t>
      </w:r>
      <w:r w:rsidRPr="00680DA9">
        <w:rPr>
          <w:lang w:bidi="ar-SA"/>
        </w:rPr>
        <w:t>and</w:t>
      </w:r>
      <w:r w:rsidRPr="00680DA9">
        <w:rPr>
          <w:spacing w:val="1"/>
          <w:lang w:bidi="ar-SA"/>
        </w:rPr>
        <w:t xml:space="preserve"> </w:t>
      </w:r>
      <w:r w:rsidRPr="00680DA9">
        <w:rPr>
          <w:lang w:bidi="ar-SA"/>
        </w:rPr>
        <w:t>discussed</w:t>
      </w:r>
      <w:r w:rsidRPr="00680DA9">
        <w:rPr>
          <w:spacing w:val="-1"/>
          <w:lang w:bidi="ar-SA"/>
        </w:rPr>
        <w:t xml:space="preserve"> </w:t>
      </w:r>
      <w:r w:rsidRPr="00680DA9">
        <w:rPr>
          <w:lang w:bidi="ar-SA"/>
        </w:rPr>
        <w:t>with relevant colleagues as appropriate.</w:t>
      </w:r>
    </w:p>
    <w:p w14:paraId="05BA93EC" w14:textId="77777777" w:rsidR="00680DA9" w:rsidRPr="00680DA9" w:rsidRDefault="00680DA9" w:rsidP="00680DA9">
      <w:pPr>
        <w:spacing w:before="7"/>
        <w:rPr>
          <w:lang w:bidi="ar-SA"/>
        </w:rPr>
      </w:pPr>
    </w:p>
    <w:p w14:paraId="61C96EC4" w14:textId="77777777" w:rsidR="00680DA9" w:rsidRPr="00680DA9" w:rsidRDefault="00680DA9" w:rsidP="00680DA9">
      <w:pPr>
        <w:shd w:val="clear" w:color="auto" w:fill="FFFF00"/>
        <w:jc w:val="both"/>
        <w:outlineLvl w:val="2"/>
        <w:rPr>
          <w:b/>
          <w:bCs/>
          <w:lang w:bidi="ar-SA"/>
        </w:rPr>
      </w:pPr>
      <w:r w:rsidRPr="00680DA9">
        <w:rPr>
          <w:b/>
          <w:bCs/>
          <w:lang w:bidi="ar-SA"/>
        </w:rPr>
        <w:t>Focus</w:t>
      </w:r>
      <w:r w:rsidRPr="00680DA9">
        <w:rPr>
          <w:b/>
          <w:bCs/>
          <w:spacing w:val="-4"/>
          <w:lang w:bidi="ar-SA"/>
        </w:rPr>
        <w:t xml:space="preserve"> </w:t>
      </w:r>
      <w:r w:rsidRPr="00680DA9">
        <w:rPr>
          <w:b/>
          <w:bCs/>
          <w:lang w:bidi="ar-SA"/>
        </w:rPr>
        <w:t>on</w:t>
      </w:r>
      <w:r w:rsidRPr="00680DA9">
        <w:rPr>
          <w:b/>
          <w:bCs/>
          <w:spacing w:val="-2"/>
          <w:lang w:bidi="ar-SA"/>
        </w:rPr>
        <w:t xml:space="preserve"> </w:t>
      </w:r>
      <w:r w:rsidRPr="00680DA9">
        <w:rPr>
          <w:b/>
          <w:bCs/>
          <w:lang w:bidi="ar-SA"/>
        </w:rPr>
        <w:t>listening</w:t>
      </w:r>
    </w:p>
    <w:p w14:paraId="07AB5196" w14:textId="77777777" w:rsidR="00680DA9" w:rsidRPr="00680DA9" w:rsidRDefault="00680DA9" w:rsidP="00680DA9">
      <w:pPr>
        <w:spacing w:before="292"/>
        <w:ind w:left="848" w:right="794"/>
        <w:jc w:val="both"/>
        <w:outlineLvl w:val="3"/>
        <w:rPr>
          <w:i/>
          <w:iCs/>
          <w:lang w:bidi="ar-SA"/>
        </w:rPr>
      </w:pPr>
      <w:r w:rsidRPr="00680DA9">
        <w:rPr>
          <w:i/>
          <w:iCs/>
          <w:lang w:bidi="ar-SA"/>
        </w:rPr>
        <w:t>“She</w:t>
      </w:r>
      <w:r w:rsidRPr="00680DA9">
        <w:rPr>
          <w:i/>
          <w:iCs/>
          <w:spacing w:val="55"/>
          <w:lang w:bidi="ar-SA"/>
        </w:rPr>
        <w:t xml:space="preserve"> </w:t>
      </w:r>
      <w:r w:rsidRPr="00680DA9">
        <w:rPr>
          <w:i/>
          <w:iCs/>
          <w:lang w:bidi="ar-SA"/>
        </w:rPr>
        <w:t>listened,</w:t>
      </w:r>
      <w:r w:rsidRPr="00680DA9">
        <w:rPr>
          <w:i/>
          <w:iCs/>
          <w:spacing w:val="55"/>
          <w:lang w:bidi="ar-SA"/>
        </w:rPr>
        <w:t xml:space="preserve"> </w:t>
      </w:r>
      <w:r w:rsidRPr="00680DA9">
        <w:rPr>
          <w:i/>
          <w:iCs/>
          <w:lang w:bidi="ar-SA"/>
        </w:rPr>
        <w:t>and</w:t>
      </w:r>
      <w:r w:rsidRPr="00680DA9">
        <w:rPr>
          <w:i/>
          <w:iCs/>
          <w:spacing w:val="55"/>
          <w:lang w:bidi="ar-SA"/>
        </w:rPr>
        <w:t xml:space="preserve"> </w:t>
      </w:r>
      <w:r w:rsidRPr="00680DA9">
        <w:rPr>
          <w:i/>
          <w:iCs/>
          <w:lang w:bidi="ar-SA"/>
        </w:rPr>
        <w:t>I</w:t>
      </w:r>
      <w:r w:rsidRPr="00680DA9">
        <w:rPr>
          <w:i/>
          <w:iCs/>
          <w:spacing w:val="55"/>
          <w:lang w:bidi="ar-SA"/>
        </w:rPr>
        <w:t xml:space="preserve"> </w:t>
      </w:r>
      <w:r w:rsidRPr="00680DA9">
        <w:rPr>
          <w:i/>
          <w:iCs/>
          <w:lang w:bidi="ar-SA"/>
        </w:rPr>
        <w:t>mean</w:t>
      </w:r>
      <w:r w:rsidRPr="00680DA9">
        <w:rPr>
          <w:i/>
          <w:iCs/>
          <w:spacing w:val="56"/>
          <w:lang w:bidi="ar-SA"/>
        </w:rPr>
        <w:t xml:space="preserve"> </w:t>
      </w:r>
      <w:r w:rsidRPr="00680DA9">
        <w:rPr>
          <w:i/>
          <w:iCs/>
          <w:lang w:bidi="ar-SA"/>
        </w:rPr>
        <w:t>REALLY</w:t>
      </w:r>
      <w:r w:rsidRPr="00680DA9">
        <w:rPr>
          <w:i/>
          <w:iCs/>
          <w:spacing w:val="55"/>
          <w:lang w:bidi="ar-SA"/>
        </w:rPr>
        <w:t xml:space="preserve"> </w:t>
      </w:r>
      <w:r w:rsidRPr="00680DA9">
        <w:rPr>
          <w:i/>
          <w:iCs/>
          <w:lang w:bidi="ar-SA"/>
        </w:rPr>
        <w:t>listened.</w:t>
      </w:r>
      <w:r w:rsidRPr="00680DA9">
        <w:rPr>
          <w:i/>
          <w:iCs/>
          <w:spacing w:val="55"/>
          <w:lang w:bidi="ar-SA"/>
        </w:rPr>
        <w:t xml:space="preserve"> </w:t>
      </w:r>
      <w:r w:rsidRPr="00680DA9">
        <w:rPr>
          <w:i/>
          <w:iCs/>
          <w:lang w:bidi="ar-SA"/>
        </w:rPr>
        <w:t>She</w:t>
      </w:r>
      <w:r w:rsidRPr="00680DA9">
        <w:rPr>
          <w:i/>
          <w:iCs/>
          <w:spacing w:val="55"/>
          <w:lang w:bidi="ar-SA"/>
        </w:rPr>
        <w:t xml:space="preserve"> </w:t>
      </w:r>
      <w:r w:rsidRPr="00680DA9">
        <w:rPr>
          <w:i/>
          <w:iCs/>
          <w:lang w:bidi="ar-SA"/>
        </w:rPr>
        <w:t>didn’t</w:t>
      </w:r>
      <w:r w:rsidRPr="00680DA9">
        <w:rPr>
          <w:i/>
          <w:iCs/>
          <w:spacing w:val="56"/>
          <w:lang w:bidi="ar-SA"/>
        </w:rPr>
        <w:t xml:space="preserve"> </w:t>
      </w:r>
      <w:r w:rsidRPr="00680DA9">
        <w:rPr>
          <w:i/>
          <w:iCs/>
          <w:lang w:bidi="ar-SA"/>
        </w:rPr>
        <w:t>interrupt</w:t>
      </w:r>
      <w:r w:rsidRPr="00680DA9">
        <w:rPr>
          <w:i/>
          <w:iCs/>
          <w:spacing w:val="55"/>
          <w:lang w:bidi="ar-SA"/>
        </w:rPr>
        <w:t xml:space="preserve"> </w:t>
      </w:r>
      <w:r w:rsidRPr="00680DA9">
        <w:rPr>
          <w:i/>
          <w:iCs/>
          <w:lang w:bidi="ar-SA"/>
        </w:rPr>
        <w:t>me</w:t>
      </w:r>
      <w:r w:rsidRPr="00680DA9">
        <w:rPr>
          <w:i/>
          <w:iCs/>
          <w:spacing w:val="55"/>
          <w:lang w:bidi="ar-SA"/>
        </w:rPr>
        <w:t xml:space="preserve"> </w:t>
      </w:r>
      <w:r w:rsidRPr="00680DA9">
        <w:rPr>
          <w:i/>
          <w:iCs/>
          <w:lang w:bidi="ar-SA"/>
        </w:rPr>
        <w:t>or</w:t>
      </w:r>
      <w:r w:rsidRPr="00680DA9">
        <w:rPr>
          <w:i/>
          <w:iCs/>
          <w:spacing w:val="55"/>
          <w:lang w:bidi="ar-SA"/>
        </w:rPr>
        <w:t xml:space="preserve"> </w:t>
      </w:r>
      <w:r w:rsidRPr="00680DA9">
        <w:rPr>
          <w:i/>
          <w:iCs/>
          <w:lang w:bidi="ar-SA"/>
        </w:rPr>
        <w:t>ask</w:t>
      </w:r>
      <w:r w:rsidRPr="00680DA9">
        <w:rPr>
          <w:i/>
          <w:iCs/>
          <w:spacing w:val="56"/>
          <w:lang w:bidi="ar-SA"/>
        </w:rPr>
        <w:t xml:space="preserve"> </w:t>
      </w:r>
      <w:r w:rsidRPr="00680DA9">
        <w:rPr>
          <w:i/>
          <w:iCs/>
          <w:lang w:bidi="ar-SA"/>
        </w:rPr>
        <w:t>me</w:t>
      </w:r>
      <w:r w:rsidRPr="00680DA9">
        <w:rPr>
          <w:i/>
          <w:iCs/>
          <w:spacing w:val="55"/>
          <w:lang w:bidi="ar-SA"/>
        </w:rPr>
        <w:t xml:space="preserve"> </w:t>
      </w:r>
      <w:r w:rsidRPr="00680DA9">
        <w:rPr>
          <w:i/>
          <w:iCs/>
          <w:lang w:bidi="ar-SA"/>
        </w:rPr>
        <w:t>to</w:t>
      </w:r>
      <w:r w:rsidRPr="00680DA9">
        <w:rPr>
          <w:i/>
          <w:iCs/>
          <w:spacing w:val="-57"/>
          <w:lang w:bidi="ar-SA"/>
        </w:rPr>
        <w:t xml:space="preserve"> </w:t>
      </w:r>
      <w:r w:rsidRPr="00680DA9">
        <w:rPr>
          <w:i/>
          <w:iCs/>
          <w:lang w:bidi="ar-SA"/>
        </w:rPr>
        <w:t>explain myself or anything, she just let me talk and talk and talk. I had been unsure</w:t>
      </w:r>
      <w:r w:rsidRPr="00680DA9">
        <w:rPr>
          <w:i/>
          <w:iCs/>
          <w:spacing w:val="1"/>
          <w:lang w:bidi="ar-SA"/>
        </w:rPr>
        <w:t xml:space="preserve"> </w:t>
      </w:r>
      <w:r w:rsidRPr="00680DA9">
        <w:rPr>
          <w:i/>
          <w:iCs/>
          <w:lang w:bidi="ar-SA"/>
        </w:rPr>
        <w:t>about</w:t>
      </w:r>
      <w:r w:rsidRPr="00680DA9">
        <w:rPr>
          <w:i/>
          <w:iCs/>
          <w:spacing w:val="24"/>
          <w:lang w:bidi="ar-SA"/>
        </w:rPr>
        <w:t xml:space="preserve"> </w:t>
      </w:r>
      <w:r w:rsidRPr="00680DA9">
        <w:rPr>
          <w:i/>
          <w:iCs/>
          <w:lang w:bidi="ar-SA"/>
        </w:rPr>
        <w:t>talking</w:t>
      </w:r>
      <w:r w:rsidRPr="00680DA9">
        <w:rPr>
          <w:i/>
          <w:iCs/>
          <w:spacing w:val="24"/>
          <w:lang w:bidi="ar-SA"/>
        </w:rPr>
        <w:t xml:space="preserve"> </w:t>
      </w:r>
      <w:r w:rsidRPr="00680DA9">
        <w:rPr>
          <w:i/>
          <w:iCs/>
          <w:lang w:bidi="ar-SA"/>
        </w:rPr>
        <w:t>to</w:t>
      </w:r>
      <w:r w:rsidRPr="00680DA9">
        <w:rPr>
          <w:i/>
          <w:iCs/>
          <w:spacing w:val="25"/>
          <w:lang w:bidi="ar-SA"/>
        </w:rPr>
        <w:t xml:space="preserve"> </w:t>
      </w:r>
      <w:r w:rsidRPr="00680DA9">
        <w:rPr>
          <w:i/>
          <w:iCs/>
          <w:lang w:bidi="ar-SA"/>
        </w:rPr>
        <w:t>anyone</w:t>
      </w:r>
      <w:r w:rsidRPr="00680DA9">
        <w:rPr>
          <w:i/>
          <w:iCs/>
          <w:spacing w:val="24"/>
          <w:lang w:bidi="ar-SA"/>
        </w:rPr>
        <w:t xml:space="preserve"> </w:t>
      </w:r>
      <w:r w:rsidRPr="00680DA9">
        <w:rPr>
          <w:i/>
          <w:iCs/>
          <w:lang w:bidi="ar-SA"/>
        </w:rPr>
        <w:t>but</w:t>
      </w:r>
      <w:r w:rsidRPr="00680DA9">
        <w:rPr>
          <w:i/>
          <w:iCs/>
          <w:spacing w:val="25"/>
          <w:lang w:bidi="ar-SA"/>
        </w:rPr>
        <w:t xml:space="preserve"> </w:t>
      </w:r>
      <w:r w:rsidRPr="00680DA9">
        <w:rPr>
          <w:i/>
          <w:iCs/>
          <w:lang w:bidi="ar-SA"/>
        </w:rPr>
        <w:t>I</w:t>
      </w:r>
      <w:r w:rsidRPr="00680DA9">
        <w:rPr>
          <w:i/>
          <w:iCs/>
          <w:spacing w:val="24"/>
          <w:lang w:bidi="ar-SA"/>
        </w:rPr>
        <w:t xml:space="preserve"> </w:t>
      </w:r>
      <w:r w:rsidRPr="00680DA9">
        <w:rPr>
          <w:i/>
          <w:iCs/>
          <w:lang w:bidi="ar-SA"/>
        </w:rPr>
        <w:t>knew</w:t>
      </w:r>
      <w:r w:rsidRPr="00680DA9">
        <w:rPr>
          <w:i/>
          <w:iCs/>
          <w:spacing w:val="25"/>
          <w:lang w:bidi="ar-SA"/>
        </w:rPr>
        <w:t xml:space="preserve"> </w:t>
      </w:r>
      <w:r w:rsidRPr="00680DA9">
        <w:rPr>
          <w:i/>
          <w:iCs/>
          <w:lang w:bidi="ar-SA"/>
        </w:rPr>
        <w:t>quite</w:t>
      </w:r>
      <w:r w:rsidRPr="00680DA9">
        <w:rPr>
          <w:i/>
          <w:iCs/>
          <w:spacing w:val="24"/>
          <w:lang w:bidi="ar-SA"/>
        </w:rPr>
        <w:t xml:space="preserve"> </w:t>
      </w:r>
      <w:r w:rsidRPr="00680DA9">
        <w:rPr>
          <w:i/>
          <w:iCs/>
          <w:lang w:bidi="ar-SA"/>
        </w:rPr>
        <w:t>quickly</w:t>
      </w:r>
      <w:r w:rsidRPr="00680DA9">
        <w:rPr>
          <w:i/>
          <w:iCs/>
          <w:spacing w:val="24"/>
          <w:lang w:bidi="ar-SA"/>
        </w:rPr>
        <w:t xml:space="preserve"> </w:t>
      </w:r>
      <w:r w:rsidRPr="00680DA9">
        <w:rPr>
          <w:i/>
          <w:iCs/>
          <w:lang w:bidi="ar-SA"/>
        </w:rPr>
        <w:t>that</w:t>
      </w:r>
      <w:r w:rsidRPr="00680DA9">
        <w:rPr>
          <w:i/>
          <w:iCs/>
          <w:spacing w:val="25"/>
          <w:lang w:bidi="ar-SA"/>
        </w:rPr>
        <w:t xml:space="preserve"> </w:t>
      </w:r>
      <w:r w:rsidRPr="00680DA9">
        <w:rPr>
          <w:i/>
          <w:iCs/>
          <w:lang w:bidi="ar-SA"/>
        </w:rPr>
        <w:t>I’d</w:t>
      </w:r>
      <w:r w:rsidRPr="00680DA9">
        <w:rPr>
          <w:i/>
          <w:iCs/>
          <w:spacing w:val="24"/>
          <w:lang w:bidi="ar-SA"/>
        </w:rPr>
        <w:t xml:space="preserve"> </w:t>
      </w:r>
      <w:r w:rsidRPr="00680DA9">
        <w:rPr>
          <w:i/>
          <w:iCs/>
          <w:lang w:bidi="ar-SA"/>
        </w:rPr>
        <w:t>chosen</w:t>
      </w:r>
      <w:r w:rsidRPr="00680DA9">
        <w:rPr>
          <w:i/>
          <w:iCs/>
          <w:spacing w:val="25"/>
          <w:lang w:bidi="ar-SA"/>
        </w:rPr>
        <w:t xml:space="preserve"> </w:t>
      </w:r>
      <w:r w:rsidRPr="00680DA9">
        <w:rPr>
          <w:i/>
          <w:iCs/>
          <w:lang w:bidi="ar-SA"/>
        </w:rPr>
        <w:t>the</w:t>
      </w:r>
      <w:r w:rsidRPr="00680DA9">
        <w:rPr>
          <w:i/>
          <w:iCs/>
          <w:spacing w:val="24"/>
          <w:lang w:bidi="ar-SA"/>
        </w:rPr>
        <w:t xml:space="preserve"> </w:t>
      </w:r>
      <w:r w:rsidRPr="00680DA9">
        <w:rPr>
          <w:i/>
          <w:iCs/>
          <w:lang w:bidi="ar-SA"/>
        </w:rPr>
        <w:t>right</w:t>
      </w:r>
      <w:r w:rsidRPr="00680DA9">
        <w:rPr>
          <w:i/>
          <w:iCs/>
          <w:spacing w:val="25"/>
          <w:lang w:bidi="ar-SA"/>
        </w:rPr>
        <w:t xml:space="preserve"> </w:t>
      </w:r>
      <w:r w:rsidRPr="00680DA9">
        <w:rPr>
          <w:i/>
          <w:iCs/>
          <w:lang w:bidi="ar-SA"/>
        </w:rPr>
        <w:t>person</w:t>
      </w:r>
      <w:r w:rsidRPr="00680DA9">
        <w:rPr>
          <w:i/>
          <w:iCs/>
          <w:spacing w:val="24"/>
          <w:lang w:bidi="ar-SA"/>
        </w:rPr>
        <w:t xml:space="preserve"> </w:t>
      </w:r>
      <w:r w:rsidRPr="00680DA9">
        <w:rPr>
          <w:i/>
          <w:iCs/>
          <w:lang w:bidi="ar-SA"/>
        </w:rPr>
        <w:t>to</w:t>
      </w:r>
      <w:r w:rsidRPr="00680DA9">
        <w:rPr>
          <w:i/>
          <w:iCs/>
          <w:spacing w:val="-56"/>
          <w:lang w:bidi="ar-SA"/>
        </w:rPr>
        <w:t xml:space="preserve"> </w:t>
      </w:r>
      <w:r w:rsidRPr="00680DA9">
        <w:rPr>
          <w:i/>
          <w:iCs/>
          <w:lang w:bidi="ar-SA"/>
        </w:rPr>
        <w:t>talk</w:t>
      </w:r>
      <w:r w:rsidRPr="00680DA9">
        <w:rPr>
          <w:i/>
          <w:iCs/>
          <w:spacing w:val="-1"/>
          <w:lang w:bidi="ar-SA"/>
        </w:rPr>
        <w:t xml:space="preserve"> </w:t>
      </w:r>
      <w:r w:rsidRPr="00680DA9">
        <w:rPr>
          <w:i/>
          <w:iCs/>
          <w:lang w:bidi="ar-SA"/>
        </w:rPr>
        <w:t>to and that it would be</w:t>
      </w:r>
      <w:r w:rsidRPr="00680DA9">
        <w:rPr>
          <w:i/>
          <w:iCs/>
          <w:spacing w:val="-1"/>
          <w:lang w:bidi="ar-SA"/>
        </w:rPr>
        <w:t xml:space="preserve"> </w:t>
      </w:r>
      <w:r w:rsidRPr="00680DA9">
        <w:rPr>
          <w:i/>
          <w:iCs/>
          <w:lang w:bidi="ar-SA"/>
        </w:rPr>
        <w:t>a turning point.”</w:t>
      </w:r>
    </w:p>
    <w:p w14:paraId="5265AF0C" w14:textId="77777777" w:rsidR="00680DA9" w:rsidRPr="00680DA9" w:rsidRDefault="00680DA9" w:rsidP="00680DA9">
      <w:pPr>
        <w:spacing w:before="7"/>
        <w:rPr>
          <w:i/>
          <w:lang w:bidi="ar-SA"/>
        </w:rPr>
      </w:pPr>
    </w:p>
    <w:p w14:paraId="21F94B1C" w14:textId="77777777" w:rsidR="00680DA9" w:rsidRPr="00680DA9" w:rsidRDefault="00680DA9" w:rsidP="00680DA9">
      <w:pPr>
        <w:ind w:right="137"/>
        <w:jc w:val="both"/>
        <w:rPr>
          <w:lang w:bidi="ar-SA"/>
        </w:rPr>
      </w:pPr>
      <w:r w:rsidRPr="00680DA9">
        <w:rPr>
          <w:lang w:bidi="ar-SA"/>
        </w:rPr>
        <w:t>If a student has come to you, it’s because they trust you and feel a need to share their difficulties with</w:t>
      </w:r>
      <w:r w:rsidRPr="00680DA9">
        <w:rPr>
          <w:spacing w:val="1"/>
          <w:lang w:bidi="ar-SA"/>
        </w:rPr>
        <w:t xml:space="preserve"> </w:t>
      </w:r>
      <w:r w:rsidRPr="00680DA9">
        <w:rPr>
          <w:lang w:bidi="ar-SA"/>
        </w:rPr>
        <w:t>someone. Let them talk. Ask occasional open questions if you need to in order to encourage them to keep</w:t>
      </w:r>
      <w:r w:rsidRPr="00680DA9">
        <w:rPr>
          <w:spacing w:val="1"/>
          <w:lang w:bidi="ar-SA"/>
        </w:rPr>
        <w:t xml:space="preserve"> </w:t>
      </w:r>
      <w:r w:rsidRPr="00680DA9">
        <w:rPr>
          <w:lang w:bidi="ar-SA"/>
        </w:rPr>
        <w:t>exploring their feelings and opening up to you. Just letting them pour out what they’re thinking will make a</w:t>
      </w:r>
      <w:r w:rsidRPr="00680DA9">
        <w:rPr>
          <w:spacing w:val="-52"/>
          <w:lang w:bidi="ar-SA"/>
        </w:rPr>
        <w:t xml:space="preserve"> </w:t>
      </w:r>
      <w:r w:rsidRPr="00680DA9">
        <w:rPr>
          <w:lang w:bidi="ar-SA"/>
        </w:rPr>
        <w:t>huge difference and marks a huge first step in recovery. Up until now they may not have admitted even to</w:t>
      </w:r>
      <w:r w:rsidRPr="00680DA9">
        <w:rPr>
          <w:spacing w:val="1"/>
          <w:lang w:bidi="ar-SA"/>
        </w:rPr>
        <w:t xml:space="preserve"> </w:t>
      </w:r>
      <w:r w:rsidRPr="00680DA9">
        <w:rPr>
          <w:lang w:bidi="ar-SA"/>
        </w:rPr>
        <w:t>themselves that</w:t>
      </w:r>
      <w:r w:rsidRPr="00680DA9">
        <w:rPr>
          <w:spacing w:val="-1"/>
          <w:lang w:bidi="ar-SA"/>
        </w:rPr>
        <w:t xml:space="preserve"> </w:t>
      </w:r>
      <w:r w:rsidRPr="00680DA9">
        <w:rPr>
          <w:lang w:bidi="ar-SA"/>
        </w:rPr>
        <w:t>there is a problem.</w:t>
      </w:r>
    </w:p>
    <w:p w14:paraId="73C32C4A" w14:textId="77777777" w:rsidR="00680DA9" w:rsidRPr="00680DA9" w:rsidRDefault="00680DA9" w:rsidP="00680DA9">
      <w:pPr>
        <w:spacing w:before="6"/>
        <w:rPr>
          <w:lang w:bidi="ar-SA"/>
        </w:rPr>
      </w:pPr>
    </w:p>
    <w:p w14:paraId="2186F8CA" w14:textId="77777777" w:rsidR="00680DA9" w:rsidRPr="00680DA9" w:rsidRDefault="00680DA9" w:rsidP="00680DA9">
      <w:pPr>
        <w:shd w:val="clear" w:color="auto" w:fill="FFFF00"/>
        <w:jc w:val="both"/>
        <w:outlineLvl w:val="2"/>
        <w:rPr>
          <w:b/>
          <w:bCs/>
          <w:lang w:bidi="ar-SA"/>
        </w:rPr>
      </w:pPr>
      <w:r w:rsidRPr="00680DA9">
        <w:rPr>
          <w:b/>
          <w:bCs/>
          <w:lang w:bidi="ar-SA"/>
        </w:rPr>
        <w:t>Don’t</w:t>
      </w:r>
      <w:r w:rsidRPr="00680DA9">
        <w:rPr>
          <w:b/>
          <w:bCs/>
          <w:spacing w:val="-3"/>
          <w:lang w:bidi="ar-SA"/>
        </w:rPr>
        <w:t xml:space="preserve"> </w:t>
      </w:r>
      <w:r w:rsidRPr="00680DA9">
        <w:rPr>
          <w:b/>
          <w:bCs/>
          <w:lang w:bidi="ar-SA"/>
        </w:rPr>
        <w:t>talk</w:t>
      </w:r>
      <w:r w:rsidRPr="00680DA9">
        <w:rPr>
          <w:b/>
          <w:bCs/>
          <w:spacing w:val="-2"/>
          <w:lang w:bidi="ar-SA"/>
        </w:rPr>
        <w:t xml:space="preserve"> </w:t>
      </w:r>
      <w:r w:rsidRPr="00680DA9">
        <w:rPr>
          <w:b/>
          <w:bCs/>
          <w:lang w:bidi="ar-SA"/>
        </w:rPr>
        <w:t>too</w:t>
      </w:r>
      <w:r w:rsidRPr="00680DA9">
        <w:rPr>
          <w:b/>
          <w:bCs/>
          <w:spacing w:val="-2"/>
          <w:lang w:bidi="ar-SA"/>
        </w:rPr>
        <w:t xml:space="preserve"> </w:t>
      </w:r>
      <w:r w:rsidRPr="00680DA9">
        <w:rPr>
          <w:b/>
          <w:bCs/>
          <w:lang w:bidi="ar-SA"/>
        </w:rPr>
        <w:t>much</w:t>
      </w:r>
    </w:p>
    <w:p w14:paraId="5203120E" w14:textId="77777777" w:rsidR="00680DA9" w:rsidRPr="00680DA9" w:rsidRDefault="00680DA9" w:rsidP="00680DA9">
      <w:pPr>
        <w:spacing w:before="292"/>
        <w:ind w:left="848" w:right="792"/>
        <w:jc w:val="both"/>
        <w:outlineLvl w:val="3"/>
        <w:rPr>
          <w:i/>
          <w:iCs/>
          <w:lang w:bidi="ar-SA"/>
        </w:rPr>
      </w:pPr>
      <w:r w:rsidRPr="00680DA9">
        <w:rPr>
          <w:i/>
          <w:iCs/>
          <w:lang w:bidi="ar-SA"/>
        </w:rPr>
        <w:t>“Sometimes it’s hard to explain what’s going on in my head – it doesn’t make a lot of</w:t>
      </w:r>
      <w:r w:rsidRPr="00680DA9">
        <w:rPr>
          <w:i/>
          <w:iCs/>
          <w:spacing w:val="1"/>
          <w:lang w:bidi="ar-SA"/>
        </w:rPr>
        <w:t xml:space="preserve"> </w:t>
      </w:r>
      <w:r w:rsidRPr="00680DA9">
        <w:rPr>
          <w:i/>
          <w:iCs/>
          <w:lang w:bidi="ar-SA"/>
        </w:rPr>
        <w:t>sense and I’ve kind of gotten used to keeping myself to myself. But just ‘cos I’m</w:t>
      </w:r>
      <w:r w:rsidRPr="00680DA9">
        <w:rPr>
          <w:i/>
          <w:iCs/>
          <w:spacing w:val="1"/>
          <w:lang w:bidi="ar-SA"/>
        </w:rPr>
        <w:t xml:space="preserve"> </w:t>
      </w:r>
      <w:r w:rsidRPr="00680DA9">
        <w:rPr>
          <w:i/>
          <w:iCs/>
          <w:lang w:bidi="ar-SA"/>
        </w:rPr>
        <w:t>struggling</w:t>
      </w:r>
      <w:r w:rsidRPr="00680DA9">
        <w:rPr>
          <w:i/>
          <w:iCs/>
          <w:spacing w:val="18"/>
          <w:lang w:bidi="ar-SA"/>
        </w:rPr>
        <w:t xml:space="preserve"> </w:t>
      </w:r>
      <w:r w:rsidRPr="00680DA9">
        <w:rPr>
          <w:i/>
          <w:iCs/>
          <w:lang w:bidi="ar-SA"/>
        </w:rPr>
        <w:t>to</w:t>
      </w:r>
      <w:r w:rsidRPr="00680DA9">
        <w:rPr>
          <w:i/>
          <w:iCs/>
          <w:spacing w:val="18"/>
          <w:lang w:bidi="ar-SA"/>
        </w:rPr>
        <w:t xml:space="preserve"> </w:t>
      </w:r>
      <w:r w:rsidRPr="00680DA9">
        <w:rPr>
          <w:i/>
          <w:iCs/>
          <w:lang w:bidi="ar-SA"/>
        </w:rPr>
        <w:t>find</w:t>
      </w:r>
      <w:r w:rsidRPr="00680DA9">
        <w:rPr>
          <w:i/>
          <w:iCs/>
          <w:spacing w:val="18"/>
          <w:lang w:bidi="ar-SA"/>
        </w:rPr>
        <w:t xml:space="preserve"> </w:t>
      </w:r>
      <w:r w:rsidRPr="00680DA9">
        <w:rPr>
          <w:i/>
          <w:iCs/>
          <w:lang w:bidi="ar-SA"/>
        </w:rPr>
        <w:t>the</w:t>
      </w:r>
      <w:r w:rsidRPr="00680DA9">
        <w:rPr>
          <w:i/>
          <w:iCs/>
          <w:spacing w:val="19"/>
          <w:lang w:bidi="ar-SA"/>
        </w:rPr>
        <w:t xml:space="preserve"> </w:t>
      </w:r>
      <w:r w:rsidRPr="00680DA9">
        <w:rPr>
          <w:i/>
          <w:iCs/>
          <w:lang w:bidi="ar-SA"/>
        </w:rPr>
        <w:t>right</w:t>
      </w:r>
      <w:r w:rsidRPr="00680DA9">
        <w:rPr>
          <w:i/>
          <w:iCs/>
          <w:spacing w:val="18"/>
          <w:lang w:bidi="ar-SA"/>
        </w:rPr>
        <w:t xml:space="preserve"> </w:t>
      </w:r>
      <w:r w:rsidRPr="00680DA9">
        <w:rPr>
          <w:i/>
          <w:iCs/>
          <w:lang w:bidi="ar-SA"/>
        </w:rPr>
        <w:t>words</w:t>
      </w:r>
      <w:r w:rsidRPr="00680DA9">
        <w:rPr>
          <w:i/>
          <w:iCs/>
          <w:spacing w:val="18"/>
          <w:lang w:bidi="ar-SA"/>
        </w:rPr>
        <w:t xml:space="preserve"> </w:t>
      </w:r>
      <w:r w:rsidRPr="00680DA9">
        <w:rPr>
          <w:i/>
          <w:iCs/>
          <w:lang w:bidi="ar-SA"/>
        </w:rPr>
        <w:t>doesn’t</w:t>
      </w:r>
      <w:r w:rsidRPr="00680DA9">
        <w:rPr>
          <w:i/>
          <w:iCs/>
          <w:spacing w:val="19"/>
          <w:lang w:bidi="ar-SA"/>
        </w:rPr>
        <w:t xml:space="preserve"> </w:t>
      </w:r>
      <w:r w:rsidRPr="00680DA9">
        <w:rPr>
          <w:i/>
          <w:iCs/>
          <w:lang w:bidi="ar-SA"/>
        </w:rPr>
        <w:t>mean</w:t>
      </w:r>
      <w:r w:rsidRPr="00680DA9">
        <w:rPr>
          <w:i/>
          <w:iCs/>
          <w:spacing w:val="18"/>
          <w:lang w:bidi="ar-SA"/>
        </w:rPr>
        <w:t xml:space="preserve"> </w:t>
      </w:r>
      <w:r w:rsidRPr="00680DA9">
        <w:rPr>
          <w:i/>
          <w:iCs/>
          <w:lang w:bidi="ar-SA"/>
        </w:rPr>
        <w:t>you</w:t>
      </w:r>
      <w:r w:rsidRPr="00680DA9">
        <w:rPr>
          <w:i/>
          <w:iCs/>
          <w:spacing w:val="18"/>
          <w:lang w:bidi="ar-SA"/>
        </w:rPr>
        <w:t xml:space="preserve"> </w:t>
      </w:r>
      <w:r w:rsidRPr="00680DA9">
        <w:rPr>
          <w:i/>
          <w:iCs/>
          <w:lang w:bidi="ar-SA"/>
        </w:rPr>
        <w:t>should</w:t>
      </w:r>
      <w:r w:rsidRPr="00680DA9">
        <w:rPr>
          <w:i/>
          <w:iCs/>
          <w:spacing w:val="18"/>
          <w:lang w:bidi="ar-SA"/>
        </w:rPr>
        <w:t xml:space="preserve"> </w:t>
      </w:r>
      <w:r w:rsidRPr="00680DA9">
        <w:rPr>
          <w:i/>
          <w:iCs/>
          <w:lang w:bidi="ar-SA"/>
        </w:rPr>
        <w:t>help</w:t>
      </w:r>
      <w:r w:rsidRPr="00680DA9">
        <w:rPr>
          <w:i/>
          <w:iCs/>
          <w:spacing w:val="19"/>
          <w:lang w:bidi="ar-SA"/>
        </w:rPr>
        <w:t xml:space="preserve"> </w:t>
      </w:r>
      <w:r w:rsidRPr="00680DA9">
        <w:rPr>
          <w:i/>
          <w:iCs/>
          <w:lang w:bidi="ar-SA"/>
        </w:rPr>
        <w:t>me.</w:t>
      </w:r>
      <w:r w:rsidRPr="00680DA9">
        <w:rPr>
          <w:i/>
          <w:iCs/>
          <w:spacing w:val="18"/>
          <w:lang w:bidi="ar-SA"/>
        </w:rPr>
        <w:t xml:space="preserve"> </w:t>
      </w:r>
      <w:r w:rsidRPr="00680DA9">
        <w:rPr>
          <w:i/>
          <w:iCs/>
          <w:lang w:bidi="ar-SA"/>
        </w:rPr>
        <w:t>Just</w:t>
      </w:r>
      <w:r w:rsidRPr="00680DA9">
        <w:rPr>
          <w:i/>
          <w:iCs/>
          <w:spacing w:val="18"/>
          <w:lang w:bidi="ar-SA"/>
        </w:rPr>
        <w:t xml:space="preserve"> </w:t>
      </w:r>
      <w:r w:rsidRPr="00680DA9">
        <w:rPr>
          <w:i/>
          <w:iCs/>
          <w:lang w:bidi="ar-SA"/>
        </w:rPr>
        <w:t>keep</w:t>
      </w:r>
      <w:r w:rsidRPr="00680DA9">
        <w:rPr>
          <w:i/>
          <w:iCs/>
          <w:spacing w:val="19"/>
          <w:lang w:bidi="ar-SA"/>
        </w:rPr>
        <w:t xml:space="preserve"> </w:t>
      </w:r>
      <w:r w:rsidRPr="00680DA9">
        <w:rPr>
          <w:i/>
          <w:iCs/>
          <w:lang w:bidi="ar-SA"/>
        </w:rPr>
        <w:t>quiet,</w:t>
      </w:r>
      <w:r w:rsidRPr="00680DA9">
        <w:rPr>
          <w:i/>
          <w:iCs/>
          <w:spacing w:val="-57"/>
          <w:lang w:bidi="ar-SA"/>
        </w:rPr>
        <w:t xml:space="preserve"> </w:t>
      </w:r>
      <w:r w:rsidRPr="00680DA9">
        <w:rPr>
          <w:i/>
          <w:iCs/>
          <w:lang w:bidi="ar-SA"/>
        </w:rPr>
        <w:t>I’ll</w:t>
      </w:r>
      <w:r w:rsidRPr="00680DA9">
        <w:rPr>
          <w:i/>
          <w:iCs/>
          <w:spacing w:val="-1"/>
          <w:lang w:bidi="ar-SA"/>
        </w:rPr>
        <w:t xml:space="preserve"> </w:t>
      </w:r>
      <w:r w:rsidRPr="00680DA9">
        <w:rPr>
          <w:i/>
          <w:iCs/>
          <w:lang w:bidi="ar-SA"/>
        </w:rPr>
        <w:t>get there in the end.”</w:t>
      </w:r>
    </w:p>
    <w:p w14:paraId="5AD89786" w14:textId="77777777" w:rsidR="00680DA9" w:rsidRPr="00680DA9" w:rsidRDefault="00680DA9" w:rsidP="00680DA9">
      <w:pPr>
        <w:spacing w:before="7"/>
        <w:rPr>
          <w:i/>
          <w:lang w:bidi="ar-SA"/>
        </w:rPr>
      </w:pPr>
    </w:p>
    <w:p w14:paraId="4239D3DC" w14:textId="77777777" w:rsidR="00680DA9" w:rsidRPr="00680DA9" w:rsidRDefault="00680DA9" w:rsidP="00680DA9">
      <w:pPr>
        <w:ind w:right="136"/>
        <w:jc w:val="both"/>
        <w:rPr>
          <w:lang w:bidi="ar-SA"/>
        </w:rPr>
      </w:pPr>
      <w:r w:rsidRPr="00680DA9">
        <w:rPr>
          <w:lang w:bidi="ar-SA"/>
        </w:rPr>
        <w:t>The student should be talking at least three quarters of the time. If that’s not the case then you need to</w:t>
      </w:r>
      <w:r w:rsidRPr="00680DA9">
        <w:rPr>
          <w:spacing w:val="1"/>
          <w:lang w:bidi="ar-SA"/>
        </w:rPr>
        <w:t xml:space="preserve"> </w:t>
      </w:r>
      <w:r w:rsidRPr="00680DA9">
        <w:rPr>
          <w:lang w:bidi="ar-SA"/>
        </w:rPr>
        <w:t>redress the balance. You are here to listen, not to talk. Sometimes the conversation may lapse into silence.</w:t>
      </w:r>
      <w:r w:rsidRPr="00680DA9">
        <w:rPr>
          <w:spacing w:val="1"/>
          <w:lang w:bidi="ar-SA"/>
        </w:rPr>
        <w:t xml:space="preserve"> </w:t>
      </w:r>
      <w:r w:rsidRPr="00680DA9">
        <w:rPr>
          <w:lang w:bidi="ar-SA"/>
        </w:rPr>
        <w:t>Try not to give in to the urge to fill the gap, but rather wait until the student does so. This can often lead to</w:t>
      </w:r>
      <w:r w:rsidRPr="00680DA9">
        <w:rPr>
          <w:spacing w:val="1"/>
          <w:lang w:bidi="ar-SA"/>
        </w:rPr>
        <w:t xml:space="preserve"> </w:t>
      </w:r>
      <w:r w:rsidRPr="00680DA9">
        <w:rPr>
          <w:lang w:bidi="ar-SA"/>
        </w:rPr>
        <w:t>them exploring their feelings more deeply. Of course, you should interject occasionally, perhaps with</w:t>
      </w:r>
      <w:r w:rsidRPr="00680DA9">
        <w:rPr>
          <w:spacing w:val="1"/>
          <w:lang w:bidi="ar-SA"/>
        </w:rPr>
        <w:t xml:space="preserve"> </w:t>
      </w:r>
      <w:r w:rsidRPr="00680DA9">
        <w:rPr>
          <w:lang w:bidi="ar-SA"/>
        </w:rPr>
        <w:t>questions to the student to explore certain topics they’ve touched on more deeply, or to show that you</w:t>
      </w:r>
      <w:r w:rsidRPr="00680DA9">
        <w:rPr>
          <w:spacing w:val="1"/>
          <w:lang w:bidi="ar-SA"/>
        </w:rPr>
        <w:t xml:space="preserve"> </w:t>
      </w:r>
      <w:r w:rsidRPr="00680DA9">
        <w:rPr>
          <w:lang w:bidi="ar-SA"/>
        </w:rPr>
        <w:t>understand</w:t>
      </w:r>
      <w:r w:rsidRPr="00680DA9">
        <w:rPr>
          <w:spacing w:val="25"/>
          <w:lang w:bidi="ar-SA"/>
        </w:rPr>
        <w:t xml:space="preserve"> </w:t>
      </w:r>
      <w:r w:rsidRPr="00680DA9">
        <w:rPr>
          <w:lang w:bidi="ar-SA"/>
        </w:rPr>
        <w:t>and</w:t>
      </w:r>
      <w:r w:rsidRPr="00680DA9">
        <w:rPr>
          <w:spacing w:val="25"/>
          <w:lang w:bidi="ar-SA"/>
        </w:rPr>
        <w:t xml:space="preserve"> </w:t>
      </w:r>
      <w:r w:rsidRPr="00680DA9">
        <w:rPr>
          <w:lang w:bidi="ar-SA"/>
        </w:rPr>
        <w:t>are</w:t>
      </w:r>
      <w:r w:rsidRPr="00680DA9">
        <w:rPr>
          <w:spacing w:val="26"/>
          <w:lang w:bidi="ar-SA"/>
        </w:rPr>
        <w:t xml:space="preserve"> </w:t>
      </w:r>
      <w:r w:rsidRPr="00680DA9">
        <w:rPr>
          <w:lang w:bidi="ar-SA"/>
        </w:rPr>
        <w:t>supportive.</w:t>
      </w:r>
      <w:r w:rsidRPr="00680DA9">
        <w:rPr>
          <w:spacing w:val="25"/>
          <w:lang w:bidi="ar-SA"/>
        </w:rPr>
        <w:t xml:space="preserve"> </w:t>
      </w:r>
      <w:r w:rsidRPr="00680DA9">
        <w:rPr>
          <w:lang w:bidi="ar-SA"/>
        </w:rPr>
        <w:t>Don’t</w:t>
      </w:r>
      <w:r w:rsidRPr="00680DA9">
        <w:rPr>
          <w:spacing w:val="25"/>
          <w:lang w:bidi="ar-SA"/>
        </w:rPr>
        <w:t xml:space="preserve"> </w:t>
      </w:r>
      <w:r w:rsidRPr="00680DA9">
        <w:rPr>
          <w:lang w:bidi="ar-SA"/>
        </w:rPr>
        <w:t>feel</w:t>
      </w:r>
      <w:r w:rsidRPr="00680DA9">
        <w:rPr>
          <w:spacing w:val="26"/>
          <w:lang w:bidi="ar-SA"/>
        </w:rPr>
        <w:t xml:space="preserve"> </w:t>
      </w:r>
      <w:r w:rsidRPr="00680DA9">
        <w:rPr>
          <w:lang w:bidi="ar-SA"/>
        </w:rPr>
        <w:t>an</w:t>
      </w:r>
      <w:r w:rsidRPr="00680DA9">
        <w:rPr>
          <w:spacing w:val="25"/>
          <w:lang w:bidi="ar-SA"/>
        </w:rPr>
        <w:t xml:space="preserve"> </w:t>
      </w:r>
      <w:r w:rsidRPr="00680DA9">
        <w:rPr>
          <w:lang w:bidi="ar-SA"/>
        </w:rPr>
        <w:t>urge</w:t>
      </w:r>
      <w:r w:rsidRPr="00680DA9">
        <w:rPr>
          <w:spacing w:val="26"/>
          <w:lang w:bidi="ar-SA"/>
        </w:rPr>
        <w:t xml:space="preserve"> </w:t>
      </w:r>
      <w:r w:rsidRPr="00680DA9">
        <w:rPr>
          <w:lang w:bidi="ar-SA"/>
        </w:rPr>
        <w:t>to</w:t>
      </w:r>
      <w:r w:rsidRPr="00680DA9">
        <w:rPr>
          <w:spacing w:val="25"/>
          <w:lang w:bidi="ar-SA"/>
        </w:rPr>
        <w:t xml:space="preserve"> </w:t>
      </w:r>
      <w:r w:rsidRPr="00680DA9">
        <w:rPr>
          <w:lang w:bidi="ar-SA"/>
        </w:rPr>
        <w:t>over-analyse</w:t>
      </w:r>
      <w:r w:rsidRPr="00680DA9">
        <w:rPr>
          <w:spacing w:val="25"/>
          <w:lang w:bidi="ar-SA"/>
        </w:rPr>
        <w:t xml:space="preserve"> </w:t>
      </w:r>
      <w:r w:rsidRPr="00680DA9">
        <w:rPr>
          <w:lang w:bidi="ar-SA"/>
        </w:rPr>
        <w:t>the</w:t>
      </w:r>
      <w:r w:rsidRPr="00680DA9">
        <w:rPr>
          <w:spacing w:val="26"/>
          <w:lang w:bidi="ar-SA"/>
        </w:rPr>
        <w:t xml:space="preserve"> </w:t>
      </w:r>
      <w:r w:rsidRPr="00680DA9">
        <w:rPr>
          <w:lang w:bidi="ar-SA"/>
        </w:rPr>
        <w:t>situation</w:t>
      </w:r>
      <w:r w:rsidRPr="00680DA9">
        <w:rPr>
          <w:spacing w:val="25"/>
          <w:lang w:bidi="ar-SA"/>
        </w:rPr>
        <w:t xml:space="preserve"> </w:t>
      </w:r>
      <w:r w:rsidRPr="00680DA9">
        <w:rPr>
          <w:lang w:bidi="ar-SA"/>
        </w:rPr>
        <w:t>or</w:t>
      </w:r>
      <w:r w:rsidRPr="00680DA9">
        <w:rPr>
          <w:spacing w:val="26"/>
          <w:lang w:bidi="ar-SA"/>
        </w:rPr>
        <w:t xml:space="preserve"> </w:t>
      </w:r>
      <w:r w:rsidRPr="00680DA9">
        <w:rPr>
          <w:lang w:bidi="ar-SA"/>
        </w:rPr>
        <w:t>try</w:t>
      </w:r>
      <w:r w:rsidRPr="00680DA9">
        <w:rPr>
          <w:spacing w:val="25"/>
          <w:lang w:bidi="ar-SA"/>
        </w:rPr>
        <w:t xml:space="preserve"> </w:t>
      </w:r>
      <w:r w:rsidRPr="00680DA9">
        <w:rPr>
          <w:lang w:bidi="ar-SA"/>
        </w:rPr>
        <w:t>to</w:t>
      </w:r>
      <w:r w:rsidRPr="00680DA9">
        <w:rPr>
          <w:spacing w:val="25"/>
          <w:lang w:bidi="ar-SA"/>
        </w:rPr>
        <w:t xml:space="preserve"> </w:t>
      </w:r>
      <w:r w:rsidRPr="00680DA9">
        <w:rPr>
          <w:lang w:bidi="ar-SA"/>
        </w:rPr>
        <w:t>offer</w:t>
      </w:r>
      <w:r w:rsidRPr="00680DA9">
        <w:rPr>
          <w:spacing w:val="26"/>
          <w:lang w:bidi="ar-SA"/>
        </w:rPr>
        <w:t xml:space="preserve"> </w:t>
      </w:r>
      <w:r w:rsidRPr="00680DA9">
        <w:rPr>
          <w:lang w:bidi="ar-SA"/>
        </w:rPr>
        <w:t>answers.</w:t>
      </w:r>
      <w:r w:rsidRPr="00680DA9">
        <w:rPr>
          <w:spacing w:val="-52"/>
          <w:lang w:bidi="ar-SA"/>
        </w:rPr>
        <w:t xml:space="preserve"> </w:t>
      </w:r>
      <w:r w:rsidRPr="00680DA9">
        <w:rPr>
          <w:lang w:bidi="ar-SA"/>
        </w:rPr>
        <w:t>This</w:t>
      </w:r>
      <w:r w:rsidRPr="00680DA9">
        <w:rPr>
          <w:spacing w:val="-1"/>
          <w:lang w:bidi="ar-SA"/>
        </w:rPr>
        <w:t xml:space="preserve"> </w:t>
      </w:r>
      <w:r w:rsidRPr="00680DA9">
        <w:rPr>
          <w:lang w:bidi="ar-SA"/>
        </w:rPr>
        <w:t>all</w:t>
      </w:r>
      <w:r w:rsidRPr="00680DA9">
        <w:rPr>
          <w:spacing w:val="-1"/>
          <w:lang w:bidi="ar-SA"/>
        </w:rPr>
        <w:t xml:space="preserve"> </w:t>
      </w:r>
      <w:r w:rsidRPr="00680DA9">
        <w:rPr>
          <w:lang w:bidi="ar-SA"/>
        </w:rPr>
        <w:t>comes later.</w:t>
      </w:r>
      <w:r w:rsidRPr="00680DA9">
        <w:rPr>
          <w:spacing w:val="-1"/>
          <w:lang w:bidi="ar-SA"/>
        </w:rPr>
        <w:t xml:space="preserve"> </w:t>
      </w:r>
      <w:r w:rsidRPr="00680DA9">
        <w:rPr>
          <w:lang w:bidi="ar-SA"/>
        </w:rPr>
        <w:t>For now</w:t>
      </w:r>
      <w:r w:rsidRPr="00680DA9">
        <w:rPr>
          <w:spacing w:val="-1"/>
          <w:lang w:bidi="ar-SA"/>
        </w:rPr>
        <w:t xml:space="preserve"> </w:t>
      </w:r>
      <w:r w:rsidRPr="00680DA9">
        <w:rPr>
          <w:lang w:bidi="ar-SA"/>
        </w:rPr>
        <w:t>your</w:t>
      </w:r>
      <w:r w:rsidRPr="00680DA9">
        <w:rPr>
          <w:spacing w:val="-1"/>
          <w:lang w:bidi="ar-SA"/>
        </w:rPr>
        <w:t xml:space="preserve"> </w:t>
      </w:r>
      <w:r w:rsidRPr="00680DA9">
        <w:rPr>
          <w:lang w:bidi="ar-SA"/>
        </w:rPr>
        <w:t>role is</w:t>
      </w:r>
      <w:r w:rsidRPr="00680DA9">
        <w:rPr>
          <w:spacing w:val="-1"/>
          <w:lang w:bidi="ar-SA"/>
        </w:rPr>
        <w:t xml:space="preserve"> </w:t>
      </w:r>
      <w:r w:rsidRPr="00680DA9">
        <w:rPr>
          <w:lang w:bidi="ar-SA"/>
        </w:rPr>
        <w:t>simply one</w:t>
      </w:r>
      <w:r w:rsidRPr="00680DA9">
        <w:rPr>
          <w:spacing w:val="-1"/>
          <w:lang w:bidi="ar-SA"/>
        </w:rPr>
        <w:t xml:space="preserve"> </w:t>
      </w:r>
      <w:r w:rsidRPr="00680DA9">
        <w:rPr>
          <w:lang w:bidi="ar-SA"/>
        </w:rPr>
        <w:t>of supportive</w:t>
      </w:r>
      <w:r w:rsidRPr="00680DA9">
        <w:rPr>
          <w:spacing w:val="-1"/>
          <w:lang w:bidi="ar-SA"/>
        </w:rPr>
        <w:t xml:space="preserve"> </w:t>
      </w:r>
      <w:r w:rsidRPr="00680DA9">
        <w:rPr>
          <w:lang w:bidi="ar-SA"/>
        </w:rPr>
        <w:t>listener.</w:t>
      </w:r>
      <w:r w:rsidRPr="00680DA9">
        <w:rPr>
          <w:spacing w:val="-1"/>
          <w:lang w:bidi="ar-SA"/>
        </w:rPr>
        <w:t xml:space="preserve"> </w:t>
      </w:r>
      <w:r w:rsidRPr="00680DA9">
        <w:rPr>
          <w:lang w:bidi="ar-SA"/>
        </w:rPr>
        <w:t>So make</w:t>
      </w:r>
      <w:r w:rsidRPr="00680DA9">
        <w:rPr>
          <w:spacing w:val="-1"/>
          <w:lang w:bidi="ar-SA"/>
        </w:rPr>
        <w:t xml:space="preserve"> </w:t>
      </w:r>
      <w:r w:rsidRPr="00680DA9">
        <w:rPr>
          <w:lang w:bidi="ar-SA"/>
        </w:rPr>
        <w:t>sure you’re</w:t>
      </w:r>
      <w:r w:rsidRPr="00680DA9">
        <w:rPr>
          <w:spacing w:val="-1"/>
          <w:lang w:bidi="ar-SA"/>
        </w:rPr>
        <w:t xml:space="preserve"> </w:t>
      </w:r>
      <w:r w:rsidRPr="00680DA9">
        <w:rPr>
          <w:lang w:bidi="ar-SA"/>
        </w:rPr>
        <w:t>listening!</w:t>
      </w:r>
    </w:p>
    <w:p w14:paraId="3F817324" w14:textId="77777777" w:rsidR="00680DA9" w:rsidRPr="00680DA9" w:rsidRDefault="00680DA9" w:rsidP="00680DA9">
      <w:pPr>
        <w:ind w:left="140" w:right="136"/>
        <w:jc w:val="both"/>
        <w:rPr>
          <w:lang w:bidi="ar-SA"/>
        </w:rPr>
      </w:pPr>
    </w:p>
    <w:p w14:paraId="642B0C36" w14:textId="77777777" w:rsidR="00680DA9" w:rsidRPr="00680DA9" w:rsidRDefault="00680DA9" w:rsidP="00680DA9">
      <w:pPr>
        <w:shd w:val="clear" w:color="auto" w:fill="FFFF00"/>
        <w:jc w:val="both"/>
        <w:outlineLvl w:val="2"/>
        <w:rPr>
          <w:b/>
          <w:bCs/>
          <w:lang w:bidi="ar-SA"/>
        </w:rPr>
      </w:pPr>
      <w:r w:rsidRPr="00680DA9">
        <w:rPr>
          <w:b/>
          <w:bCs/>
          <w:lang w:bidi="ar-SA"/>
        </w:rPr>
        <w:t>Don’t</w:t>
      </w:r>
      <w:r w:rsidRPr="00680DA9">
        <w:rPr>
          <w:b/>
          <w:bCs/>
          <w:spacing w:val="-4"/>
          <w:lang w:bidi="ar-SA"/>
        </w:rPr>
        <w:t xml:space="preserve"> </w:t>
      </w:r>
      <w:r w:rsidRPr="00680DA9">
        <w:rPr>
          <w:b/>
          <w:bCs/>
          <w:lang w:bidi="ar-SA"/>
        </w:rPr>
        <w:t>pretend</w:t>
      </w:r>
      <w:r w:rsidRPr="00680DA9">
        <w:rPr>
          <w:b/>
          <w:bCs/>
          <w:spacing w:val="-4"/>
          <w:lang w:bidi="ar-SA"/>
        </w:rPr>
        <w:t xml:space="preserve"> </w:t>
      </w:r>
      <w:r w:rsidRPr="00680DA9">
        <w:rPr>
          <w:b/>
          <w:bCs/>
          <w:lang w:bidi="ar-SA"/>
        </w:rPr>
        <w:t>to</w:t>
      </w:r>
      <w:r w:rsidRPr="00680DA9">
        <w:rPr>
          <w:b/>
          <w:bCs/>
          <w:spacing w:val="-4"/>
          <w:lang w:bidi="ar-SA"/>
        </w:rPr>
        <w:t xml:space="preserve"> </w:t>
      </w:r>
      <w:r w:rsidRPr="00680DA9">
        <w:rPr>
          <w:b/>
          <w:bCs/>
          <w:lang w:bidi="ar-SA"/>
        </w:rPr>
        <w:t>understand</w:t>
      </w:r>
    </w:p>
    <w:p w14:paraId="62804F2E" w14:textId="77777777" w:rsidR="00680DA9" w:rsidRPr="00680DA9" w:rsidRDefault="00680DA9" w:rsidP="00680DA9">
      <w:pPr>
        <w:spacing w:before="291"/>
        <w:ind w:left="848" w:right="795"/>
        <w:jc w:val="both"/>
        <w:outlineLvl w:val="3"/>
        <w:rPr>
          <w:i/>
          <w:iCs/>
          <w:lang w:bidi="ar-SA"/>
        </w:rPr>
      </w:pPr>
      <w:r w:rsidRPr="00680DA9">
        <w:rPr>
          <w:i/>
          <w:iCs/>
          <w:lang w:bidi="ar-SA"/>
        </w:rPr>
        <w:t>“I think that all teachers got taught on some course somewhere to say ‘I understand</w:t>
      </w:r>
      <w:r w:rsidRPr="00680DA9">
        <w:rPr>
          <w:i/>
          <w:iCs/>
          <w:spacing w:val="1"/>
          <w:lang w:bidi="ar-SA"/>
        </w:rPr>
        <w:t xml:space="preserve"> </w:t>
      </w:r>
      <w:r w:rsidRPr="00680DA9">
        <w:rPr>
          <w:i/>
          <w:iCs/>
          <w:lang w:bidi="ar-SA"/>
        </w:rPr>
        <w:t>how that must feel’ the moment you open up. YOU DON’T – don’t even pretend to, it’s</w:t>
      </w:r>
      <w:r w:rsidRPr="00680DA9">
        <w:rPr>
          <w:i/>
          <w:iCs/>
          <w:spacing w:val="-56"/>
          <w:lang w:bidi="ar-SA"/>
        </w:rPr>
        <w:t xml:space="preserve"> </w:t>
      </w:r>
      <w:r w:rsidRPr="00680DA9">
        <w:rPr>
          <w:i/>
          <w:iCs/>
          <w:lang w:bidi="ar-SA"/>
        </w:rPr>
        <w:t>not</w:t>
      </w:r>
      <w:r w:rsidRPr="00680DA9">
        <w:rPr>
          <w:i/>
          <w:iCs/>
          <w:spacing w:val="-1"/>
          <w:lang w:bidi="ar-SA"/>
        </w:rPr>
        <w:t xml:space="preserve"> </w:t>
      </w:r>
      <w:r w:rsidRPr="00680DA9">
        <w:rPr>
          <w:i/>
          <w:iCs/>
          <w:lang w:bidi="ar-SA"/>
        </w:rPr>
        <w:t>helpful, it’s insulting.”</w:t>
      </w:r>
    </w:p>
    <w:p w14:paraId="4884505C" w14:textId="77777777" w:rsidR="00680DA9" w:rsidRDefault="00680DA9" w:rsidP="00680DA9">
      <w:pPr>
        <w:rPr>
          <w:lang w:bidi="ar-SA"/>
        </w:rPr>
      </w:pPr>
    </w:p>
    <w:p w14:paraId="615F4238" w14:textId="056EB608" w:rsidR="00680DA9" w:rsidRPr="00680DA9" w:rsidRDefault="00680DA9" w:rsidP="00680DA9">
      <w:pPr>
        <w:spacing w:before="88"/>
        <w:ind w:right="137"/>
        <w:jc w:val="both"/>
        <w:rPr>
          <w:lang w:bidi="ar-SA"/>
        </w:rPr>
      </w:pPr>
      <w:r w:rsidRPr="00680DA9">
        <w:rPr>
          <w:lang w:bidi="ar-SA"/>
        </w:rPr>
        <w:t>The concept of a mental health difficulty such as an eating disorder or obsessive-compulsive disorder (OCD)</w:t>
      </w:r>
      <w:r w:rsidRPr="00680DA9">
        <w:rPr>
          <w:spacing w:val="-52"/>
          <w:lang w:bidi="ar-SA"/>
        </w:rPr>
        <w:t xml:space="preserve"> </w:t>
      </w:r>
      <w:r w:rsidRPr="00680DA9">
        <w:rPr>
          <w:lang w:bidi="ar-SA"/>
        </w:rPr>
        <w:t>can seem completely alien if you’ve never experienced these difficulties first hand. You may find yourself</w:t>
      </w:r>
      <w:r w:rsidRPr="00680DA9">
        <w:rPr>
          <w:spacing w:val="1"/>
          <w:lang w:bidi="ar-SA"/>
        </w:rPr>
        <w:t xml:space="preserve"> </w:t>
      </w:r>
      <w:r w:rsidRPr="00680DA9">
        <w:rPr>
          <w:lang w:bidi="ar-SA"/>
        </w:rPr>
        <w:t>wondering why on earth someone would do these things to themselves, but don’t explore those feelings</w:t>
      </w:r>
      <w:r w:rsidRPr="00680DA9">
        <w:rPr>
          <w:spacing w:val="1"/>
          <w:lang w:bidi="ar-SA"/>
        </w:rPr>
        <w:t xml:space="preserve"> </w:t>
      </w:r>
      <w:r w:rsidRPr="00680DA9">
        <w:rPr>
          <w:lang w:bidi="ar-SA"/>
        </w:rPr>
        <w:t>with the sufferer. Instead listen hard to what they’re saying and encourage them to talk and you’ll slowly</w:t>
      </w:r>
      <w:r w:rsidRPr="00680DA9">
        <w:rPr>
          <w:spacing w:val="1"/>
          <w:lang w:bidi="ar-SA"/>
        </w:rPr>
        <w:t xml:space="preserve"> </w:t>
      </w:r>
      <w:r w:rsidRPr="00680DA9">
        <w:rPr>
          <w:lang w:bidi="ar-SA"/>
        </w:rPr>
        <w:t>start</w:t>
      </w:r>
      <w:r w:rsidRPr="00680DA9">
        <w:rPr>
          <w:spacing w:val="-1"/>
          <w:lang w:bidi="ar-SA"/>
        </w:rPr>
        <w:t xml:space="preserve"> </w:t>
      </w:r>
      <w:r w:rsidRPr="00680DA9">
        <w:rPr>
          <w:lang w:bidi="ar-SA"/>
        </w:rPr>
        <w:t>to understand what steps</w:t>
      </w:r>
      <w:r w:rsidRPr="00680DA9">
        <w:rPr>
          <w:spacing w:val="-1"/>
          <w:lang w:bidi="ar-SA"/>
        </w:rPr>
        <w:t xml:space="preserve"> </w:t>
      </w:r>
      <w:r w:rsidRPr="00680DA9">
        <w:rPr>
          <w:lang w:bidi="ar-SA"/>
        </w:rPr>
        <w:t>they might be ready</w:t>
      </w:r>
      <w:r w:rsidRPr="00680DA9">
        <w:rPr>
          <w:spacing w:val="-1"/>
          <w:lang w:bidi="ar-SA"/>
        </w:rPr>
        <w:t xml:space="preserve"> </w:t>
      </w:r>
      <w:r w:rsidRPr="00680DA9">
        <w:rPr>
          <w:lang w:bidi="ar-SA"/>
        </w:rPr>
        <w:t>to take in order</w:t>
      </w:r>
      <w:r w:rsidRPr="00680DA9">
        <w:rPr>
          <w:spacing w:val="-1"/>
          <w:lang w:bidi="ar-SA"/>
        </w:rPr>
        <w:t xml:space="preserve"> </w:t>
      </w:r>
      <w:r w:rsidRPr="00680DA9">
        <w:rPr>
          <w:lang w:bidi="ar-SA"/>
        </w:rPr>
        <w:t>to start making some</w:t>
      </w:r>
      <w:r w:rsidRPr="00680DA9">
        <w:rPr>
          <w:spacing w:val="-2"/>
          <w:lang w:bidi="ar-SA"/>
        </w:rPr>
        <w:t xml:space="preserve"> </w:t>
      </w:r>
      <w:r w:rsidRPr="00680DA9">
        <w:rPr>
          <w:lang w:bidi="ar-SA"/>
        </w:rPr>
        <w:t>changes.</w:t>
      </w:r>
    </w:p>
    <w:p w14:paraId="1E7C5B8D" w14:textId="77777777" w:rsidR="00680DA9" w:rsidRPr="00680DA9" w:rsidRDefault="00680DA9" w:rsidP="00680DA9">
      <w:pPr>
        <w:spacing w:before="7"/>
        <w:rPr>
          <w:lang w:bidi="ar-SA"/>
        </w:rPr>
      </w:pPr>
    </w:p>
    <w:p w14:paraId="23D0F7B5" w14:textId="77777777" w:rsidR="00680DA9" w:rsidRPr="00680DA9" w:rsidRDefault="00680DA9" w:rsidP="00680DA9">
      <w:pPr>
        <w:shd w:val="clear" w:color="auto" w:fill="FFFF00"/>
        <w:jc w:val="both"/>
        <w:outlineLvl w:val="2"/>
        <w:rPr>
          <w:b/>
          <w:bCs/>
          <w:lang w:bidi="ar-SA"/>
        </w:rPr>
      </w:pPr>
      <w:r w:rsidRPr="00680DA9">
        <w:rPr>
          <w:b/>
          <w:bCs/>
          <w:lang w:bidi="ar-SA"/>
        </w:rPr>
        <w:lastRenderedPageBreak/>
        <w:t>Don’t</w:t>
      </w:r>
      <w:r w:rsidRPr="00680DA9">
        <w:rPr>
          <w:b/>
          <w:bCs/>
          <w:spacing w:val="-3"/>
          <w:lang w:bidi="ar-SA"/>
        </w:rPr>
        <w:t xml:space="preserve"> </w:t>
      </w:r>
      <w:r w:rsidRPr="00680DA9">
        <w:rPr>
          <w:b/>
          <w:bCs/>
          <w:lang w:bidi="ar-SA"/>
        </w:rPr>
        <w:t>be</w:t>
      </w:r>
      <w:r w:rsidRPr="00680DA9">
        <w:rPr>
          <w:b/>
          <w:bCs/>
          <w:spacing w:val="-3"/>
          <w:lang w:bidi="ar-SA"/>
        </w:rPr>
        <w:t xml:space="preserve"> </w:t>
      </w:r>
      <w:r w:rsidRPr="00680DA9">
        <w:rPr>
          <w:b/>
          <w:bCs/>
          <w:lang w:bidi="ar-SA"/>
        </w:rPr>
        <w:t>afraid</w:t>
      </w:r>
      <w:r w:rsidRPr="00680DA9">
        <w:rPr>
          <w:b/>
          <w:bCs/>
          <w:spacing w:val="-2"/>
          <w:lang w:bidi="ar-SA"/>
        </w:rPr>
        <w:t xml:space="preserve"> </w:t>
      </w:r>
      <w:r w:rsidRPr="00680DA9">
        <w:rPr>
          <w:b/>
          <w:bCs/>
          <w:lang w:bidi="ar-SA"/>
        </w:rPr>
        <w:t>to</w:t>
      </w:r>
      <w:r w:rsidRPr="00680DA9">
        <w:rPr>
          <w:b/>
          <w:bCs/>
          <w:spacing w:val="-3"/>
          <w:lang w:bidi="ar-SA"/>
        </w:rPr>
        <w:t xml:space="preserve"> </w:t>
      </w:r>
      <w:r w:rsidRPr="00680DA9">
        <w:rPr>
          <w:b/>
          <w:bCs/>
          <w:lang w:bidi="ar-SA"/>
        </w:rPr>
        <w:t>make</w:t>
      </w:r>
      <w:r w:rsidRPr="00680DA9">
        <w:rPr>
          <w:b/>
          <w:bCs/>
          <w:spacing w:val="-3"/>
          <w:lang w:bidi="ar-SA"/>
        </w:rPr>
        <w:t xml:space="preserve"> </w:t>
      </w:r>
      <w:r w:rsidRPr="00680DA9">
        <w:rPr>
          <w:b/>
          <w:bCs/>
          <w:lang w:bidi="ar-SA"/>
        </w:rPr>
        <w:t>eye</w:t>
      </w:r>
      <w:r w:rsidRPr="00680DA9">
        <w:rPr>
          <w:b/>
          <w:bCs/>
          <w:spacing w:val="-2"/>
          <w:lang w:bidi="ar-SA"/>
        </w:rPr>
        <w:t xml:space="preserve"> </w:t>
      </w:r>
      <w:r w:rsidRPr="00680DA9">
        <w:rPr>
          <w:b/>
          <w:bCs/>
          <w:lang w:bidi="ar-SA"/>
        </w:rPr>
        <w:t>contact</w:t>
      </w:r>
    </w:p>
    <w:p w14:paraId="22BB992C" w14:textId="77777777" w:rsidR="00680DA9" w:rsidRPr="00680DA9" w:rsidRDefault="00680DA9" w:rsidP="00680DA9">
      <w:pPr>
        <w:spacing w:before="291"/>
        <w:ind w:left="848"/>
        <w:jc w:val="both"/>
        <w:outlineLvl w:val="3"/>
        <w:rPr>
          <w:i/>
          <w:iCs/>
          <w:lang w:bidi="ar-SA"/>
        </w:rPr>
      </w:pPr>
      <w:r w:rsidRPr="00680DA9">
        <w:rPr>
          <w:i/>
          <w:iCs/>
          <w:lang w:bidi="ar-SA"/>
        </w:rPr>
        <w:t>“She</w:t>
      </w:r>
      <w:r w:rsidRPr="00680DA9">
        <w:rPr>
          <w:i/>
          <w:iCs/>
          <w:spacing w:val="-2"/>
          <w:lang w:bidi="ar-SA"/>
        </w:rPr>
        <w:t xml:space="preserve"> </w:t>
      </w:r>
      <w:r w:rsidRPr="00680DA9">
        <w:rPr>
          <w:i/>
          <w:iCs/>
          <w:lang w:bidi="ar-SA"/>
        </w:rPr>
        <w:t>was</w:t>
      </w:r>
      <w:r w:rsidRPr="00680DA9">
        <w:rPr>
          <w:i/>
          <w:iCs/>
          <w:spacing w:val="-1"/>
          <w:lang w:bidi="ar-SA"/>
        </w:rPr>
        <w:t xml:space="preserve"> </w:t>
      </w:r>
      <w:r w:rsidRPr="00680DA9">
        <w:rPr>
          <w:i/>
          <w:iCs/>
          <w:lang w:bidi="ar-SA"/>
        </w:rPr>
        <w:t>so</w:t>
      </w:r>
      <w:r w:rsidRPr="00680DA9">
        <w:rPr>
          <w:i/>
          <w:iCs/>
          <w:spacing w:val="-1"/>
          <w:lang w:bidi="ar-SA"/>
        </w:rPr>
        <w:t xml:space="preserve"> </w:t>
      </w:r>
      <w:r w:rsidRPr="00680DA9">
        <w:rPr>
          <w:i/>
          <w:iCs/>
          <w:lang w:bidi="ar-SA"/>
        </w:rPr>
        <w:t>disgusted</w:t>
      </w:r>
      <w:r w:rsidRPr="00680DA9">
        <w:rPr>
          <w:i/>
          <w:iCs/>
          <w:spacing w:val="-2"/>
          <w:lang w:bidi="ar-SA"/>
        </w:rPr>
        <w:t xml:space="preserve"> </w:t>
      </w:r>
      <w:r w:rsidRPr="00680DA9">
        <w:rPr>
          <w:i/>
          <w:iCs/>
          <w:lang w:bidi="ar-SA"/>
        </w:rPr>
        <w:t>by</w:t>
      </w:r>
      <w:r w:rsidRPr="00680DA9">
        <w:rPr>
          <w:i/>
          <w:iCs/>
          <w:spacing w:val="-1"/>
          <w:lang w:bidi="ar-SA"/>
        </w:rPr>
        <w:t xml:space="preserve"> </w:t>
      </w:r>
      <w:r w:rsidRPr="00680DA9">
        <w:rPr>
          <w:i/>
          <w:iCs/>
          <w:lang w:bidi="ar-SA"/>
        </w:rPr>
        <w:t>what</w:t>
      </w:r>
      <w:r w:rsidRPr="00680DA9">
        <w:rPr>
          <w:i/>
          <w:iCs/>
          <w:spacing w:val="-1"/>
          <w:lang w:bidi="ar-SA"/>
        </w:rPr>
        <w:t xml:space="preserve"> </w:t>
      </w:r>
      <w:r w:rsidRPr="00680DA9">
        <w:rPr>
          <w:i/>
          <w:iCs/>
          <w:lang w:bidi="ar-SA"/>
        </w:rPr>
        <w:t>I</w:t>
      </w:r>
      <w:r w:rsidRPr="00680DA9">
        <w:rPr>
          <w:i/>
          <w:iCs/>
          <w:spacing w:val="-1"/>
          <w:lang w:bidi="ar-SA"/>
        </w:rPr>
        <w:t xml:space="preserve"> </w:t>
      </w:r>
      <w:r w:rsidRPr="00680DA9">
        <w:rPr>
          <w:i/>
          <w:iCs/>
          <w:lang w:bidi="ar-SA"/>
        </w:rPr>
        <w:t>told</w:t>
      </w:r>
      <w:r w:rsidRPr="00680DA9">
        <w:rPr>
          <w:i/>
          <w:iCs/>
          <w:spacing w:val="-2"/>
          <w:lang w:bidi="ar-SA"/>
        </w:rPr>
        <w:t xml:space="preserve"> </w:t>
      </w:r>
      <w:r w:rsidRPr="00680DA9">
        <w:rPr>
          <w:i/>
          <w:iCs/>
          <w:lang w:bidi="ar-SA"/>
        </w:rPr>
        <w:t>her</w:t>
      </w:r>
      <w:r w:rsidRPr="00680DA9">
        <w:rPr>
          <w:i/>
          <w:iCs/>
          <w:spacing w:val="-1"/>
          <w:lang w:bidi="ar-SA"/>
        </w:rPr>
        <w:t xml:space="preserve"> </w:t>
      </w:r>
      <w:r w:rsidRPr="00680DA9">
        <w:rPr>
          <w:i/>
          <w:iCs/>
          <w:lang w:bidi="ar-SA"/>
        </w:rPr>
        <w:t>that</w:t>
      </w:r>
      <w:r w:rsidRPr="00680DA9">
        <w:rPr>
          <w:i/>
          <w:iCs/>
          <w:spacing w:val="-1"/>
          <w:lang w:bidi="ar-SA"/>
        </w:rPr>
        <w:t xml:space="preserve"> </w:t>
      </w:r>
      <w:r w:rsidRPr="00680DA9">
        <w:rPr>
          <w:i/>
          <w:iCs/>
          <w:lang w:bidi="ar-SA"/>
        </w:rPr>
        <w:t>she</w:t>
      </w:r>
      <w:r w:rsidRPr="00680DA9">
        <w:rPr>
          <w:i/>
          <w:iCs/>
          <w:spacing w:val="-2"/>
          <w:lang w:bidi="ar-SA"/>
        </w:rPr>
        <w:t xml:space="preserve"> </w:t>
      </w:r>
      <w:r w:rsidRPr="00680DA9">
        <w:rPr>
          <w:i/>
          <w:iCs/>
          <w:lang w:bidi="ar-SA"/>
        </w:rPr>
        <w:t>couldn’t</w:t>
      </w:r>
      <w:r w:rsidRPr="00680DA9">
        <w:rPr>
          <w:i/>
          <w:iCs/>
          <w:spacing w:val="-1"/>
          <w:lang w:bidi="ar-SA"/>
        </w:rPr>
        <w:t xml:space="preserve"> </w:t>
      </w:r>
      <w:r w:rsidRPr="00680DA9">
        <w:rPr>
          <w:i/>
          <w:iCs/>
          <w:lang w:bidi="ar-SA"/>
        </w:rPr>
        <w:t>bear</w:t>
      </w:r>
      <w:r w:rsidRPr="00680DA9">
        <w:rPr>
          <w:i/>
          <w:iCs/>
          <w:spacing w:val="-1"/>
          <w:lang w:bidi="ar-SA"/>
        </w:rPr>
        <w:t xml:space="preserve"> </w:t>
      </w:r>
      <w:r w:rsidRPr="00680DA9">
        <w:rPr>
          <w:i/>
          <w:iCs/>
          <w:lang w:bidi="ar-SA"/>
        </w:rPr>
        <w:t>to</w:t>
      </w:r>
      <w:r w:rsidRPr="00680DA9">
        <w:rPr>
          <w:i/>
          <w:iCs/>
          <w:spacing w:val="-1"/>
          <w:lang w:bidi="ar-SA"/>
        </w:rPr>
        <w:t xml:space="preserve"> </w:t>
      </w:r>
      <w:r w:rsidRPr="00680DA9">
        <w:rPr>
          <w:i/>
          <w:iCs/>
          <w:lang w:bidi="ar-SA"/>
        </w:rPr>
        <w:t>look</w:t>
      </w:r>
      <w:r w:rsidRPr="00680DA9">
        <w:rPr>
          <w:i/>
          <w:iCs/>
          <w:spacing w:val="-2"/>
          <w:lang w:bidi="ar-SA"/>
        </w:rPr>
        <w:t xml:space="preserve"> </w:t>
      </w:r>
      <w:r w:rsidRPr="00680DA9">
        <w:rPr>
          <w:i/>
          <w:iCs/>
          <w:lang w:bidi="ar-SA"/>
        </w:rPr>
        <w:t>at</w:t>
      </w:r>
      <w:r w:rsidRPr="00680DA9">
        <w:rPr>
          <w:i/>
          <w:iCs/>
          <w:spacing w:val="-1"/>
          <w:lang w:bidi="ar-SA"/>
        </w:rPr>
        <w:t xml:space="preserve"> </w:t>
      </w:r>
      <w:r w:rsidRPr="00680DA9">
        <w:rPr>
          <w:i/>
          <w:iCs/>
          <w:lang w:bidi="ar-SA"/>
        </w:rPr>
        <w:t>me.”</w:t>
      </w:r>
    </w:p>
    <w:p w14:paraId="11EFEC3A" w14:textId="77777777" w:rsidR="00680DA9" w:rsidRPr="00680DA9" w:rsidRDefault="00680DA9" w:rsidP="00680DA9">
      <w:pPr>
        <w:spacing w:before="8"/>
        <w:rPr>
          <w:i/>
          <w:lang w:bidi="ar-SA"/>
        </w:rPr>
      </w:pPr>
    </w:p>
    <w:p w14:paraId="3C462C3C" w14:textId="77777777" w:rsidR="00680DA9" w:rsidRPr="00680DA9" w:rsidRDefault="00680DA9" w:rsidP="00680DA9">
      <w:pPr>
        <w:spacing w:before="1"/>
        <w:ind w:right="137"/>
        <w:jc w:val="both"/>
        <w:rPr>
          <w:lang w:bidi="ar-SA"/>
        </w:rPr>
      </w:pPr>
      <w:r w:rsidRPr="00680DA9">
        <w:rPr>
          <w:lang w:bidi="ar-SA"/>
        </w:rPr>
        <w:t>It’s important to try to maintain a natural level of eye contact (even if you have to think very hard about</w:t>
      </w:r>
      <w:r w:rsidRPr="00680DA9">
        <w:rPr>
          <w:spacing w:val="1"/>
          <w:lang w:bidi="ar-SA"/>
        </w:rPr>
        <w:t xml:space="preserve"> </w:t>
      </w:r>
      <w:r w:rsidRPr="00680DA9">
        <w:rPr>
          <w:lang w:bidi="ar-SA"/>
        </w:rPr>
        <w:t>doing so and it doesn’t feel natural to you at all). If you make too much eye contact, the student may</w:t>
      </w:r>
      <w:r w:rsidRPr="00680DA9">
        <w:rPr>
          <w:spacing w:val="1"/>
          <w:lang w:bidi="ar-SA"/>
        </w:rPr>
        <w:t xml:space="preserve"> </w:t>
      </w:r>
      <w:r w:rsidRPr="00680DA9">
        <w:rPr>
          <w:lang w:bidi="ar-SA"/>
        </w:rPr>
        <w:t>interpret this as you staring at them. They may think that you are horrified about what they are saying or</w:t>
      </w:r>
      <w:r w:rsidRPr="00680DA9">
        <w:rPr>
          <w:spacing w:val="1"/>
          <w:lang w:bidi="ar-SA"/>
        </w:rPr>
        <w:t xml:space="preserve"> </w:t>
      </w:r>
      <w:r w:rsidRPr="00680DA9">
        <w:rPr>
          <w:lang w:bidi="ar-SA"/>
        </w:rPr>
        <w:t>think they are a ‘freak’. On the other hand, if you don’t make eye contact at all then a student may</w:t>
      </w:r>
      <w:r w:rsidRPr="00680DA9">
        <w:rPr>
          <w:spacing w:val="1"/>
          <w:lang w:bidi="ar-SA"/>
        </w:rPr>
        <w:t xml:space="preserve"> </w:t>
      </w:r>
      <w:r w:rsidRPr="00680DA9">
        <w:rPr>
          <w:lang w:bidi="ar-SA"/>
        </w:rPr>
        <w:t>interpret this as you being disgusted by them – to the extent that you can’t bring yourself to look at them.</w:t>
      </w:r>
      <w:r w:rsidRPr="00680DA9">
        <w:rPr>
          <w:spacing w:val="1"/>
          <w:lang w:bidi="ar-SA"/>
        </w:rPr>
        <w:t xml:space="preserve"> </w:t>
      </w:r>
      <w:r w:rsidRPr="00680DA9">
        <w:rPr>
          <w:lang w:bidi="ar-SA"/>
        </w:rPr>
        <w:t>Making</w:t>
      </w:r>
      <w:r w:rsidRPr="00680DA9">
        <w:rPr>
          <w:spacing w:val="-1"/>
          <w:lang w:bidi="ar-SA"/>
        </w:rPr>
        <w:t xml:space="preserve"> </w:t>
      </w:r>
      <w:r w:rsidRPr="00680DA9">
        <w:rPr>
          <w:lang w:bidi="ar-SA"/>
        </w:rPr>
        <w:t>an effort to</w:t>
      </w:r>
      <w:r w:rsidRPr="00680DA9">
        <w:rPr>
          <w:spacing w:val="-1"/>
          <w:lang w:bidi="ar-SA"/>
        </w:rPr>
        <w:t xml:space="preserve"> </w:t>
      </w:r>
      <w:r w:rsidRPr="00680DA9">
        <w:rPr>
          <w:lang w:bidi="ar-SA"/>
        </w:rPr>
        <w:t>maintain natural eye</w:t>
      </w:r>
      <w:r w:rsidRPr="00680DA9">
        <w:rPr>
          <w:spacing w:val="-1"/>
          <w:lang w:bidi="ar-SA"/>
        </w:rPr>
        <w:t xml:space="preserve"> </w:t>
      </w:r>
      <w:r w:rsidRPr="00680DA9">
        <w:rPr>
          <w:lang w:bidi="ar-SA"/>
        </w:rPr>
        <w:t>contact will convey</w:t>
      </w:r>
      <w:r w:rsidRPr="00680DA9">
        <w:rPr>
          <w:spacing w:val="-1"/>
          <w:lang w:bidi="ar-SA"/>
        </w:rPr>
        <w:t xml:space="preserve"> </w:t>
      </w:r>
      <w:r w:rsidRPr="00680DA9">
        <w:rPr>
          <w:lang w:bidi="ar-SA"/>
        </w:rPr>
        <w:t>a very positive</w:t>
      </w:r>
      <w:r w:rsidRPr="00680DA9">
        <w:rPr>
          <w:spacing w:val="-1"/>
          <w:lang w:bidi="ar-SA"/>
        </w:rPr>
        <w:t xml:space="preserve"> </w:t>
      </w:r>
      <w:r w:rsidRPr="00680DA9">
        <w:rPr>
          <w:lang w:bidi="ar-SA"/>
        </w:rPr>
        <w:t>message to the</w:t>
      </w:r>
      <w:r w:rsidRPr="00680DA9">
        <w:rPr>
          <w:spacing w:val="-2"/>
          <w:lang w:bidi="ar-SA"/>
        </w:rPr>
        <w:t xml:space="preserve"> </w:t>
      </w:r>
      <w:r w:rsidRPr="00680DA9">
        <w:rPr>
          <w:lang w:bidi="ar-SA"/>
        </w:rPr>
        <w:t>student.</w:t>
      </w:r>
    </w:p>
    <w:p w14:paraId="6B1BD85B" w14:textId="77777777" w:rsidR="00680DA9" w:rsidRPr="00680DA9" w:rsidRDefault="00680DA9" w:rsidP="00680DA9">
      <w:pPr>
        <w:spacing w:before="6"/>
        <w:rPr>
          <w:lang w:bidi="ar-SA"/>
        </w:rPr>
      </w:pPr>
    </w:p>
    <w:p w14:paraId="2647FDBE" w14:textId="77777777" w:rsidR="00680DA9" w:rsidRPr="00680DA9" w:rsidRDefault="00680DA9" w:rsidP="00680DA9">
      <w:pPr>
        <w:shd w:val="clear" w:color="auto" w:fill="FFFF00"/>
        <w:jc w:val="both"/>
        <w:outlineLvl w:val="2"/>
        <w:rPr>
          <w:b/>
          <w:bCs/>
          <w:lang w:bidi="ar-SA"/>
        </w:rPr>
      </w:pPr>
      <w:r w:rsidRPr="00680DA9">
        <w:rPr>
          <w:b/>
          <w:bCs/>
          <w:lang w:bidi="ar-SA"/>
        </w:rPr>
        <w:t>Offer</w:t>
      </w:r>
      <w:r w:rsidRPr="00680DA9">
        <w:rPr>
          <w:b/>
          <w:bCs/>
          <w:spacing w:val="-2"/>
          <w:lang w:bidi="ar-SA"/>
        </w:rPr>
        <w:t xml:space="preserve"> </w:t>
      </w:r>
      <w:r w:rsidRPr="00680DA9">
        <w:rPr>
          <w:b/>
          <w:bCs/>
          <w:lang w:bidi="ar-SA"/>
        </w:rPr>
        <w:t>support</w:t>
      </w:r>
    </w:p>
    <w:p w14:paraId="32DE1E0B" w14:textId="77777777" w:rsidR="00680DA9" w:rsidRPr="00680DA9" w:rsidRDefault="00680DA9" w:rsidP="00680DA9">
      <w:pPr>
        <w:spacing w:before="292"/>
        <w:ind w:left="848" w:right="791"/>
        <w:jc w:val="both"/>
        <w:outlineLvl w:val="3"/>
        <w:rPr>
          <w:i/>
          <w:iCs/>
          <w:lang w:bidi="ar-SA"/>
        </w:rPr>
      </w:pPr>
      <w:r w:rsidRPr="00680DA9">
        <w:rPr>
          <w:i/>
          <w:iCs/>
          <w:lang w:bidi="ar-SA"/>
        </w:rPr>
        <w:t>“I was</w:t>
      </w:r>
      <w:r w:rsidRPr="00680DA9">
        <w:rPr>
          <w:i/>
          <w:iCs/>
          <w:spacing w:val="1"/>
          <w:lang w:bidi="ar-SA"/>
        </w:rPr>
        <w:t xml:space="preserve"> </w:t>
      </w:r>
      <w:r w:rsidRPr="00680DA9">
        <w:rPr>
          <w:i/>
          <w:iCs/>
          <w:lang w:bidi="ar-SA"/>
        </w:rPr>
        <w:t>worried</w:t>
      </w:r>
      <w:r w:rsidRPr="00680DA9">
        <w:rPr>
          <w:i/>
          <w:iCs/>
          <w:spacing w:val="1"/>
          <w:lang w:bidi="ar-SA"/>
        </w:rPr>
        <w:t xml:space="preserve"> </w:t>
      </w:r>
      <w:r w:rsidRPr="00680DA9">
        <w:rPr>
          <w:i/>
          <w:iCs/>
          <w:lang w:bidi="ar-SA"/>
        </w:rPr>
        <w:t>how</w:t>
      </w:r>
      <w:r w:rsidRPr="00680DA9">
        <w:rPr>
          <w:i/>
          <w:iCs/>
          <w:spacing w:val="1"/>
          <w:lang w:bidi="ar-SA"/>
        </w:rPr>
        <w:t xml:space="preserve"> </w:t>
      </w:r>
      <w:r w:rsidRPr="00680DA9">
        <w:rPr>
          <w:i/>
          <w:iCs/>
          <w:lang w:bidi="ar-SA"/>
        </w:rPr>
        <w:t>she’d</w:t>
      </w:r>
      <w:r w:rsidRPr="00680DA9">
        <w:rPr>
          <w:i/>
          <w:iCs/>
          <w:spacing w:val="1"/>
          <w:lang w:bidi="ar-SA"/>
        </w:rPr>
        <w:t xml:space="preserve"> </w:t>
      </w:r>
      <w:r w:rsidRPr="00680DA9">
        <w:rPr>
          <w:i/>
          <w:iCs/>
          <w:lang w:bidi="ar-SA"/>
        </w:rPr>
        <w:t>react,</w:t>
      </w:r>
      <w:r w:rsidRPr="00680DA9">
        <w:rPr>
          <w:i/>
          <w:iCs/>
          <w:spacing w:val="1"/>
          <w:lang w:bidi="ar-SA"/>
        </w:rPr>
        <w:t xml:space="preserve"> </w:t>
      </w:r>
      <w:r w:rsidRPr="00680DA9">
        <w:rPr>
          <w:i/>
          <w:iCs/>
          <w:lang w:bidi="ar-SA"/>
        </w:rPr>
        <w:t>but my</w:t>
      </w:r>
      <w:r w:rsidRPr="00680DA9">
        <w:rPr>
          <w:i/>
          <w:iCs/>
          <w:spacing w:val="1"/>
          <w:lang w:bidi="ar-SA"/>
        </w:rPr>
        <w:t xml:space="preserve"> </w:t>
      </w:r>
      <w:r w:rsidRPr="00680DA9">
        <w:rPr>
          <w:i/>
          <w:iCs/>
          <w:lang w:bidi="ar-SA"/>
        </w:rPr>
        <w:t>Mum</w:t>
      </w:r>
      <w:r w:rsidRPr="00680DA9">
        <w:rPr>
          <w:i/>
          <w:iCs/>
          <w:spacing w:val="1"/>
          <w:lang w:bidi="ar-SA"/>
        </w:rPr>
        <w:t xml:space="preserve"> </w:t>
      </w:r>
      <w:r w:rsidRPr="00680DA9">
        <w:rPr>
          <w:i/>
          <w:iCs/>
          <w:lang w:bidi="ar-SA"/>
        </w:rPr>
        <w:t>just listened</w:t>
      </w:r>
      <w:r w:rsidRPr="00680DA9">
        <w:rPr>
          <w:i/>
          <w:iCs/>
          <w:spacing w:val="1"/>
          <w:lang w:bidi="ar-SA"/>
        </w:rPr>
        <w:t xml:space="preserve"> </w:t>
      </w:r>
      <w:r w:rsidRPr="00680DA9">
        <w:rPr>
          <w:i/>
          <w:iCs/>
          <w:lang w:bidi="ar-SA"/>
        </w:rPr>
        <w:t>then</w:t>
      </w:r>
      <w:r w:rsidRPr="00680DA9">
        <w:rPr>
          <w:i/>
          <w:iCs/>
          <w:spacing w:val="1"/>
          <w:lang w:bidi="ar-SA"/>
        </w:rPr>
        <w:t xml:space="preserve"> </w:t>
      </w:r>
      <w:r w:rsidRPr="00680DA9">
        <w:rPr>
          <w:i/>
          <w:iCs/>
          <w:lang w:bidi="ar-SA"/>
        </w:rPr>
        <w:t>said</w:t>
      </w:r>
      <w:r w:rsidRPr="00680DA9">
        <w:rPr>
          <w:i/>
          <w:iCs/>
          <w:spacing w:val="1"/>
          <w:lang w:bidi="ar-SA"/>
        </w:rPr>
        <w:t xml:space="preserve"> </w:t>
      </w:r>
      <w:r w:rsidRPr="00680DA9">
        <w:rPr>
          <w:i/>
          <w:iCs/>
          <w:lang w:bidi="ar-SA"/>
        </w:rPr>
        <w:t>‘How</w:t>
      </w:r>
      <w:r w:rsidRPr="00680DA9">
        <w:rPr>
          <w:i/>
          <w:iCs/>
          <w:spacing w:val="1"/>
          <w:lang w:bidi="ar-SA"/>
        </w:rPr>
        <w:t xml:space="preserve"> </w:t>
      </w:r>
      <w:r w:rsidRPr="00680DA9">
        <w:rPr>
          <w:i/>
          <w:iCs/>
          <w:lang w:bidi="ar-SA"/>
        </w:rPr>
        <w:t>can</w:t>
      </w:r>
      <w:r w:rsidRPr="00680DA9">
        <w:rPr>
          <w:i/>
          <w:iCs/>
          <w:spacing w:val="58"/>
          <w:lang w:bidi="ar-SA"/>
        </w:rPr>
        <w:t xml:space="preserve"> </w:t>
      </w:r>
      <w:r w:rsidRPr="00680DA9">
        <w:rPr>
          <w:i/>
          <w:iCs/>
          <w:lang w:bidi="ar-SA"/>
        </w:rPr>
        <w:t>I</w:t>
      </w:r>
      <w:r w:rsidRPr="00680DA9">
        <w:rPr>
          <w:i/>
          <w:iCs/>
          <w:spacing w:val="1"/>
          <w:lang w:bidi="ar-SA"/>
        </w:rPr>
        <w:t xml:space="preserve"> </w:t>
      </w:r>
      <w:r w:rsidRPr="00680DA9">
        <w:rPr>
          <w:i/>
          <w:iCs/>
          <w:lang w:bidi="ar-SA"/>
        </w:rPr>
        <w:t>support you?’ – no one had asked me that before and it made me realise that she</w:t>
      </w:r>
      <w:r w:rsidRPr="00680DA9">
        <w:rPr>
          <w:i/>
          <w:iCs/>
          <w:spacing w:val="1"/>
          <w:lang w:bidi="ar-SA"/>
        </w:rPr>
        <w:t xml:space="preserve"> </w:t>
      </w:r>
      <w:r w:rsidRPr="00680DA9">
        <w:rPr>
          <w:i/>
          <w:iCs/>
          <w:lang w:bidi="ar-SA"/>
        </w:rPr>
        <w:t>cared. Between us we thought of some really practical things she could do to help me</w:t>
      </w:r>
      <w:r w:rsidRPr="00680DA9">
        <w:rPr>
          <w:i/>
          <w:iCs/>
          <w:spacing w:val="1"/>
          <w:lang w:bidi="ar-SA"/>
        </w:rPr>
        <w:t xml:space="preserve"> </w:t>
      </w:r>
      <w:r w:rsidRPr="00680DA9">
        <w:rPr>
          <w:i/>
          <w:iCs/>
          <w:lang w:bidi="ar-SA"/>
        </w:rPr>
        <w:t>stop</w:t>
      </w:r>
      <w:r w:rsidRPr="00680DA9">
        <w:rPr>
          <w:i/>
          <w:iCs/>
          <w:spacing w:val="-1"/>
          <w:lang w:bidi="ar-SA"/>
        </w:rPr>
        <w:t xml:space="preserve"> </w:t>
      </w:r>
      <w:r w:rsidRPr="00680DA9">
        <w:rPr>
          <w:i/>
          <w:iCs/>
          <w:lang w:bidi="ar-SA"/>
        </w:rPr>
        <w:t>self-harming.”</w:t>
      </w:r>
    </w:p>
    <w:p w14:paraId="0E33526F" w14:textId="77777777" w:rsidR="00680DA9" w:rsidRPr="00680DA9" w:rsidRDefault="00680DA9" w:rsidP="00680DA9">
      <w:pPr>
        <w:spacing w:before="7"/>
        <w:rPr>
          <w:i/>
          <w:lang w:bidi="ar-SA"/>
        </w:rPr>
      </w:pPr>
    </w:p>
    <w:p w14:paraId="61EE15E8" w14:textId="77777777" w:rsidR="00680DA9" w:rsidRPr="00680DA9" w:rsidRDefault="00680DA9" w:rsidP="00680DA9">
      <w:pPr>
        <w:ind w:left="140" w:right="137"/>
        <w:jc w:val="both"/>
        <w:rPr>
          <w:lang w:bidi="ar-SA"/>
        </w:rPr>
      </w:pPr>
      <w:r w:rsidRPr="00680DA9">
        <w:rPr>
          <w:lang w:bidi="ar-SA"/>
        </w:rPr>
        <w:t>Never</w:t>
      </w:r>
      <w:r w:rsidRPr="00680DA9">
        <w:rPr>
          <w:spacing w:val="1"/>
          <w:lang w:bidi="ar-SA"/>
        </w:rPr>
        <w:t xml:space="preserve"> </w:t>
      </w:r>
      <w:r w:rsidRPr="00680DA9">
        <w:rPr>
          <w:lang w:bidi="ar-SA"/>
        </w:rPr>
        <w:t>leave</w:t>
      </w:r>
      <w:r w:rsidRPr="00680DA9">
        <w:rPr>
          <w:spacing w:val="1"/>
          <w:lang w:bidi="ar-SA"/>
        </w:rPr>
        <w:t xml:space="preserve"> </w:t>
      </w:r>
      <w:r w:rsidRPr="00680DA9">
        <w:rPr>
          <w:lang w:bidi="ar-SA"/>
        </w:rPr>
        <w:t>this</w:t>
      </w:r>
      <w:r w:rsidRPr="00680DA9">
        <w:rPr>
          <w:spacing w:val="1"/>
          <w:lang w:bidi="ar-SA"/>
        </w:rPr>
        <w:t xml:space="preserve"> </w:t>
      </w:r>
      <w:r w:rsidRPr="00680DA9">
        <w:rPr>
          <w:lang w:bidi="ar-SA"/>
        </w:rPr>
        <w:t>kind</w:t>
      </w:r>
      <w:r w:rsidRPr="00680DA9">
        <w:rPr>
          <w:spacing w:val="1"/>
          <w:lang w:bidi="ar-SA"/>
        </w:rPr>
        <w:t xml:space="preserve"> </w:t>
      </w:r>
      <w:r w:rsidRPr="00680DA9">
        <w:rPr>
          <w:lang w:bidi="ar-SA"/>
        </w:rPr>
        <w:t>of</w:t>
      </w:r>
      <w:r w:rsidRPr="00680DA9">
        <w:rPr>
          <w:spacing w:val="1"/>
          <w:lang w:bidi="ar-SA"/>
        </w:rPr>
        <w:t xml:space="preserve"> </w:t>
      </w:r>
      <w:r w:rsidRPr="00680DA9">
        <w:rPr>
          <w:lang w:bidi="ar-SA"/>
        </w:rPr>
        <w:t>conversation</w:t>
      </w:r>
      <w:r w:rsidRPr="00680DA9">
        <w:rPr>
          <w:spacing w:val="1"/>
          <w:lang w:bidi="ar-SA"/>
        </w:rPr>
        <w:t xml:space="preserve"> </w:t>
      </w:r>
      <w:r w:rsidRPr="00680DA9">
        <w:rPr>
          <w:lang w:bidi="ar-SA"/>
        </w:rPr>
        <w:t>without</w:t>
      </w:r>
      <w:r w:rsidRPr="00680DA9">
        <w:rPr>
          <w:spacing w:val="1"/>
          <w:lang w:bidi="ar-SA"/>
        </w:rPr>
        <w:t xml:space="preserve"> </w:t>
      </w:r>
      <w:r w:rsidRPr="00680DA9">
        <w:rPr>
          <w:lang w:bidi="ar-SA"/>
        </w:rPr>
        <w:t>agreeing</w:t>
      </w:r>
      <w:r w:rsidRPr="00680DA9">
        <w:rPr>
          <w:spacing w:val="1"/>
          <w:lang w:bidi="ar-SA"/>
        </w:rPr>
        <w:t xml:space="preserve"> </w:t>
      </w:r>
      <w:r w:rsidRPr="00680DA9">
        <w:rPr>
          <w:lang w:bidi="ar-SA"/>
        </w:rPr>
        <w:t>next</w:t>
      </w:r>
      <w:r w:rsidRPr="00680DA9">
        <w:rPr>
          <w:spacing w:val="1"/>
          <w:lang w:bidi="ar-SA"/>
        </w:rPr>
        <w:t xml:space="preserve"> </w:t>
      </w:r>
      <w:r w:rsidRPr="00680DA9">
        <w:rPr>
          <w:lang w:bidi="ar-SA"/>
        </w:rPr>
        <w:t>steps.</w:t>
      </w:r>
      <w:r w:rsidRPr="00680DA9">
        <w:rPr>
          <w:spacing w:val="1"/>
          <w:lang w:bidi="ar-SA"/>
        </w:rPr>
        <w:t xml:space="preserve"> </w:t>
      </w:r>
      <w:r w:rsidRPr="00680DA9">
        <w:rPr>
          <w:lang w:bidi="ar-SA"/>
        </w:rPr>
        <w:t>These</w:t>
      </w:r>
      <w:r w:rsidRPr="00680DA9">
        <w:rPr>
          <w:spacing w:val="1"/>
          <w:lang w:bidi="ar-SA"/>
        </w:rPr>
        <w:t xml:space="preserve"> </w:t>
      </w:r>
      <w:r w:rsidRPr="00680DA9">
        <w:rPr>
          <w:lang w:bidi="ar-SA"/>
        </w:rPr>
        <w:t>will</w:t>
      </w:r>
      <w:r w:rsidRPr="00680DA9">
        <w:rPr>
          <w:spacing w:val="1"/>
          <w:lang w:bidi="ar-SA"/>
        </w:rPr>
        <w:t xml:space="preserve"> </w:t>
      </w:r>
      <w:r w:rsidRPr="00680DA9">
        <w:rPr>
          <w:lang w:bidi="ar-SA"/>
        </w:rPr>
        <w:t>be</w:t>
      </w:r>
      <w:r w:rsidRPr="00680DA9">
        <w:rPr>
          <w:spacing w:val="1"/>
          <w:lang w:bidi="ar-SA"/>
        </w:rPr>
        <w:t xml:space="preserve"> </w:t>
      </w:r>
      <w:r w:rsidRPr="00680DA9">
        <w:rPr>
          <w:lang w:bidi="ar-SA"/>
        </w:rPr>
        <w:t>informed</w:t>
      </w:r>
      <w:r w:rsidRPr="00680DA9">
        <w:rPr>
          <w:spacing w:val="1"/>
          <w:lang w:bidi="ar-SA"/>
        </w:rPr>
        <w:t xml:space="preserve"> </w:t>
      </w:r>
      <w:r w:rsidRPr="00680DA9">
        <w:rPr>
          <w:lang w:bidi="ar-SA"/>
        </w:rPr>
        <w:t>by</w:t>
      </w:r>
      <w:r w:rsidRPr="00680DA9">
        <w:rPr>
          <w:spacing w:val="1"/>
          <w:lang w:bidi="ar-SA"/>
        </w:rPr>
        <w:t xml:space="preserve"> </w:t>
      </w:r>
      <w:r w:rsidRPr="00680DA9">
        <w:rPr>
          <w:lang w:bidi="ar-SA"/>
        </w:rPr>
        <w:t>your</w:t>
      </w:r>
      <w:r w:rsidRPr="00680DA9">
        <w:rPr>
          <w:spacing w:val="1"/>
          <w:lang w:bidi="ar-SA"/>
        </w:rPr>
        <w:t xml:space="preserve"> </w:t>
      </w:r>
      <w:r w:rsidRPr="00680DA9">
        <w:rPr>
          <w:lang w:bidi="ar-SA"/>
        </w:rPr>
        <w:t>conversations with appropriate colleagues and the schools’ policies on such issues. Whatever happens, you</w:t>
      </w:r>
      <w:r w:rsidRPr="00680DA9">
        <w:rPr>
          <w:spacing w:val="-52"/>
          <w:lang w:bidi="ar-SA"/>
        </w:rPr>
        <w:t xml:space="preserve"> </w:t>
      </w:r>
      <w:r w:rsidRPr="00680DA9">
        <w:rPr>
          <w:lang w:bidi="ar-SA"/>
        </w:rPr>
        <w:t>should have some form of next steps to carry out after the conversation because this will help the student</w:t>
      </w:r>
      <w:r w:rsidRPr="00680DA9">
        <w:rPr>
          <w:spacing w:val="1"/>
          <w:lang w:bidi="ar-SA"/>
        </w:rPr>
        <w:t xml:space="preserve"> </w:t>
      </w:r>
      <w:r w:rsidRPr="00680DA9">
        <w:rPr>
          <w:lang w:bidi="ar-SA"/>
        </w:rPr>
        <w:t>to</w:t>
      </w:r>
      <w:r w:rsidRPr="00680DA9">
        <w:rPr>
          <w:spacing w:val="-1"/>
          <w:lang w:bidi="ar-SA"/>
        </w:rPr>
        <w:t xml:space="preserve"> </w:t>
      </w:r>
      <w:r w:rsidRPr="00680DA9">
        <w:rPr>
          <w:lang w:bidi="ar-SA"/>
        </w:rPr>
        <w:t>realise that you’re working with them to move things forward.</w:t>
      </w:r>
    </w:p>
    <w:p w14:paraId="05CB5E38" w14:textId="77777777" w:rsidR="00680DA9" w:rsidRPr="00680DA9" w:rsidRDefault="00680DA9" w:rsidP="00680DA9">
      <w:pPr>
        <w:shd w:val="clear" w:color="auto" w:fill="FFFF00"/>
        <w:spacing w:before="238"/>
        <w:jc w:val="both"/>
        <w:outlineLvl w:val="2"/>
        <w:rPr>
          <w:b/>
          <w:bCs/>
          <w:lang w:bidi="ar-SA"/>
        </w:rPr>
      </w:pPr>
      <w:r w:rsidRPr="00680DA9">
        <w:rPr>
          <w:b/>
          <w:bCs/>
          <w:lang w:bidi="ar-SA"/>
        </w:rPr>
        <w:t>Acknowledge</w:t>
      </w:r>
      <w:r w:rsidRPr="00680DA9">
        <w:rPr>
          <w:b/>
          <w:bCs/>
          <w:spacing w:val="-4"/>
          <w:lang w:bidi="ar-SA"/>
        </w:rPr>
        <w:t xml:space="preserve"> </w:t>
      </w:r>
      <w:r w:rsidRPr="00680DA9">
        <w:rPr>
          <w:b/>
          <w:bCs/>
          <w:lang w:bidi="ar-SA"/>
        </w:rPr>
        <w:t>how</w:t>
      </w:r>
      <w:r w:rsidRPr="00680DA9">
        <w:rPr>
          <w:b/>
          <w:bCs/>
          <w:spacing w:val="-2"/>
          <w:lang w:bidi="ar-SA"/>
        </w:rPr>
        <w:t xml:space="preserve"> </w:t>
      </w:r>
      <w:r w:rsidRPr="00680DA9">
        <w:rPr>
          <w:b/>
          <w:bCs/>
          <w:lang w:bidi="ar-SA"/>
        </w:rPr>
        <w:t>hard</w:t>
      </w:r>
      <w:r w:rsidRPr="00680DA9">
        <w:rPr>
          <w:b/>
          <w:bCs/>
          <w:spacing w:val="-3"/>
          <w:lang w:bidi="ar-SA"/>
        </w:rPr>
        <w:t xml:space="preserve"> </w:t>
      </w:r>
      <w:r w:rsidRPr="00680DA9">
        <w:rPr>
          <w:b/>
          <w:bCs/>
          <w:lang w:bidi="ar-SA"/>
        </w:rPr>
        <w:t>it</w:t>
      </w:r>
      <w:r w:rsidRPr="00680DA9">
        <w:rPr>
          <w:b/>
          <w:bCs/>
          <w:spacing w:val="-3"/>
          <w:lang w:bidi="ar-SA"/>
        </w:rPr>
        <w:t xml:space="preserve"> </w:t>
      </w:r>
      <w:r w:rsidRPr="00680DA9">
        <w:rPr>
          <w:b/>
          <w:bCs/>
          <w:lang w:bidi="ar-SA"/>
        </w:rPr>
        <w:t>is</w:t>
      </w:r>
      <w:r w:rsidRPr="00680DA9">
        <w:rPr>
          <w:b/>
          <w:bCs/>
          <w:spacing w:val="-3"/>
          <w:lang w:bidi="ar-SA"/>
        </w:rPr>
        <w:t xml:space="preserve"> </w:t>
      </w:r>
      <w:r w:rsidRPr="00680DA9">
        <w:rPr>
          <w:b/>
          <w:bCs/>
          <w:lang w:bidi="ar-SA"/>
        </w:rPr>
        <w:t>to</w:t>
      </w:r>
      <w:r w:rsidRPr="00680DA9">
        <w:rPr>
          <w:b/>
          <w:bCs/>
          <w:spacing w:val="-3"/>
          <w:lang w:bidi="ar-SA"/>
        </w:rPr>
        <w:t xml:space="preserve"> </w:t>
      </w:r>
      <w:r w:rsidRPr="00680DA9">
        <w:rPr>
          <w:b/>
          <w:bCs/>
          <w:lang w:bidi="ar-SA"/>
        </w:rPr>
        <w:t>discuss</w:t>
      </w:r>
      <w:r w:rsidRPr="00680DA9">
        <w:rPr>
          <w:b/>
          <w:bCs/>
          <w:spacing w:val="-3"/>
          <w:lang w:bidi="ar-SA"/>
        </w:rPr>
        <w:t xml:space="preserve"> </w:t>
      </w:r>
      <w:r w:rsidRPr="00680DA9">
        <w:rPr>
          <w:b/>
          <w:bCs/>
          <w:lang w:bidi="ar-SA"/>
        </w:rPr>
        <w:t>these</w:t>
      </w:r>
      <w:r w:rsidRPr="00680DA9">
        <w:rPr>
          <w:b/>
          <w:bCs/>
          <w:spacing w:val="-4"/>
          <w:lang w:bidi="ar-SA"/>
        </w:rPr>
        <w:t xml:space="preserve"> </w:t>
      </w:r>
      <w:r w:rsidRPr="00680DA9">
        <w:rPr>
          <w:b/>
          <w:bCs/>
          <w:lang w:bidi="ar-SA"/>
        </w:rPr>
        <w:t>issues</w:t>
      </w:r>
    </w:p>
    <w:p w14:paraId="65EA4443" w14:textId="77777777" w:rsidR="00680DA9" w:rsidRPr="00680DA9" w:rsidRDefault="00680DA9" w:rsidP="00680DA9">
      <w:pPr>
        <w:spacing w:before="292"/>
        <w:ind w:left="848" w:right="792"/>
        <w:jc w:val="both"/>
        <w:outlineLvl w:val="3"/>
        <w:rPr>
          <w:i/>
          <w:iCs/>
          <w:lang w:bidi="ar-SA"/>
        </w:rPr>
      </w:pPr>
      <w:r w:rsidRPr="00680DA9">
        <w:rPr>
          <w:i/>
          <w:iCs/>
          <w:lang w:bidi="ar-SA"/>
        </w:rPr>
        <w:t>“Talking about my bingeing for the first time was the hardest thing I ever did. When I</w:t>
      </w:r>
      <w:r w:rsidRPr="00680DA9">
        <w:rPr>
          <w:i/>
          <w:iCs/>
          <w:spacing w:val="1"/>
          <w:lang w:bidi="ar-SA"/>
        </w:rPr>
        <w:t xml:space="preserve"> </w:t>
      </w:r>
      <w:r w:rsidRPr="00680DA9">
        <w:rPr>
          <w:i/>
          <w:iCs/>
          <w:lang w:bidi="ar-SA"/>
        </w:rPr>
        <w:t>was done talking, my teacher looked me in the eye and said ‘That must have been</w:t>
      </w:r>
      <w:r w:rsidRPr="00680DA9">
        <w:rPr>
          <w:i/>
          <w:iCs/>
          <w:spacing w:val="1"/>
          <w:lang w:bidi="ar-SA"/>
        </w:rPr>
        <w:t xml:space="preserve"> </w:t>
      </w:r>
      <w:r w:rsidRPr="00680DA9">
        <w:rPr>
          <w:i/>
          <w:iCs/>
          <w:lang w:bidi="ar-SA"/>
        </w:rPr>
        <w:t>really tough’ – he was right, it was, but it meant so much that he realised what a big</w:t>
      </w:r>
      <w:r w:rsidRPr="00680DA9">
        <w:rPr>
          <w:i/>
          <w:iCs/>
          <w:spacing w:val="1"/>
          <w:lang w:bidi="ar-SA"/>
        </w:rPr>
        <w:t xml:space="preserve"> </w:t>
      </w:r>
      <w:r w:rsidRPr="00680DA9">
        <w:rPr>
          <w:i/>
          <w:iCs/>
          <w:lang w:bidi="ar-SA"/>
        </w:rPr>
        <w:t>deal</w:t>
      </w:r>
      <w:r w:rsidRPr="00680DA9">
        <w:rPr>
          <w:i/>
          <w:iCs/>
          <w:spacing w:val="-1"/>
          <w:lang w:bidi="ar-SA"/>
        </w:rPr>
        <w:t xml:space="preserve"> </w:t>
      </w:r>
      <w:r w:rsidRPr="00680DA9">
        <w:rPr>
          <w:i/>
          <w:iCs/>
          <w:lang w:bidi="ar-SA"/>
        </w:rPr>
        <w:t>it was for me.”</w:t>
      </w:r>
    </w:p>
    <w:p w14:paraId="6749A7D6" w14:textId="4F5EEF66" w:rsidR="00680DA9" w:rsidRDefault="00680DA9" w:rsidP="00680DA9">
      <w:pPr>
        <w:spacing w:before="7"/>
        <w:rPr>
          <w:i/>
          <w:lang w:bidi="ar-SA"/>
        </w:rPr>
      </w:pPr>
    </w:p>
    <w:p w14:paraId="0812FD8A" w14:textId="5B9556AC" w:rsidR="00680DA9" w:rsidRDefault="00680DA9" w:rsidP="00680DA9">
      <w:pPr>
        <w:spacing w:before="7"/>
        <w:rPr>
          <w:i/>
          <w:lang w:bidi="ar-SA"/>
        </w:rPr>
      </w:pPr>
    </w:p>
    <w:p w14:paraId="0B2ADF87" w14:textId="06CDE5C2" w:rsidR="00680DA9" w:rsidRDefault="00680DA9" w:rsidP="00680DA9">
      <w:pPr>
        <w:spacing w:before="7"/>
        <w:rPr>
          <w:i/>
          <w:lang w:bidi="ar-SA"/>
        </w:rPr>
      </w:pPr>
    </w:p>
    <w:p w14:paraId="23F4014B" w14:textId="77777777" w:rsidR="00680DA9" w:rsidRPr="00680DA9" w:rsidRDefault="00680DA9" w:rsidP="00680DA9">
      <w:pPr>
        <w:spacing w:before="7"/>
        <w:rPr>
          <w:i/>
          <w:lang w:bidi="ar-SA"/>
        </w:rPr>
      </w:pPr>
    </w:p>
    <w:p w14:paraId="0FB8B35B" w14:textId="23B4AB5E" w:rsidR="00680DA9" w:rsidRPr="00680DA9" w:rsidRDefault="00680DA9" w:rsidP="00680DA9">
      <w:pPr>
        <w:ind w:right="137"/>
        <w:jc w:val="both"/>
        <w:rPr>
          <w:lang w:bidi="ar-SA"/>
        </w:rPr>
      </w:pPr>
      <w:r w:rsidRPr="00680DA9">
        <w:rPr>
          <w:lang w:bidi="ar-SA"/>
        </w:rPr>
        <w:t>It can take a young person week or even months to admit they have a problem to themselves, let alone</w:t>
      </w:r>
      <w:r w:rsidRPr="00680DA9">
        <w:rPr>
          <w:spacing w:val="1"/>
          <w:lang w:bidi="ar-SA"/>
        </w:rPr>
        <w:t xml:space="preserve"> </w:t>
      </w:r>
      <w:r w:rsidRPr="00680DA9">
        <w:rPr>
          <w:lang w:bidi="ar-SA"/>
        </w:rPr>
        <w:t>share that with anyone else. If a student chooses to confide in you, you should feel proud and privileged</w:t>
      </w:r>
      <w:r w:rsidRPr="00680DA9">
        <w:rPr>
          <w:spacing w:val="1"/>
          <w:lang w:bidi="ar-SA"/>
        </w:rPr>
        <w:t xml:space="preserve"> </w:t>
      </w:r>
      <w:r w:rsidRPr="00680DA9">
        <w:rPr>
          <w:lang w:bidi="ar-SA"/>
        </w:rPr>
        <w:t>that they have such a high level of trust in you. Acknowledging both how brave they have been, and how</w:t>
      </w:r>
      <w:r w:rsidRPr="00680DA9">
        <w:rPr>
          <w:spacing w:val="1"/>
          <w:lang w:bidi="ar-SA"/>
        </w:rPr>
        <w:t xml:space="preserve"> </w:t>
      </w:r>
      <w:r w:rsidRPr="00680DA9">
        <w:rPr>
          <w:lang w:bidi="ar-SA"/>
        </w:rPr>
        <w:t>glad</w:t>
      </w:r>
      <w:r w:rsidRPr="00680DA9">
        <w:rPr>
          <w:spacing w:val="-1"/>
          <w:lang w:bidi="ar-SA"/>
        </w:rPr>
        <w:t xml:space="preserve"> </w:t>
      </w:r>
      <w:r w:rsidRPr="00680DA9">
        <w:rPr>
          <w:lang w:bidi="ar-SA"/>
        </w:rPr>
        <w:t>you are they chose</w:t>
      </w:r>
      <w:r w:rsidRPr="00680DA9">
        <w:rPr>
          <w:spacing w:val="-1"/>
          <w:lang w:bidi="ar-SA"/>
        </w:rPr>
        <w:t xml:space="preserve"> </w:t>
      </w:r>
      <w:r w:rsidRPr="00680DA9">
        <w:rPr>
          <w:lang w:bidi="ar-SA"/>
        </w:rPr>
        <w:t>to speak</w:t>
      </w:r>
      <w:r w:rsidRPr="00680DA9">
        <w:rPr>
          <w:spacing w:val="-1"/>
          <w:lang w:bidi="ar-SA"/>
        </w:rPr>
        <w:t xml:space="preserve"> </w:t>
      </w:r>
      <w:r w:rsidRPr="00680DA9">
        <w:rPr>
          <w:lang w:bidi="ar-SA"/>
        </w:rPr>
        <w:t>to you,</w:t>
      </w:r>
      <w:r w:rsidRPr="00680DA9">
        <w:rPr>
          <w:spacing w:val="-1"/>
          <w:lang w:bidi="ar-SA"/>
        </w:rPr>
        <w:t xml:space="preserve"> </w:t>
      </w:r>
      <w:r w:rsidRPr="00680DA9">
        <w:rPr>
          <w:lang w:bidi="ar-SA"/>
        </w:rPr>
        <w:t>conveys positive messages of</w:t>
      </w:r>
      <w:r w:rsidRPr="00680DA9">
        <w:rPr>
          <w:spacing w:val="-1"/>
          <w:lang w:bidi="ar-SA"/>
        </w:rPr>
        <w:t xml:space="preserve"> </w:t>
      </w:r>
      <w:r w:rsidRPr="00680DA9">
        <w:rPr>
          <w:lang w:bidi="ar-SA"/>
        </w:rPr>
        <w:t>support to the</w:t>
      </w:r>
      <w:r w:rsidRPr="00680DA9">
        <w:rPr>
          <w:spacing w:val="-1"/>
          <w:lang w:bidi="ar-SA"/>
        </w:rPr>
        <w:t xml:space="preserve"> </w:t>
      </w:r>
      <w:r w:rsidRPr="00680DA9">
        <w:rPr>
          <w:lang w:bidi="ar-SA"/>
        </w:rPr>
        <w:t>student.</w:t>
      </w:r>
    </w:p>
    <w:p w14:paraId="3BC57224" w14:textId="77777777" w:rsidR="00680DA9" w:rsidRPr="00680DA9" w:rsidRDefault="00680DA9" w:rsidP="00680DA9">
      <w:pPr>
        <w:spacing w:before="7"/>
        <w:rPr>
          <w:lang w:bidi="ar-SA"/>
        </w:rPr>
      </w:pPr>
    </w:p>
    <w:p w14:paraId="20B89EE1" w14:textId="77777777" w:rsidR="00680DA9" w:rsidRPr="00680DA9" w:rsidRDefault="00680DA9" w:rsidP="00680DA9">
      <w:pPr>
        <w:shd w:val="clear" w:color="auto" w:fill="FFFF00"/>
        <w:jc w:val="both"/>
        <w:outlineLvl w:val="2"/>
        <w:rPr>
          <w:b/>
          <w:bCs/>
          <w:lang w:bidi="ar-SA"/>
        </w:rPr>
      </w:pPr>
      <w:r w:rsidRPr="00680DA9">
        <w:rPr>
          <w:b/>
          <w:bCs/>
          <w:lang w:bidi="ar-SA"/>
        </w:rPr>
        <w:t>Don’t</w:t>
      </w:r>
      <w:r w:rsidRPr="00680DA9">
        <w:rPr>
          <w:b/>
          <w:bCs/>
          <w:spacing w:val="-4"/>
          <w:lang w:bidi="ar-SA"/>
        </w:rPr>
        <w:t xml:space="preserve"> </w:t>
      </w:r>
      <w:r w:rsidRPr="00680DA9">
        <w:rPr>
          <w:b/>
          <w:bCs/>
          <w:lang w:bidi="ar-SA"/>
        </w:rPr>
        <w:t>assume</w:t>
      </w:r>
      <w:r w:rsidRPr="00680DA9">
        <w:rPr>
          <w:b/>
          <w:bCs/>
          <w:spacing w:val="-4"/>
          <w:lang w:bidi="ar-SA"/>
        </w:rPr>
        <w:t xml:space="preserve"> </w:t>
      </w:r>
      <w:r w:rsidRPr="00680DA9">
        <w:rPr>
          <w:b/>
          <w:bCs/>
          <w:lang w:bidi="ar-SA"/>
        </w:rPr>
        <w:t>that</w:t>
      </w:r>
      <w:r w:rsidRPr="00680DA9">
        <w:rPr>
          <w:b/>
          <w:bCs/>
          <w:spacing w:val="-4"/>
          <w:lang w:bidi="ar-SA"/>
        </w:rPr>
        <w:t xml:space="preserve"> </w:t>
      </w:r>
      <w:r w:rsidRPr="00680DA9">
        <w:rPr>
          <w:b/>
          <w:bCs/>
          <w:lang w:bidi="ar-SA"/>
        </w:rPr>
        <w:t>an</w:t>
      </w:r>
      <w:r w:rsidRPr="00680DA9">
        <w:rPr>
          <w:b/>
          <w:bCs/>
          <w:spacing w:val="-4"/>
          <w:lang w:bidi="ar-SA"/>
        </w:rPr>
        <w:t xml:space="preserve"> </w:t>
      </w:r>
      <w:r w:rsidRPr="00680DA9">
        <w:rPr>
          <w:b/>
          <w:bCs/>
          <w:lang w:bidi="ar-SA"/>
        </w:rPr>
        <w:t>apparently</w:t>
      </w:r>
      <w:r w:rsidRPr="00680DA9">
        <w:rPr>
          <w:b/>
          <w:bCs/>
          <w:spacing w:val="-4"/>
          <w:lang w:bidi="ar-SA"/>
        </w:rPr>
        <w:t xml:space="preserve"> </w:t>
      </w:r>
      <w:r w:rsidRPr="00680DA9">
        <w:rPr>
          <w:b/>
          <w:bCs/>
          <w:lang w:bidi="ar-SA"/>
        </w:rPr>
        <w:t>negative</w:t>
      </w:r>
      <w:r w:rsidRPr="00680DA9">
        <w:rPr>
          <w:b/>
          <w:bCs/>
          <w:spacing w:val="-4"/>
          <w:lang w:bidi="ar-SA"/>
        </w:rPr>
        <w:t xml:space="preserve"> </w:t>
      </w:r>
      <w:r w:rsidRPr="00680DA9">
        <w:rPr>
          <w:b/>
          <w:bCs/>
          <w:lang w:bidi="ar-SA"/>
        </w:rPr>
        <w:t>response</w:t>
      </w:r>
      <w:r w:rsidRPr="00680DA9">
        <w:rPr>
          <w:b/>
          <w:bCs/>
          <w:spacing w:val="-4"/>
          <w:lang w:bidi="ar-SA"/>
        </w:rPr>
        <w:t xml:space="preserve"> </w:t>
      </w:r>
      <w:r w:rsidRPr="00680DA9">
        <w:rPr>
          <w:b/>
          <w:bCs/>
          <w:lang w:bidi="ar-SA"/>
        </w:rPr>
        <w:t>is</w:t>
      </w:r>
      <w:r w:rsidRPr="00680DA9">
        <w:rPr>
          <w:b/>
          <w:bCs/>
          <w:spacing w:val="-4"/>
          <w:lang w:bidi="ar-SA"/>
        </w:rPr>
        <w:t xml:space="preserve"> </w:t>
      </w:r>
      <w:r w:rsidRPr="00680DA9">
        <w:rPr>
          <w:b/>
          <w:bCs/>
          <w:lang w:bidi="ar-SA"/>
        </w:rPr>
        <w:t>actually</w:t>
      </w:r>
      <w:r w:rsidRPr="00680DA9">
        <w:rPr>
          <w:b/>
          <w:bCs/>
          <w:spacing w:val="-4"/>
          <w:lang w:bidi="ar-SA"/>
        </w:rPr>
        <w:t xml:space="preserve"> </w:t>
      </w:r>
      <w:r w:rsidRPr="00680DA9">
        <w:rPr>
          <w:b/>
          <w:bCs/>
          <w:lang w:bidi="ar-SA"/>
        </w:rPr>
        <w:t>a</w:t>
      </w:r>
      <w:r w:rsidRPr="00680DA9">
        <w:rPr>
          <w:b/>
          <w:bCs/>
          <w:spacing w:val="-4"/>
          <w:lang w:bidi="ar-SA"/>
        </w:rPr>
        <w:t xml:space="preserve"> </w:t>
      </w:r>
      <w:r w:rsidRPr="00680DA9">
        <w:rPr>
          <w:b/>
          <w:bCs/>
          <w:lang w:bidi="ar-SA"/>
        </w:rPr>
        <w:t>negative</w:t>
      </w:r>
      <w:r w:rsidRPr="00680DA9">
        <w:rPr>
          <w:b/>
          <w:bCs/>
          <w:spacing w:val="-4"/>
          <w:lang w:bidi="ar-SA"/>
        </w:rPr>
        <w:t xml:space="preserve"> </w:t>
      </w:r>
      <w:r w:rsidRPr="00680DA9">
        <w:rPr>
          <w:b/>
          <w:bCs/>
          <w:lang w:bidi="ar-SA"/>
        </w:rPr>
        <w:t>response</w:t>
      </w:r>
    </w:p>
    <w:p w14:paraId="65B3E25F" w14:textId="77777777" w:rsidR="00680DA9" w:rsidRPr="00680DA9" w:rsidRDefault="00680DA9" w:rsidP="00680DA9">
      <w:pPr>
        <w:spacing w:before="292"/>
        <w:ind w:left="848" w:right="797"/>
        <w:jc w:val="both"/>
        <w:outlineLvl w:val="3"/>
        <w:rPr>
          <w:i/>
          <w:iCs/>
          <w:lang w:bidi="ar-SA"/>
        </w:rPr>
      </w:pPr>
      <w:r w:rsidRPr="00680DA9">
        <w:rPr>
          <w:i/>
          <w:iCs/>
          <w:lang w:bidi="ar-SA"/>
        </w:rPr>
        <w:t>“The anorexic voice in my head was telling me to push help away so I was saying no.</w:t>
      </w:r>
      <w:r w:rsidRPr="00680DA9">
        <w:rPr>
          <w:i/>
          <w:iCs/>
          <w:spacing w:val="1"/>
          <w:lang w:bidi="ar-SA"/>
        </w:rPr>
        <w:t xml:space="preserve"> </w:t>
      </w:r>
      <w:r w:rsidRPr="00680DA9">
        <w:rPr>
          <w:i/>
          <w:iCs/>
          <w:lang w:bidi="ar-SA"/>
        </w:rPr>
        <w:t>But</w:t>
      </w:r>
      <w:r w:rsidRPr="00680DA9">
        <w:rPr>
          <w:i/>
          <w:iCs/>
          <w:spacing w:val="26"/>
          <w:lang w:bidi="ar-SA"/>
        </w:rPr>
        <w:t xml:space="preserve"> </w:t>
      </w:r>
      <w:r w:rsidRPr="00680DA9">
        <w:rPr>
          <w:i/>
          <w:iCs/>
          <w:lang w:bidi="ar-SA"/>
        </w:rPr>
        <w:t>there</w:t>
      </w:r>
      <w:r w:rsidRPr="00680DA9">
        <w:rPr>
          <w:i/>
          <w:iCs/>
          <w:spacing w:val="27"/>
          <w:lang w:bidi="ar-SA"/>
        </w:rPr>
        <w:t xml:space="preserve"> </w:t>
      </w:r>
      <w:r w:rsidRPr="00680DA9">
        <w:rPr>
          <w:i/>
          <w:iCs/>
          <w:lang w:bidi="ar-SA"/>
        </w:rPr>
        <w:t>was</w:t>
      </w:r>
      <w:r w:rsidRPr="00680DA9">
        <w:rPr>
          <w:i/>
          <w:iCs/>
          <w:spacing w:val="27"/>
          <w:lang w:bidi="ar-SA"/>
        </w:rPr>
        <w:t xml:space="preserve"> </w:t>
      </w:r>
      <w:r w:rsidRPr="00680DA9">
        <w:rPr>
          <w:i/>
          <w:iCs/>
          <w:lang w:bidi="ar-SA"/>
        </w:rPr>
        <w:t>a</w:t>
      </w:r>
      <w:r w:rsidRPr="00680DA9">
        <w:rPr>
          <w:i/>
          <w:iCs/>
          <w:spacing w:val="26"/>
          <w:lang w:bidi="ar-SA"/>
        </w:rPr>
        <w:t xml:space="preserve"> </w:t>
      </w:r>
      <w:r w:rsidRPr="00680DA9">
        <w:rPr>
          <w:i/>
          <w:iCs/>
          <w:lang w:bidi="ar-SA"/>
        </w:rPr>
        <w:t>tiny</w:t>
      </w:r>
      <w:r w:rsidRPr="00680DA9">
        <w:rPr>
          <w:i/>
          <w:iCs/>
          <w:spacing w:val="27"/>
          <w:lang w:bidi="ar-SA"/>
        </w:rPr>
        <w:t xml:space="preserve"> </w:t>
      </w:r>
      <w:r w:rsidRPr="00680DA9">
        <w:rPr>
          <w:i/>
          <w:iCs/>
          <w:lang w:bidi="ar-SA"/>
        </w:rPr>
        <w:t>part</w:t>
      </w:r>
      <w:r w:rsidRPr="00680DA9">
        <w:rPr>
          <w:i/>
          <w:iCs/>
          <w:spacing w:val="27"/>
          <w:lang w:bidi="ar-SA"/>
        </w:rPr>
        <w:t xml:space="preserve"> </w:t>
      </w:r>
      <w:r w:rsidRPr="00680DA9">
        <w:rPr>
          <w:i/>
          <w:iCs/>
          <w:lang w:bidi="ar-SA"/>
        </w:rPr>
        <w:t>of</w:t>
      </w:r>
      <w:r w:rsidRPr="00680DA9">
        <w:rPr>
          <w:i/>
          <w:iCs/>
          <w:spacing w:val="27"/>
          <w:lang w:bidi="ar-SA"/>
        </w:rPr>
        <w:t xml:space="preserve"> </w:t>
      </w:r>
      <w:r w:rsidRPr="00680DA9">
        <w:rPr>
          <w:i/>
          <w:iCs/>
          <w:lang w:bidi="ar-SA"/>
        </w:rPr>
        <w:t>me</w:t>
      </w:r>
      <w:r w:rsidRPr="00680DA9">
        <w:rPr>
          <w:i/>
          <w:iCs/>
          <w:spacing w:val="26"/>
          <w:lang w:bidi="ar-SA"/>
        </w:rPr>
        <w:t xml:space="preserve"> </w:t>
      </w:r>
      <w:r w:rsidRPr="00680DA9">
        <w:rPr>
          <w:i/>
          <w:iCs/>
          <w:lang w:bidi="ar-SA"/>
        </w:rPr>
        <w:t>that</w:t>
      </w:r>
      <w:r w:rsidRPr="00680DA9">
        <w:rPr>
          <w:i/>
          <w:iCs/>
          <w:spacing w:val="27"/>
          <w:lang w:bidi="ar-SA"/>
        </w:rPr>
        <w:t xml:space="preserve"> </w:t>
      </w:r>
      <w:r w:rsidRPr="00680DA9">
        <w:rPr>
          <w:i/>
          <w:iCs/>
          <w:lang w:bidi="ar-SA"/>
        </w:rPr>
        <w:t>wanted</w:t>
      </w:r>
      <w:r w:rsidRPr="00680DA9">
        <w:rPr>
          <w:i/>
          <w:iCs/>
          <w:spacing w:val="27"/>
          <w:lang w:bidi="ar-SA"/>
        </w:rPr>
        <w:t xml:space="preserve"> </w:t>
      </w:r>
      <w:r w:rsidRPr="00680DA9">
        <w:rPr>
          <w:i/>
          <w:iCs/>
          <w:lang w:bidi="ar-SA"/>
        </w:rPr>
        <w:t>to</w:t>
      </w:r>
      <w:r w:rsidRPr="00680DA9">
        <w:rPr>
          <w:i/>
          <w:iCs/>
          <w:spacing w:val="27"/>
          <w:lang w:bidi="ar-SA"/>
        </w:rPr>
        <w:t xml:space="preserve"> </w:t>
      </w:r>
      <w:r w:rsidRPr="00680DA9">
        <w:rPr>
          <w:i/>
          <w:iCs/>
          <w:lang w:bidi="ar-SA"/>
        </w:rPr>
        <w:t>get</w:t>
      </w:r>
      <w:r w:rsidRPr="00680DA9">
        <w:rPr>
          <w:i/>
          <w:iCs/>
          <w:spacing w:val="26"/>
          <w:lang w:bidi="ar-SA"/>
        </w:rPr>
        <w:t xml:space="preserve"> </w:t>
      </w:r>
      <w:r w:rsidRPr="00680DA9">
        <w:rPr>
          <w:i/>
          <w:iCs/>
          <w:lang w:bidi="ar-SA"/>
        </w:rPr>
        <w:t>better.</w:t>
      </w:r>
      <w:r w:rsidRPr="00680DA9">
        <w:rPr>
          <w:i/>
          <w:iCs/>
          <w:spacing w:val="27"/>
          <w:lang w:bidi="ar-SA"/>
        </w:rPr>
        <w:t xml:space="preserve"> </w:t>
      </w:r>
      <w:r w:rsidRPr="00680DA9">
        <w:rPr>
          <w:i/>
          <w:iCs/>
          <w:lang w:bidi="ar-SA"/>
        </w:rPr>
        <w:t>I</w:t>
      </w:r>
      <w:r w:rsidRPr="00680DA9">
        <w:rPr>
          <w:i/>
          <w:iCs/>
          <w:spacing w:val="27"/>
          <w:lang w:bidi="ar-SA"/>
        </w:rPr>
        <w:t xml:space="preserve"> </w:t>
      </w:r>
      <w:r w:rsidRPr="00680DA9">
        <w:rPr>
          <w:i/>
          <w:iCs/>
          <w:lang w:bidi="ar-SA"/>
        </w:rPr>
        <w:t>just</w:t>
      </w:r>
      <w:r w:rsidRPr="00680DA9">
        <w:rPr>
          <w:i/>
          <w:iCs/>
          <w:spacing w:val="27"/>
          <w:lang w:bidi="ar-SA"/>
        </w:rPr>
        <w:t xml:space="preserve"> </w:t>
      </w:r>
      <w:r w:rsidRPr="00680DA9">
        <w:rPr>
          <w:i/>
          <w:iCs/>
          <w:lang w:bidi="ar-SA"/>
        </w:rPr>
        <w:t>couldn’t</w:t>
      </w:r>
      <w:r w:rsidRPr="00680DA9">
        <w:rPr>
          <w:i/>
          <w:iCs/>
          <w:spacing w:val="26"/>
          <w:lang w:bidi="ar-SA"/>
        </w:rPr>
        <w:t xml:space="preserve"> </w:t>
      </w:r>
      <w:r w:rsidRPr="00680DA9">
        <w:rPr>
          <w:i/>
          <w:iCs/>
          <w:lang w:bidi="ar-SA"/>
        </w:rPr>
        <w:t>say</w:t>
      </w:r>
      <w:r w:rsidRPr="00680DA9">
        <w:rPr>
          <w:i/>
          <w:iCs/>
          <w:spacing w:val="27"/>
          <w:lang w:bidi="ar-SA"/>
        </w:rPr>
        <w:t xml:space="preserve"> </w:t>
      </w:r>
      <w:r w:rsidRPr="00680DA9">
        <w:rPr>
          <w:i/>
          <w:iCs/>
          <w:lang w:bidi="ar-SA"/>
        </w:rPr>
        <w:t>it</w:t>
      </w:r>
      <w:r w:rsidRPr="00680DA9">
        <w:rPr>
          <w:i/>
          <w:iCs/>
          <w:spacing w:val="27"/>
          <w:lang w:bidi="ar-SA"/>
        </w:rPr>
        <w:t xml:space="preserve"> </w:t>
      </w:r>
      <w:r w:rsidRPr="00680DA9">
        <w:rPr>
          <w:i/>
          <w:iCs/>
          <w:lang w:bidi="ar-SA"/>
        </w:rPr>
        <w:t>out</w:t>
      </w:r>
      <w:r w:rsidRPr="00680DA9">
        <w:rPr>
          <w:i/>
          <w:iCs/>
          <w:spacing w:val="-57"/>
          <w:lang w:bidi="ar-SA"/>
        </w:rPr>
        <w:t xml:space="preserve"> </w:t>
      </w:r>
      <w:r w:rsidRPr="00680DA9">
        <w:rPr>
          <w:i/>
          <w:iCs/>
          <w:lang w:bidi="ar-SA"/>
        </w:rPr>
        <w:t>loud</w:t>
      </w:r>
      <w:r w:rsidRPr="00680DA9">
        <w:rPr>
          <w:i/>
          <w:iCs/>
          <w:spacing w:val="-1"/>
          <w:lang w:bidi="ar-SA"/>
        </w:rPr>
        <w:t xml:space="preserve"> </w:t>
      </w:r>
      <w:r w:rsidRPr="00680DA9">
        <w:rPr>
          <w:i/>
          <w:iCs/>
          <w:lang w:bidi="ar-SA"/>
        </w:rPr>
        <w:t>or else I’d have to punish myself.”</w:t>
      </w:r>
    </w:p>
    <w:p w14:paraId="41003F09" w14:textId="77777777" w:rsidR="00680DA9" w:rsidRPr="00680DA9" w:rsidRDefault="00680DA9" w:rsidP="00680DA9">
      <w:pPr>
        <w:spacing w:before="2"/>
        <w:rPr>
          <w:i/>
          <w:lang w:bidi="ar-SA"/>
        </w:rPr>
      </w:pPr>
    </w:p>
    <w:p w14:paraId="417F2505" w14:textId="6E1130D2" w:rsidR="00680DA9" w:rsidRPr="00680DA9" w:rsidRDefault="00680DA9" w:rsidP="00680DA9">
      <w:pPr>
        <w:ind w:left="140" w:right="137"/>
        <w:jc w:val="both"/>
        <w:rPr>
          <w:lang w:bidi="ar-SA"/>
        </w:rPr>
      </w:pPr>
      <w:r w:rsidRPr="00680DA9">
        <w:rPr>
          <w:lang w:bidi="ar-SA"/>
        </w:rPr>
        <w:t>Despite the fact that a student has confided in you and may even have expressed a desire to get on top of</w:t>
      </w:r>
      <w:r w:rsidRPr="00680DA9">
        <w:rPr>
          <w:spacing w:val="1"/>
          <w:lang w:bidi="ar-SA"/>
        </w:rPr>
        <w:t xml:space="preserve"> </w:t>
      </w:r>
      <w:r w:rsidRPr="00680DA9">
        <w:rPr>
          <w:lang w:bidi="ar-SA"/>
        </w:rPr>
        <w:t>their illness, that doesn’t mean they’ll readily accept help. The illness may ensure they resist any form of</w:t>
      </w:r>
      <w:r w:rsidRPr="00680DA9">
        <w:rPr>
          <w:spacing w:val="1"/>
          <w:lang w:bidi="ar-SA"/>
        </w:rPr>
        <w:t xml:space="preserve"> </w:t>
      </w:r>
      <w:r w:rsidRPr="00680DA9">
        <w:rPr>
          <w:lang w:bidi="ar-SA"/>
        </w:rPr>
        <w:t>help for as long as they possibly can. Don’t be offended or upset if your offers of help are met with anger,</w:t>
      </w:r>
      <w:r w:rsidRPr="00680DA9">
        <w:rPr>
          <w:spacing w:val="1"/>
          <w:lang w:bidi="ar-SA"/>
        </w:rPr>
        <w:t xml:space="preserve"> </w:t>
      </w:r>
      <w:r w:rsidRPr="00680DA9">
        <w:rPr>
          <w:lang w:bidi="ar-SA"/>
        </w:rPr>
        <w:t>indifference</w:t>
      </w:r>
      <w:r w:rsidRPr="00680DA9">
        <w:rPr>
          <w:spacing w:val="-1"/>
          <w:lang w:bidi="ar-SA"/>
        </w:rPr>
        <w:t xml:space="preserve"> </w:t>
      </w:r>
      <w:r w:rsidRPr="00680DA9">
        <w:rPr>
          <w:lang w:bidi="ar-SA"/>
        </w:rPr>
        <w:t>or insolence, it’s the illness talking, not the</w:t>
      </w:r>
      <w:r w:rsidRPr="00680DA9">
        <w:rPr>
          <w:spacing w:val="-1"/>
          <w:lang w:bidi="ar-SA"/>
        </w:rPr>
        <w:t xml:space="preserve"> </w:t>
      </w:r>
      <w:r w:rsidRPr="00680DA9">
        <w:rPr>
          <w:lang w:bidi="ar-SA"/>
        </w:rPr>
        <w:t>student.</w:t>
      </w:r>
    </w:p>
    <w:p w14:paraId="7D3FFB63" w14:textId="77777777" w:rsidR="00680DA9" w:rsidRDefault="00680DA9" w:rsidP="00680DA9">
      <w:pPr>
        <w:jc w:val="both"/>
        <w:rPr>
          <w:lang w:bidi="ar-SA"/>
        </w:rPr>
      </w:pPr>
    </w:p>
    <w:p w14:paraId="598FE519" w14:textId="77777777" w:rsidR="00680DA9" w:rsidRPr="00680DA9" w:rsidRDefault="00680DA9" w:rsidP="00680DA9">
      <w:pPr>
        <w:shd w:val="clear" w:color="auto" w:fill="FFFF00"/>
        <w:spacing w:before="83"/>
        <w:jc w:val="both"/>
        <w:outlineLvl w:val="2"/>
        <w:rPr>
          <w:b/>
          <w:bCs/>
          <w:lang w:bidi="ar-SA"/>
        </w:rPr>
      </w:pPr>
      <w:r w:rsidRPr="00680DA9">
        <w:rPr>
          <w:b/>
          <w:bCs/>
          <w:lang w:bidi="ar-SA"/>
        </w:rPr>
        <w:t>Never</w:t>
      </w:r>
      <w:r w:rsidRPr="00680DA9">
        <w:rPr>
          <w:b/>
          <w:bCs/>
          <w:spacing w:val="-4"/>
          <w:lang w:bidi="ar-SA"/>
        </w:rPr>
        <w:t xml:space="preserve"> </w:t>
      </w:r>
      <w:r w:rsidRPr="00680DA9">
        <w:rPr>
          <w:b/>
          <w:bCs/>
          <w:lang w:bidi="ar-SA"/>
        </w:rPr>
        <w:t>break</w:t>
      </w:r>
      <w:r w:rsidRPr="00680DA9">
        <w:rPr>
          <w:b/>
          <w:bCs/>
          <w:spacing w:val="-3"/>
          <w:lang w:bidi="ar-SA"/>
        </w:rPr>
        <w:t xml:space="preserve"> </w:t>
      </w:r>
      <w:r w:rsidRPr="00680DA9">
        <w:rPr>
          <w:b/>
          <w:bCs/>
          <w:lang w:bidi="ar-SA"/>
        </w:rPr>
        <w:t>your</w:t>
      </w:r>
      <w:r w:rsidRPr="00680DA9">
        <w:rPr>
          <w:b/>
          <w:bCs/>
          <w:spacing w:val="-3"/>
          <w:lang w:bidi="ar-SA"/>
        </w:rPr>
        <w:t xml:space="preserve"> </w:t>
      </w:r>
      <w:r w:rsidRPr="00680DA9">
        <w:rPr>
          <w:b/>
          <w:bCs/>
          <w:lang w:bidi="ar-SA"/>
        </w:rPr>
        <w:t>promises</w:t>
      </w:r>
    </w:p>
    <w:p w14:paraId="0054E280" w14:textId="77777777" w:rsidR="00680DA9" w:rsidRPr="00680DA9" w:rsidRDefault="00680DA9" w:rsidP="00680DA9">
      <w:pPr>
        <w:spacing w:before="292"/>
        <w:ind w:left="848" w:right="792"/>
        <w:jc w:val="both"/>
        <w:outlineLvl w:val="3"/>
        <w:rPr>
          <w:i/>
          <w:iCs/>
          <w:lang w:bidi="ar-SA"/>
        </w:rPr>
      </w:pPr>
      <w:r w:rsidRPr="00680DA9">
        <w:rPr>
          <w:i/>
          <w:iCs/>
          <w:lang w:bidi="ar-SA"/>
        </w:rPr>
        <w:t>“Whatever you say you’ll do you have to do or else the trust we’ve built in you will be</w:t>
      </w:r>
      <w:r w:rsidRPr="00680DA9">
        <w:rPr>
          <w:i/>
          <w:iCs/>
          <w:spacing w:val="1"/>
          <w:lang w:bidi="ar-SA"/>
        </w:rPr>
        <w:t xml:space="preserve"> </w:t>
      </w:r>
      <w:r w:rsidRPr="00680DA9">
        <w:rPr>
          <w:i/>
          <w:iCs/>
          <w:lang w:bidi="ar-SA"/>
        </w:rPr>
        <w:t>smashed to smithereens. And never lie. Just be honest. If you’re going to tell someone</w:t>
      </w:r>
      <w:r w:rsidRPr="00680DA9">
        <w:rPr>
          <w:i/>
          <w:iCs/>
          <w:spacing w:val="1"/>
          <w:lang w:bidi="ar-SA"/>
        </w:rPr>
        <w:t xml:space="preserve"> </w:t>
      </w:r>
      <w:r w:rsidRPr="00680DA9">
        <w:rPr>
          <w:i/>
          <w:iCs/>
          <w:lang w:bidi="ar-SA"/>
        </w:rPr>
        <w:t>just be upfront about it, we can handle that, what we can’t handle is having our trust</w:t>
      </w:r>
      <w:r w:rsidRPr="00680DA9">
        <w:rPr>
          <w:i/>
          <w:iCs/>
          <w:spacing w:val="1"/>
          <w:lang w:bidi="ar-SA"/>
        </w:rPr>
        <w:t xml:space="preserve"> </w:t>
      </w:r>
      <w:r w:rsidRPr="00680DA9">
        <w:rPr>
          <w:i/>
          <w:iCs/>
          <w:lang w:bidi="ar-SA"/>
        </w:rPr>
        <w:t>broken.”</w:t>
      </w:r>
    </w:p>
    <w:p w14:paraId="538209FD" w14:textId="77777777" w:rsidR="00680DA9" w:rsidRPr="00680DA9" w:rsidRDefault="00680DA9" w:rsidP="00680DA9">
      <w:pPr>
        <w:spacing w:before="6"/>
        <w:rPr>
          <w:i/>
          <w:lang w:bidi="ar-SA"/>
        </w:rPr>
      </w:pPr>
    </w:p>
    <w:p w14:paraId="3EC5FF4F" w14:textId="1159168D" w:rsidR="00680DA9" w:rsidRDefault="00680DA9" w:rsidP="00680DA9">
      <w:pPr>
        <w:spacing w:before="1"/>
        <w:ind w:right="136"/>
        <w:jc w:val="both"/>
        <w:rPr>
          <w:lang w:bidi="ar-SA"/>
        </w:rPr>
      </w:pPr>
      <w:r w:rsidRPr="00680DA9">
        <w:rPr>
          <w:lang w:bidi="ar-SA"/>
        </w:rPr>
        <w:t>Above all else, a student wants to know they can trust you. That means if they want you to keep their</w:t>
      </w:r>
      <w:r w:rsidRPr="00680DA9">
        <w:rPr>
          <w:spacing w:val="1"/>
          <w:lang w:bidi="ar-SA"/>
        </w:rPr>
        <w:t xml:space="preserve"> </w:t>
      </w:r>
      <w:r w:rsidRPr="00680DA9">
        <w:rPr>
          <w:lang w:bidi="ar-SA"/>
        </w:rPr>
        <w:t>issues confidential and you can’t then you must be honest. Explain that, whilst you can’t keep it a secret,</w:t>
      </w:r>
      <w:r w:rsidRPr="00680DA9">
        <w:rPr>
          <w:spacing w:val="1"/>
          <w:lang w:bidi="ar-SA"/>
        </w:rPr>
        <w:t xml:space="preserve"> </w:t>
      </w:r>
      <w:r w:rsidRPr="00680DA9">
        <w:rPr>
          <w:lang w:bidi="ar-SA"/>
        </w:rPr>
        <w:t>you can ensure that it is handled within the school’s policy of confidentiality and that only those who need</w:t>
      </w:r>
      <w:r w:rsidRPr="00680DA9">
        <w:rPr>
          <w:spacing w:val="1"/>
          <w:lang w:bidi="ar-SA"/>
        </w:rPr>
        <w:t xml:space="preserve"> </w:t>
      </w:r>
      <w:r w:rsidRPr="00680DA9">
        <w:rPr>
          <w:lang w:bidi="ar-SA"/>
        </w:rPr>
        <w:t>to know about it in order to help will know about the situation. You can also be honest about the fact you</w:t>
      </w:r>
      <w:r w:rsidRPr="00680DA9">
        <w:rPr>
          <w:spacing w:val="1"/>
          <w:lang w:bidi="ar-SA"/>
        </w:rPr>
        <w:t xml:space="preserve"> </w:t>
      </w:r>
      <w:r w:rsidRPr="00680DA9">
        <w:rPr>
          <w:lang w:bidi="ar-SA"/>
        </w:rPr>
        <w:t xml:space="preserve">don’t have all the answers or aren’t exactly sure what </w:t>
      </w:r>
      <w:r w:rsidRPr="00680DA9">
        <w:rPr>
          <w:lang w:bidi="ar-SA"/>
        </w:rPr>
        <w:lastRenderedPageBreak/>
        <w:t>will happen next. Consider yourself the student’s ally</w:t>
      </w:r>
      <w:r w:rsidRPr="00680DA9">
        <w:rPr>
          <w:spacing w:val="-52"/>
          <w:lang w:bidi="ar-SA"/>
        </w:rPr>
        <w:t xml:space="preserve"> </w:t>
      </w:r>
      <w:r w:rsidRPr="00680DA9">
        <w:rPr>
          <w:lang w:bidi="ar-SA"/>
        </w:rPr>
        <w:t>rather than their saviour and think about which next steps you can take together, always ensuring you</w:t>
      </w:r>
      <w:r w:rsidRPr="00680DA9">
        <w:rPr>
          <w:spacing w:val="1"/>
          <w:lang w:bidi="ar-SA"/>
        </w:rPr>
        <w:t xml:space="preserve"> </w:t>
      </w:r>
      <w:r w:rsidRPr="00680DA9">
        <w:rPr>
          <w:lang w:bidi="ar-SA"/>
        </w:rPr>
        <w:t>follow</w:t>
      </w:r>
      <w:r w:rsidRPr="00680DA9">
        <w:rPr>
          <w:spacing w:val="-1"/>
          <w:lang w:bidi="ar-SA"/>
        </w:rPr>
        <w:t xml:space="preserve"> </w:t>
      </w:r>
      <w:r w:rsidRPr="00680DA9">
        <w:rPr>
          <w:lang w:bidi="ar-SA"/>
        </w:rPr>
        <w:t>relevant policies and consult appropriate</w:t>
      </w:r>
      <w:r w:rsidRPr="00680DA9">
        <w:rPr>
          <w:spacing w:val="-1"/>
          <w:lang w:bidi="ar-SA"/>
        </w:rPr>
        <w:t xml:space="preserve"> </w:t>
      </w:r>
      <w:r w:rsidRPr="00680DA9">
        <w:rPr>
          <w:lang w:bidi="ar-SA"/>
        </w:rPr>
        <w:t>colleagues.</w:t>
      </w:r>
    </w:p>
    <w:p w14:paraId="15BFCA73" w14:textId="77777777" w:rsidR="00680DA9" w:rsidRPr="00680DA9" w:rsidRDefault="00680DA9" w:rsidP="00A80EFF">
      <w:pPr>
        <w:spacing w:before="1"/>
        <w:ind w:right="136"/>
        <w:jc w:val="both"/>
        <w:rPr>
          <w:lang w:bidi="ar-SA"/>
        </w:rPr>
      </w:pPr>
    </w:p>
    <w:p w14:paraId="79C65EBD" w14:textId="77777777" w:rsidR="00680DA9" w:rsidRPr="00680DA9" w:rsidRDefault="00680DA9" w:rsidP="00680DA9">
      <w:pPr>
        <w:tabs>
          <w:tab w:val="left" w:pos="10627"/>
        </w:tabs>
        <w:spacing w:before="158"/>
        <w:ind w:left="140"/>
        <w:jc w:val="both"/>
        <w:outlineLvl w:val="0"/>
        <w:rPr>
          <w:b/>
          <w:bCs/>
          <w:shd w:val="clear" w:color="auto" w:fill="A8D08D"/>
          <w:lang w:bidi="ar-SA"/>
        </w:rPr>
      </w:pPr>
    </w:p>
    <w:p w14:paraId="4A2D6502" w14:textId="77777777" w:rsidR="00680DA9" w:rsidRPr="00680DA9" w:rsidRDefault="00680DA9" w:rsidP="00680DA9">
      <w:pPr>
        <w:tabs>
          <w:tab w:val="left" w:pos="10627"/>
        </w:tabs>
        <w:spacing w:before="158"/>
        <w:ind w:left="140"/>
        <w:jc w:val="both"/>
        <w:outlineLvl w:val="0"/>
        <w:rPr>
          <w:b/>
          <w:bCs/>
          <w:lang w:bidi="ar-SA"/>
        </w:rPr>
      </w:pPr>
      <w:r w:rsidRPr="00680DA9">
        <w:rPr>
          <w:b/>
          <w:bCs/>
          <w:shd w:val="clear" w:color="auto" w:fill="A8D08D"/>
          <w:lang w:bidi="ar-SA"/>
        </w:rPr>
        <w:t>Appendix</w:t>
      </w:r>
      <w:r w:rsidRPr="00680DA9">
        <w:rPr>
          <w:b/>
          <w:bCs/>
          <w:spacing w:val="-4"/>
          <w:shd w:val="clear" w:color="auto" w:fill="A8D08D"/>
          <w:lang w:bidi="ar-SA"/>
        </w:rPr>
        <w:t xml:space="preserve"> </w:t>
      </w:r>
      <w:r w:rsidRPr="00680DA9">
        <w:rPr>
          <w:b/>
          <w:bCs/>
          <w:shd w:val="clear" w:color="auto" w:fill="A8D08D"/>
          <w:lang w:bidi="ar-SA"/>
        </w:rPr>
        <w:t>E:</w:t>
      </w:r>
      <w:r w:rsidRPr="00680DA9">
        <w:rPr>
          <w:b/>
          <w:bCs/>
          <w:spacing w:val="-3"/>
          <w:shd w:val="clear" w:color="auto" w:fill="A8D08D"/>
          <w:lang w:bidi="ar-SA"/>
        </w:rPr>
        <w:t xml:space="preserve"> </w:t>
      </w:r>
      <w:r w:rsidRPr="00680DA9">
        <w:rPr>
          <w:b/>
          <w:bCs/>
          <w:shd w:val="clear" w:color="auto" w:fill="A8D08D"/>
          <w:lang w:bidi="ar-SA"/>
        </w:rPr>
        <w:t>What</w:t>
      </w:r>
      <w:r w:rsidRPr="00680DA9">
        <w:rPr>
          <w:b/>
          <w:bCs/>
          <w:spacing w:val="-4"/>
          <w:shd w:val="clear" w:color="auto" w:fill="A8D08D"/>
          <w:lang w:bidi="ar-SA"/>
        </w:rPr>
        <w:t xml:space="preserve"> </w:t>
      </w:r>
      <w:r w:rsidRPr="00680DA9">
        <w:rPr>
          <w:b/>
          <w:bCs/>
          <w:shd w:val="clear" w:color="auto" w:fill="A8D08D"/>
          <w:lang w:bidi="ar-SA"/>
        </w:rPr>
        <w:t>makes</w:t>
      </w:r>
      <w:r w:rsidRPr="00680DA9">
        <w:rPr>
          <w:b/>
          <w:bCs/>
          <w:spacing w:val="-3"/>
          <w:shd w:val="clear" w:color="auto" w:fill="A8D08D"/>
          <w:lang w:bidi="ar-SA"/>
        </w:rPr>
        <w:t xml:space="preserve"> </w:t>
      </w:r>
      <w:r w:rsidRPr="00680DA9">
        <w:rPr>
          <w:b/>
          <w:bCs/>
          <w:shd w:val="clear" w:color="auto" w:fill="A8D08D"/>
          <w:lang w:bidi="ar-SA"/>
        </w:rPr>
        <w:t>a</w:t>
      </w:r>
      <w:r w:rsidRPr="00680DA9">
        <w:rPr>
          <w:b/>
          <w:bCs/>
          <w:spacing w:val="-4"/>
          <w:shd w:val="clear" w:color="auto" w:fill="A8D08D"/>
          <w:lang w:bidi="ar-SA"/>
        </w:rPr>
        <w:t xml:space="preserve"> </w:t>
      </w:r>
      <w:r w:rsidRPr="00680DA9">
        <w:rPr>
          <w:b/>
          <w:bCs/>
          <w:shd w:val="clear" w:color="auto" w:fill="A8D08D"/>
          <w:lang w:bidi="ar-SA"/>
        </w:rPr>
        <w:t>good</w:t>
      </w:r>
      <w:r w:rsidRPr="00680DA9">
        <w:rPr>
          <w:b/>
          <w:bCs/>
          <w:spacing w:val="-3"/>
          <w:shd w:val="clear" w:color="auto" w:fill="A8D08D"/>
          <w:lang w:bidi="ar-SA"/>
        </w:rPr>
        <w:t xml:space="preserve"> </w:t>
      </w:r>
      <w:r w:rsidRPr="00680DA9">
        <w:rPr>
          <w:b/>
          <w:bCs/>
          <w:shd w:val="clear" w:color="auto" w:fill="A8D08D"/>
          <w:lang w:bidi="ar-SA"/>
        </w:rPr>
        <w:t>CAMHS</w:t>
      </w:r>
      <w:r w:rsidRPr="00680DA9">
        <w:rPr>
          <w:b/>
          <w:bCs/>
          <w:spacing w:val="-4"/>
          <w:shd w:val="clear" w:color="auto" w:fill="A8D08D"/>
          <w:lang w:bidi="ar-SA"/>
        </w:rPr>
        <w:t xml:space="preserve"> </w:t>
      </w:r>
      <w:r w:rsidRPr="00680DA9">
        <w:rPr>
          <w:b/>
          <w:bCs/>
          <w:shd w:val="clear" w:color="auto" w:fill="A8D08D"/>
          <w:lang w:bidi="ar-SA"/>
        </w:rPr>
        <w:t>referral?</w:t>
      </w:r>
      <w:r w:rsidRPr="00680DA9">
        <w:rPr>
          <w:b/>
          <w:bCs/>
          <w:shd w:val="clear" w:color="auto" w:fill="A8D08D"/>
          <w:vertAlign w:val="superscript"/>
          <w:lang w:bidi="ar-SA"/>
        </w:rPr>
        <w:t>3</w:t>
      </w:r>
      <w:r w:rsidRPr="00680DA9">
        <w:rPr>
          <w:b/>
          <w:bCs/>
          <w:shd w:val="clear" w:color="auto" w:fill="A8D08D"/>
          <w:lang w:bidi="ar-SA"/>
        </w:rPr>
        <w:tab/>
      </w:r>
    </w:p>
    <w:p w14:paraId="4A88CA61" w14:textId="77777777" w:rsidR="00680DA9" w:rsidRPr="00680DA9" w:rsidRDefault="00680DA9" w:rsidP="00680DA9">
      <w:pPr>
        <w:spacing w:before="298"/>
        <w:ind w:left="140"/>
        <w:jc w:val="both"/>
        <w:rPr>
          <w:b/>
          <w:lang w:bidi="ar-SA"/>
        </w:rPr>
      </w:pPr>
      <w:r w:rsidRPr="00680DA9">
        <w:rPr>
          <w:b/>
          <w:lang w:bidi="ar-SA"/>
        </w:rPr>
        <w:t>If</w:t>
      </w:r>
      <w:r w:rsidRPr="00680DA9">
        <w:rPr>
          <w:b/>
          <w:spacing w:val="-1"/>
          <w:lang w:bidi="ar-SA"/>
        </w:rPr>
        <w:t xml:space="preserve"> </w:t>
      </w:r>
      <w:r w:rsidRPr="00680DA9">
        <w:rPr>
          <w:b/>
          <w:lang w:bidi="ar-SA"/>
        </w:rPr>
        <w:t>the</w:t>
      </w:r>
      <w:r w:rsidRPr="00680DA9">
        <w:rPr>
          <w:b/>
          <w:spacing w:val="-1"/>
          <w:lang w:bidi="ar-SA"/>
        </w:rPr>
        <w:t xml:space="preserve"> </w:t>
      </w:r>
      <w:r w:rsidRPr="00680DA9">
        <w:rPr>
          <w:b/>
          <w:lang w:bidi="ar-SA"/>
        </w:rPr>
        <w:t>referral is</w:t>
      </w:r>
      <w:r w:rsidRPr="00680DA9">
        <w:rPr>
          <w:b/>
          <w:spacing w:val="-1"/>
          <w:lang w:bidi="ar-SA"/>
        </w:rPr>
        <w:t xml:space="preserve"> </w:t>
      </w:r>
      <w:r w:rsidRPr="00680DA9">
        <w:rPr>
          <w:b/>
          <w:lang w:bidi="ar-SA"/>
        </w:rPr>
        <w:t>urgent it</w:t>
      </w:r>
      <w:r w:rsidRPr="00680DA9">
        <w:rPr>
          <w:b/>
          <w:spacing w:val="-1"/>
          <w:lang w:bidi="ar-SA"/>
        </w:rPr>
        <w:t xml:space="preserve"> </w:t>
      </w:r>
      <w:r w:rsidRPr="00680DA9">
        <w:rPr>
          <w:b/>
          <w:lang w:bidi="ar-SA"/>
        </w:rPr>
        <w:t>should</w:t>
      </w:r>
      <w:r w:rsidRPr="00680DA9">
        <w:rPr>
          <w:b/>
          <w:spacing w:val="-1"/>
          <w:lang w:bidi="ar-SA"/>
        </w:rPr>
        <w:t xml:space="preserve"> </w:t>
      </w:r>
      <w:r w:rsidRPr="00680DA9">
        <w:rPr>
          <w:b/>
          <w:lang w:bidi="ar-SA"/>
        </w:rPr>
        <w:t>be initiated</w:t>
      </w:r>
      <w:r w:rsidRPr="00680DA9">
        <w:rPr>
          <w:b/>
          <w:spacing w:val="-1"/>
          <w:lang w:bidi="ar-SA"/>
        </w:rPr>
        <w:t xml:space="preserve"> </w:t>
      </w:r>
      <w:r w:rsidRPr="00680DA9">
        <w:rPr>
          <w:b/>
          <w:lang w:bidi="ar-SA"/>
        </w:rPr>
        <w:t>by phone</w:t>
      </w:r>
      <w:r w:rsidRPr="00680DA9">
        <w:rPr>
          <w:b/>
          <w:spacing w:val="-1"/>
          <w:lang w:bidi="ar-SA"/>
        </w:rPr>
        <w:t xml:space="preserve"> </w:t>
      </w:r>
      <w:r w:rsidRPr="00680DA9">
        <w:rPr>
          <w:b/>
          <w:lang w:bidi="ar-SA"/>
        </w:rPr>
        <w:t>so</w:t>
      </w:r>
      <w:r w:rsidRPr="00680DA9">
        <w:rPr>
          <w:b/>
          <w:spacing w:val="-1"/>
          <w:lang w:bidi="ar-SA"/>
        </w:rPr>
        <w:t xml:space="preserve"> </w:t>
      </w:r>
      <w:r w:rsidRPr="00680DA9">
        <w:rPr>
          <w:b/>
          <w:lang w:bidi="ar-SA"/>
        </w:rPr>
        <w:t>that CAMHS</w:t>
      </w:r>
      <w:r w:rsidRPr="00680DA9">
        <w:rPr>
          <w:b/>
          <w:spacing w:val="-1"/>
          <w:lang w:bidi="ar-SA"/>
        </w:rPr>
        <w:t xml:space="preserve"> </w:t>
      </w:r>
      <w:r w:rsidRPr="00680DA9">
        <w:rPr>
          <w:b/>
          <w:lang w:bidi="ar-SA"/>
        </w:rPr>
        <w:t>can advise</w:t>
      </w:r>
      <w:r w:rsidRPr="00680DA9">
        <w:rPr>
          <w:b/>
          <w:spacing w:val="-1"/>
          <w:lang w:bidi="ar-SA"/>
        </w:rPr>
        <w:t xml:space="preserve"> </w:t>
      </w:r>
      <w:r w:rsidRPr="00680DA9">
        <w:rPr>
          <w:b/>
          <w:lang w:bidi="ar-SA"/>
        </w:rPr>
        <w:t>of best</w:t>
      </w:r>
      <w:r w:rsidRPr="00680DA9">
        <w:rPr>
          <w:b/>
          <w:spacing w:val="-1"/>
          <w:lang w:bidi="ar-SA"/>
        </w:rPr>
        <w:t xml:space="preserve"> </w:t>
      </w:r>
      <w:r w:rsidRPr="00680DA9">
        <w:rPr>
          <w:b/>
          <w:lang w:bidi="ar-SA"/>
        </w:rPr>
        <w:t>next</w:t>
      </w:r>
      <w:r w:rsidRPr="00680DA9">
        <w:rPr>
          <w:b/>
          <w:spacing w:val="-1"/>
          <w:lang w:bidi="ar-SA"/>
        </w:rPr>
        <w:t xml:space="preserve"> </w:t>
      </w:r>
      <w:r w:rsidRPr="00680DA9">
        <w:rPr>
          <w:b/>
          <w:lang w:bidi="ar-SA"/>
        </w:rPr>
        <w:t>steps</w:t>
      </w:r>
    </w:p>
    <w:p w14:paraId="7CC8BE1B" w14:textId="77777777" w:rsidR="00680DA9" w:rsidRPr="00680DA9" w:rsidRDefault="00680DA9" w:rsidP="00680DA9">
      <w:pPr>
        <w:rPr>
          <w:b/>
          <w:lang w:bidi="ar-SA"/>
        </w:rPr>
      </w:pPr>
    </w:p>
    <w:p w14:paraId="3C320DF7" w14:textId="77777777" w:rsidR="00680DA9" w:rsidRPr="00680DA9" w:rsidRDefault="00680DA9" w:rsidP="00680DA9">
      <w:pPr>
        <w:ind w:left="140" w:right="138"/>
        <w:jc w:val="both"/>
        <w:rPr>
          <w:b/>
          <w:lang w:bidi="ar-SA"/>
        </w:rPr>
      </w:pPr>
      <w:r w:rsidRPr="00680DA9">
        <w:rPr>
          <w:b/>
          <w:lang w:bidi="ar-SA"/>
        </w:rPr>
        <w:t>Before</w:t>
      </w:r>
      <w:r w:rsidRPr="00680DA9">
        <w:rPr>
          <w:b/>
          <w:spacing w:val="14"/>
          <w:lang w:bidi="ar-SA"/>
        </w:rPr>
        <w:t xml:space="preserve"> </w:t>
      </w:r>
      <w:r w:rsidRPr="00680DA9">
        <w:rPr>
          <w:b/>
          <w:lang w:bidi="ar-SA"/>
        </w:rPr>
        <w:t>making</w:t>
      </w:r>
      <w:r w:rsidRPr="00680DA9">
        <w:rPr>
          <w:b/>
          <w:spacing w:val="14"/>
          <w:lang w:bidi="ar-SA"/>
        </w:rPr>
        <w:t xml:space="preserve"> </w:t>
      </w:r>
      <w:r w:rsidRPr="00680DA9">
        <w:rPr>
          <w:b/>
          <w:lang w:bidi="ar-SA"/>
        </w:rPr>
        <w:t>the</w:t>
      </w:r>
      <w:r w:rsidRPr="00680DA9">
        <w:rPr>
          <w:b/>
          <w:spacing w:val="14"/>
          <w:lang w:bidi="ar-SA"/>
        </w:rPr>
        <w:t xml:space="preserve"> </w:t>
      </w:r>
      <w:r w:rsidRPr="00680DA9">
        <w:rPr>
          <w:b/>
          <w:lang w:bidi="ar-SA"/>
        </w:rPr>
        <w:t>referral,</w:t>
      </w:r>
      <w:r w:rsidRPr="00680DA9">
        <w:rPr>
          <w:b/>
          <w:spacing w:val="14"/>
          <w:lang w:bidi="ar-SA"/>
        </w:rPr>
        <w:t xml:space="preserve"> </w:t>
      </w:r>
      <w:r w:rsidRPr="00680DA9">
        <w:rPr>
          <w:b/>
          <w:lang w:bidi="ar-SA"/>
        </w:rPr>
        <w:t>have</w:t>
      </w:r>
      <w:r w:rsidRPr="00680DA9">
        <w:rPr>
          <w:b/>
          <w:spacing w:val="14"/>
          <w:lang w:bidi="ar-SA"/>
        </w:rPr>
        <w:t xml:space="preserve"> </w:t>
      </w:r>
      <w:r w:rsidRPr="00680DA9">
        <w:rPr>
          <w:b/>
          <w:lang w:bidi="ar-SA"/>
        </w:rPr>
        <w:t>a</w:t>
      </w:r>
      <w:r w:rsidRPr="00680DA9">
        <w:rPr>
          <w:b/>
          <w:spacing w:val="14"/>
          <w:lang w:bidi="ar-SA"/>
        </w:rPr>
        <w:t xml:space="preserve"> </w:t>
      </w:r>
      <w:r w:rsidRPr="00680DA9">
        <w:rPr>
          <w:b/>
          <w:lang w:bidi="ar-SA"/>
        </w:rPr>
        <w:t>clear</w:t>
      </w:r>
      <w:r w:rsidRPr="00680DA9">
        <w:rPr>
          <w:b/>
          <w:spacing w:val="14"/>
          <w:lang w:bidi="ar-SA"/>
        </w:rPr>
        <w:t xml:space="preserve"> </w:t>
      </w:r>
      <w:r w:rsidRPr="00680DA9">
        <w:rPr>
          <w:b/>
          <w:lang w:bidi="ar-SA"/>
        </w:rPr>
        <w:t>outcome</w:t>
      </w:r>
      <w:r w:rsidRPr="00680DA9">
        <w:rPr>
          <w:b/>
          <w:spacing w:val="14"/>
          <w:lang w:bidi="ar-SA"/>
        </w:rPr>
        <w:t xml:space="preserve"> </w:t>
      </w:r>
      <w:r w:rsidRPr="00680DA9">
        <w:rPr>
          <w:b/>
          <w:lang w:bidi="ar-SA"/>
        </w:rPr>
        <w:t>in</w:t>
      </w:r>
      <w:r w:rsidRPr="00680DA9">
        <w:rPr>
          <w:b/>
          <w:spacing w:val="14"/>
          <w:lang w:bidi="ar-SA"/>
        </w:rPr>
        <w:t xml:space="preserve"> </w:t>
      </w:r>
      <w:r w:rsidRPr="00680DA9">
        <w:rPr>
          <w:b/>
          <w:lang w:bidi="ar-SA"/>
        </w:rPr>
        <w:t>mind,</w:t>
      </w:r>
      <w:r w:rsidRPr="00680DA9">
        <w:rPr>
          <w:b/>
          <w:spacing w:val="14"/>
          <w:lang w:bidi="ar-SA"/>
        </w:rPr>
        <w:t xml:space="preserve"> </w:t>
      </w:r>
      <w:r w:rsidRPr="00680DA9">
        <w:rPr>
          <w:b/>
          <w:lang w:bidi="ar-SA"/>
        </w:rPr>
        <w:t>what</w:t>
      </w:r>
      <w:r w:rsidRPr="00680DA9">
        <w:rPr>
          <w:b/>
          <w:spacing w:val="14"/>
          <w:lang w:bidi="ar-SA"/>
        </w:rPr>
        <w:t xml:space="preserve"> </w:t>
      </w:r>
      <w:r w:rsidRPr="00680DA9">
        <w:rPr>
          <w:b/>
          <w:lang w:bidi="ar-SA"/>
        </w:rPr>
        <w:t>do</w:t>
      </w:r>
      <w:r w:rsidRPr="00680DA9">
        <w:rPr>
          <w:b/>
          <w:spacing w:val="14"/>
          <w:lang w:bidi="ar-SA"/>
        </w:rPr>
        <w:t xml:space="preserve"> </w:t>
      </w:r>
      <w:r w:rsidRPr="00680DA9">
        <w:rPr>
          <w:b/>
          <w:lang w:bidi="ar-SA"/>
        </w:rPr>
        <w:t>you</w:t>
      </w:r>
      <w:r w:rsidRPr="00680DA9">
        <w:rPr>
          <w:b/>
          <w:spacing w:val="14"/>
          <w:lang w:bidi="ar-SA"/>
        </w:rPr>
        <w:t xml:space="preserve"> </w:t>
      </w:r>
      <w:r w:rsidRPr="00680DA9">
        <w:rPr>
          <w:b/>
          <w:lang w:bidi="ar-SA"/>
        </w:rPr>
        <w:t>want</w:t>
      </w:r>
      <w:r w:rsidRPr="00680DA9">
        <w:rPr>
          <w:b/>
          <w:spacing w:val="14"/>
          <w:lang w:bidi="ar-SA"/>
        </w:rPr>
        <w:t xml:space="preserve"> </w:t>
      </w:r>
      <w:r w:rsidRPr="00680DA9">
        <w:rPr>
          <w:b/>
          <w:lang w:bidi="ar-SA"/>
        </w:rPr>
        <w:t>CAMHS</w:t>
      </w:r>
      <w:r w:rsidRPr="00680DA9">
        <w:rPr>
          <w:b/>
          <w:spacing w:val="14"/>
          <w:lang w:bidi="ar-SA"/>
        </w:rPr>
        <w:t xml:space="preserve"> </w:t>
      </w:r>
      <w:r w:rsidRPr="00680DA9">
        <w:rPr>
          <w:b/>
          <w:lang w:bidi="ar-SA"/>
        </w:rPr>
        <w:t>to</w:t>
      </w:r>
      <w:r w:rsidRPr="00680DA9">
        <w:rPr>
          <w:b/>
          <w:spacing w:val="14"/>
          <w:lang w:bidi="ar-SA"/>
        </w:rPr>
        <w:t xml:space="preserve"> </w:t>
      </w:r>
      <w:r w:rsidRPr="00680DA9">
        <w:rPr>
          <w:b/>
          <w:lang w:bidi="ar-SA"/>
        </w:rPr>
        <w:t>do?</w:t>
      </w:r>
      <w:r w:rsidRPr="00680DA9">
        <w:rPr>
          <w:b/>
          <w:spacing w:val="14"/>
          <w:lang w:bidi="ar-SA"/>
        </w:rPr>
        <w:t xml:space="preserve"> </w:t>
      </w:r>
      <w:r w:rsidRPr="00680DA9">
        <w:rPr>
          <w:b/>
          <w:lang w:bidi="ar-SA"/>
        </w:rPr>
        <w:t>You</w:t>
      </w:r>
      <w:r w:rsidRPr="00680DA9">
        <w:rPr>
          <w:b/>
          <w:spacing w:val="14"/>
          <w:lang w:bidi="ar-SA"/>
        </w:rPr>
        <w:t xml:space="preserve"> </w:t>
      </w:r>
      <w:r w:rsidRPr="00680DA9">
        <w:rPr>
          <w:b/>
          <w:lang w:bidi="ar-SA"/>
        </w:rPr>
        <w:t>might</w:t>
      </w:r>
      <w:r w:rsidRPr="00680DA9">
        <w:rPr>
          <w:b/>
          <w:spacing w:val="-52"/>
          <w:lang w:bidi="ar-SA"/>
        </w:rPr>
        <w:t xml:space="preserve"> </w:t>
      </w:r>
      <w:r w:rsidRPr="00680DA9">
        <w:rPr>
          <w:b/>
          <w:lang w:bidi="ar-SA"/>
        </w:rPr>
        <w:t>be</w:t>
      </w:r>
      <w:r w:rsidRPr="00680DA9">
        <w:rPr>
          <w:b/>
          <w:spacing w:val="-1"/>
          <w:lang w:bidi="ar-SA"/>
        </w:rPr>
        <w:t xml:space="preserve"> </w:t>
      </w:r>
      <w:r w:rsidRPr="00680DA9">
        <w:rPr>
          <w:b/>
          <w:lang w:bidi="ar-SA"/>
        </w:rPr>
        <w:t>looking for advice, strategies, support or a diagnosis for instance.</w:t>
      </w:r>
    </w:p>
    <w:p w14:paraId="674E95D1" w14:textId="77777777" w:rsidR="00680DA9" w:rsidRPr="00680DA9" w:rsidRDefault="00680DA9" w:rsidP="00680DA9">
      <w:pPr>
        <w:spacing w:before="11"/>
        <w:rPr>
          <w:b/>
          <w:lang w:bidi="ar-SA"/>
        </w:rPr>
      </w:pPr>
    </w:p>
    <w:p w14:paraId="4CD67201" w14:textId="77777777" w:rsidR="00680DA9" w:rsidRPr="00680DA9" w:rsidRDefault="00680DA9" w:rsidP="00680DA9">
      <w:pPr>
        <w:ind w:left="140" w:right="138"/>
        <w:jc w:val="both"/>
        <w:rPr>
          <w:b/>
          <w:lang w:bidi="ar-SA"/>
        </w:rPr>
      </w:pPr>
      <w:r w:rsidRPr="00680DA9">
        <w:rPr>
          <w:b/>
          <w:lang w:bidi="ar-SA"/>
        </w:rPr>
        <w:t>You must also be able to provide evidence to CAMHS about what intervention and support has been</w:t>
      </w:r>
      <w:r w:rsidRPr="00680DA9">
        <w:rPr>
          <w:b/>
          <w:spacing w:val="1"/>
          <w:lang w:bidi="ar-SA"/>
        </w:rPr>
        <w:t xml:space="preserve"> </w:t>
      </w:r>
      <w:r w:rsidRPr="00680DA9">
        <w:rPr>
          <w:b/>
          <w:lang w:bidi="ar-SA"/>
        </w:rPr>
        <w:t>offered to the pupil by the school and the impact of this.</w:t>
      </w:r>
      <w:r w:rsidRPr="00680DA9">
        <w:rPr>
          <w:b/>
          <w:spacing w:val="1"/>
          <w:lang w:bidi="ar-SA"/>
        </w:rPr>
        <w:t xml:space="preserve"> </w:t>
      </w:r>
      <w:r w:rsidRPr="00680DA9">
        <w:rPr>
          <w:b/>
          <w:lang w:bidi="ar-SA"/>
        </w:rPr>
        <w:t>CAMHS will always ask ‘What have you tried?’</w:t>
      </w:r>
      <w:r w:rsidRPr="00680DA9">
        <w:rPr>
          <w:b/>
          <w:spacing w:val="1"/>
          <w:lang w:bidi="ar-SA"/>
        </w:rPr>
        <w:t xml:space="preserve"> </w:t>
      </w:r>
      <w:r w:rsidRPr="00680DA9">
        <w:rPr>
          <w:b/>
          <w:lang w:bidi="ar-SA"/>
        </w:rPr>
        <w:t>so</w:t>
      </w:r>
      <w:r w:rsidRPr="00680DA9">
        <w:rPr>
          <w:b/>
          <w:spacing w:val="-2"/>
          <w:lang w:bidi="ar-SA"/>
        </w:rPr>
        <w:t xml:space="preserve"> </w:t>
      </w:r>
      <w:r w:rsidRPr="00680DA9">
        <w:rPr>
          <w:b/>
          <w:lang w:bidi="ar-SA"/>
        </w:rPr>
        <w:t>be prepared to supply</w:t>
      </w:r>
      <w:r w:rsidRPr="00680DA9">
        <w:rPr>
          <w:b/>
          <w:spacing w:val="-1"/>
          <w:lang w:bidi="ar-SA"/>
        </w:rPr>
        <w:t xml:space="preserve"> </w:t>
      </w:r>
      <w:r w:rsidRPr="00680DA9">
        <w:rPr>
          <w:b/>
          <w:lang w:bidi="ar-SA"/>
        </w:rPr>
        <w:t>relevant</w:t>
      </w:r>
      <w:r w:rsidRPr="00680DA9">
        <w:rPr>
          <w:b/>
          <w:spacing w:val="-1"/>
          <w:lang w:bidi="ar-SA"/>
        </w:rPr>
        <w:t xml:space="preserve"> </w:t>
      </w:r>
      <w:r w:rsidRPr="00680DA9">
        <w:rPr>
          <w:b/>
          <w:lang w:bidi="ar-SA"/>
        </w:rPr>
        <w:t>evidence, reports and records.</w:t>
      </w:r>
    </w:p>
    <w:p w14:paraId="59E06C99" w14:textId="77777777" w:rsidR="00680DA9" w:rsidRPr="00680DA9" w:rsidRDefault="00680DA9" w:rsidP="00680DA9">
      <w:pPr>
        <w:spacing w:before="5"/>
        <w:rPr>
          <w:b/>
          <w:lang w:bidi="ar-SA"/>
        </w:rPr>
      </w:pPr>
    </w:p>
    <w:p w14:paraId="11B31A6D" w14:textId="77777777" w:rsidR="00680DA9" w:rsidRPr="00680DA9" w:rsidRDefault="00680DA9" w:rsidP="00680DA9">
      <w:pPr>
        <w:ind w:left="140"/>
        <w:rPr>
          <w:b/>
          <w:lang w:bidi="ar-SA"/>
        </w:rPr>
      </w:pPr>
      <w:r w:rsidRPr="00680DA9">
        <w:rPr>
          <w:b/>
          <w:lang w:bidi="ar-SA"/>
        </w:rPr>
        <w:t>General</w:t>
      </w:r>
      <w:r w:rsidRPr="00680DA9">
        <w:rPr>
          <w:b/>
          <w:spacing w:val="36"/>
          <w:lang w:bidi="ar-SA"/>
        </w:rPr>
        <w:t xml:space="preserve"> </w:t>
      </w:r>
      <w:r w:rsidRPr="00680DA9">
        <w:rPr>
          <w:b/>
          <w:lang w:bidi="ar-SA"/>
        </w:rPr>
        <w:t>considerations</w:t>
      </w:r>
    </w:p>
    <w:p w14:paraId="1F099035" w14:textId="77777777" w:rsidR="00680DA9" w:rsidRPr="00680DA9" w:rsidRDefault="00680DA9" w:rsidP="00680DA9">
      <w:pPr>
        <w:numPr>
          <w:ilvl w:val="0"/>
          <w:numId w:val="17"/>
        </w:numPr>
        <w:tabs>
          <w:tab w:val="left" w:pos="859"/>
          <w:tab w:val="left" w:pos="860"/>
        </w:tabs>
        <w:spacing w:before="7" w:line="304" w:lineRule="exact"/>
        <w:rPr>
          <w:lang w:bidi="ar-SA"/>
        </w:rPr>
      </w:pPr>
      <w:r w:rsidRPr="00680DA9">
        <w:rPr>
          <w:lang w:bidi="ar-SA"/>
        </w:rPr>
        <w:t>Have</w:t>
      </w:r>
      <w:r w:rsidRPr="00680DA9">
        <w:rPr>
          <w:spacing w:val="-1"/>
          <w:lang w:bidi="ar-SA"/>
        </w:rPr>
        <w:t xml:space="preserve"> </w:t>
      </w:r>
      <w:r w:rsidRPr="00680DA9">
        <w:rPr>
          <w:lang w:bidi="ar-SA"/>
        </w:rPr>
        <w:t>you</w:t>
      </w:r>
      <w:r w:rsidRPr="00680DA9">
        <w:rPr>
          <w:spacing w:val="-1"/>
          <w:lang w:bidi="ar-SA"/>
        </w:rPr>
        <w:t xml:space="preserve"> </w:t>
      </w:r>
      <w:r w:rsidRPr="00680DA9">
        <w:rPr>
          <w:lang w:bidi="ar-SA"/>
        </w:rPr>
        <w:t>met with</w:t>
      </w:r>
      <w:r w:rsidRPr="00680DA9">
        <w:rPr>
          <w:spacing w:val="-1"/>
          <w:lang w:bidi="ar-SA"/>
        </w:rPr>
        <w:t xml:space="preserve"> </w:t>
      </w:r>
      <w:r w:rsidRPr="00680DA9">
        <w:rPr>
          <w:lang w:bidi="ar-SA"/>
        </w:rPr>
        <w:t>the</w:t>
      </w:r>
      <w:r w:rsidRPr="00680DA9">
        <w:rPr>
          <w:spacing w:val="-1"/>
          <w:lang w:bidi="ar-SA"/>
        </w:rPr>
        <w:t xml:space="preserve"> </w:t>
      </w:r>
      <w:r w:rsidRPr="00680DA9">
        <w:rPr>
          <w:lang w:bidi="ar-SA"/>
        </w:rPr>
        <w:t>parent(s)/carer(s) and</w:t>
      </w:r>
      <w:r w:rsidRPr="00680DA9">
        <w:rPr>
          <w:spacing w:val="-1"/>
          <w:lang w:bidi="ar-SA"/>
        </w:rPr>
        <w:t xml:space="preserve"> </w:t>
      </w:r>
      <w:r w:rsidRPr="00680DA9">
        <w:rPr>
          <w:lang w:bidi="ar-SA"/>
        </w:rPr>
        <w:t>the</w:t>
      </w:r>
      <w:r w:rsidRPr="00680DA9">
        <w:rPr>
          <w:spacing w:val="-1"/>
          <w:lang w:bidi="ar-SA"/>
        </w:rPr>
        <w:t xml:space="preserve"> </w:t>
      </w:r>
      <w:r w:rsidRPr="00680DA9">
        <w:rPr>
          <w:lang w:bidi="ar-SA"/>
        </w:rPr>
        <w:t>referred</w:t>
      </w:r>
      <w:r w:rsidRPr="00680DA9">
        <w:rPr>
          <w:spacing w:val="-1"/>
          <w:lang w:bidi="ar-SA"/>
        </w:rPr>
        <w:t xml:space="preserve"> </w:t>
      </w:r>
      <w:r w:rsidRPr="00680DA9">
        <w:rPr>
          <w:lang w:bidi="ar-SA"/>
        </w:rPr>
        <w:t>child/children?</w:t>
      </w:r>
    </w:p>
    <w:p w14:paraId="4CEDF51B" w14:textId="77777777" w:rsidR="00680DA9" w:rsidRPr="00680DA9" w:rsidRDefault="00680DA9" w:rsidP="00680DA9">
      <w:pPr>
        <w:numPr>
          <w:ilvl w:val="0"/>
          <w:numId w:val="17"/>
        </w:numPr>
        <w:tabs>
          <w:tab w:val="left" w:pos="859"/>
          <w:tab w:val="left" w:pos="860"/>
        </w:tabs>
        <w:spacing w:line="304" w:lineRule="exact"/>
        <w:rPr>
          <w:lang w:bidi="ar-SA"/>
        </w:rPr>
      </w:pPr>
      <w:r w:rsidRPr="00680DA9">
        <w:rPr>
          <w:lang w:bidi="ar-SA"/>
        </w:rPr>
        <w:t>Has</w:t>
      </w:r>
      <w:r w:rsidRPr="00680DA9">
        <w:rPr>
          <w:spacing w:val="-1"/>
          <w:lang w:bidi="ar-SA"/>
        </w:rPr>
        <w:t xml:space="preserve"> </w:t>
      </w:r>
      <w:r w:rsidRPr="00680DA9">
        <w:rPr>
          <w:lang w:bidi="ar-SA"/>
        </w:rPr>
        <w:t>the referral</w:t>
      </w:r>
      <w:r w:rsidRPr="00680DA9">
        <w:rPr>
          <w:spacing w:val="-1"/>
          <w:lang w:bidi="ar-SA"/>
        </w:rPr>
        <w:t xml:space="preserve"> </w:t>
      </w:r>
      <w:r w:rsidRPr="00680DA9">
        <w:rPr>
          <w:lang w:bidi="ar-SA"/>
        </w:rPr>
        <w:t>to CMHS been</w:t>
      </w:r>
      <w:r w:rsidRPr="00680DA9">
        <w:rPr>
          <w:spacing w:val="-1"/>
          <w:lang w:bidi="ar-SA"/>
        </w:rPr>
        <w:t xml:space="preserve"> </w:t>
      </w:r>
      <w:r w:rsidRPr="00680DA9">
        <w:rPr>
          <w:lang w:bidi="ar-SA"/>
        </w:rPr>
        <w:t>discussed with</w:t>
      </w:r>
      <w:r w:rsidRPr="00680DA9">
        <w:rPr>
          <w:spacing w:val="-1"/>
          <w:lang w:bidi="ar-SA"/>
        </w:rPr>
        <w:t xml:space="preserve"> </w:t>
      </w:r>
      <w:r w:rsidRPr="00680DA9">
        <w:rPr>
          <w:lang w:bidi="ar-SA"/>
        </w:rPr>
        <w:t>a</w:t>
      </w:r>
      <w:r w:rsidRPr="00680DA9">
        <w:rPr>
          <w:spacing w:val="-1"/>
          <w:lang w:bidi="ar-SA"/>
        </w:rPr>
        <w:t xml:space="preserve"> </w:t>
      </w:r>
      <w:r w:rsidRPr="00680DA9">
        <w:rPr>
          <w:lang w:bidi="ar-SA"/>
        </w:rPr>
        <w:t>parent / carer</w:t>
      </w:r>
      <w:r w:rsidRPr="00680DA9">
        <w:rPr>
          <w:spacing w:val="-1"/>
          <w:lang w:bidi="ar-SA"/>
        </w:rPr>
        <w:t xml:space="preserve"> </w:t>
      </w:r>
      <w:r w:rsidRPr="00680DA9">
        <w:rPr>
          <w:lang w:bidi="ar-SA"/>
        </w:rPr>
        <w:t>and the</w:t>
      </w:r>
      <w:r w:rsidRPr="00680DA9">
        <w:rPr>
          <w:spacing w:val="-1"/>
          <w:lang w:bidi="ar-SA"/>
        </w:rPr>
        <w:t xml:space="preserve"> </w:t>
      </w:r>
      <w:r w:rsidRPr="00680DA9">
        <w:rPr>
          <w:lang w:bidi="ar-SA"/>
        </w:rPr>
        <w:t>referred pupil?</w:t>
      </w:r>
    </w:p>
    <w:p w14:paraId="5FE0DAF5" w14:textId="77777777" w:rsidR="00680DA9" w:rsidRPr="00680DA9" w:rsidRDefault="00680DA9" w:rsidP="00680DA9">
      <w:pPr>
        <w:numPr>
          <w:ilvl w:val="0"/>
          <w:numId w:val="17"/>
        </w:numPr>
        <w:tabs>
          <w:tab w:val="left" w:pos="859"/>
          <w:tab w:val="left" w:pos="860"/>
        </w:tabs>
        <w:spacing w:before="1"/>
        <w:rPr>
          <w:lang w:bidi="ar-SA"/>
        </w:rPr>
      </w:pPr>
      <w:r w:rsidRPr="00680DA9">
        <w:rPr>
          <w:lang w:bidi="ar-SA"/>
        </w:rPr>
        <w:t>Has</w:t>
      </w:r>
      <w:r w:rsidRPr="00680DA9">
        <w:rPr>
          <w:spacing w:val="-1"/>
          <w:lang w:bidi="ar-SA"/>
        </w:rPr>
        <w:t xml:space="preserve"> </w:t>
      </w:r>
      <w:r w:rsidRPr="00680DA9">
        <w:rPr>
          <w:lang w:bidi="ar-SA"/>
        </w:rPr>
        <w:t>the pupil</w:t>
      </w:r>
      <w:r w:rsidRPr="00680DA9">
        <w:rPr>
          <w:spacing w:val="-1"/>
          <w:lang w:bidi="ar-SA"/>
        </w:rPr>
        <w:t xml:space="preserve"> </w:t>
      </w:r>
      <w:r w:rsidRPr="00680DA9">
        <w:rPr>
          <w:lang w:bidi="ar-SA"/>
        </w:rPr>
        <w:t>given consent</w:t>
      </w:r>
      <w:r w:rsidRPr="00680DA9">
        <w:rPr>
          <w:spacing w:val="-1"/>
          <w:lang w:bidi="ar-SA"/>
        </w:rPr>
        <w:t xml:space="preserve"> </w:t>
      </w:r>
      <w:r w:rsidRPr="00680DA9">
        <w:rPr>
          <w:lang w:bidi="ar-SA"/>
        </w:rPr>
        <w:t>for the</w:t>
      </w:r>
      <w:r w:rsidRPr="00680DA9">
        <w:rPr>
          <w:spacing w:val="-1"/>
          <w:lang w:bidi="ar-SA"/>
        </w:rPr>
        <w:t xml:space="preserve"> </w:t>
      </w:r>
      <w:r w:rsidRPr="00680DA9">
        <w:rPr>
          <w:lang w:bidi="ar-SA"/>
        </w:rPr>
        <w:t>referral?</w:t>
      </w:r>
    </w:p>
    <w:p w14:paraId="503CD427" w14:textId="77777777" w:rsidR="00680DA9" w:rsidRPr="00680DA9" w:rsidRDefault="00680DA9" w:rsidP="00680DA9">
      <w:pPr>
        <w:numPr>
          <w:ilvl w:val="0"/>
          <w:numId w:val="17"/>
        </w:numPr>
        <w:tabs>
          <w:tab w:val="left" w:pos="859"/>
          <w:tab w:val="left" w:pos="860"/>
        </w:tabs>
        <w:spacing w:before="2" w:line="304" w:lineRule="exact"/>
        <w:rPr>
          <w:lang w:bidi="ar-SA"/>
        </w:rPr>
      </w:pPr>
      <w:r w:rsidRPr="00680DA9">
        <w:rPr>
          <w:lang w:bidi="ar-SA"/>
        </w:rPr>
        <w:t>Has</w:t>
      </w:r>
      <w:r w:rsidRPr="00680DA9">
        <w:rPr>
          <w:spacing w:val="-1"/>
          <w:lang w:bidi="ar-SA"/>
        </w:rPr>
        <w:t xml:space="preserve"> </w:t>
      </w:r>
      <w:r w:rsidRPr="00680DA9">
        <w:rPr>
          <w:lang w:bidi="ar-SA"/>
        </w:rPr>
        <w:t>a</w:t>
      </w:r>
      <w:r w:rsidRPr="00680DA9">
        <w:rPr>
          <w:spacing w:val="-1"/>
          <w:lang w:bidi="ar-SA"/>
        </w:rPr>
        <w:t xml:space="preserve"> </w:t>
      </w:r>
      <w:r w:rsidRPr="00680DA9">
        <w:rPr>
          <w:lang w:bidi="ar-SA"/>
        </w:rPr>
        <w:t>parent /</w:t>
      </w:r>
      <w:r w:rsidRPr="00680DA9">
        <w:rPr>
          <w:spacing w:val="-1"/>
          <w:lang w:bidi="ar-SA"/>
        </w:rPr>
        <w:t xml:space="preserve"> </w:t>
      </w:r>
      <w:r w:rsidRPr="00680DA9">
        <w:rPr>
          <w:lang w:bidi="ar-SA"/>
        </w:rPr>
        <w:t>carer given</w:t>
      </w:r>
      <w:r w:rsidRPr="00680DA9">
        <w:rPr>
          <w:spacing w:val="-1"/>
          <w:lang w:bidi="ar-SA"/>
        </w:rPr>
        <w:t xml:space="preserve"> </w:t>
      </w:r>
      <w:r w:rsidRPr="00680DA9">
        <w:rPr>
          <w:lang w:bidi="ar-SA"/>
        </w:rPr>
        <w:t>consent for</w:t>
      </w:r>
      <w:r w:rsidRPr="00680DA9">
        <w:rPr>
          <w:spacing w:val="-1"/>
          <w:lang w:bidi="ar-SA"/>
        </w:rPr>
        <w:t xml:space="preserve"> </w:t>
      </w:r>
      <w:r w:rsidRPr="00680DA9">
        <w:rPr>
          <w:lang w:bidi="ar-SA"/>
        </w:rPr>
        <w:t>the</w:t>
      </w:r>
      <w:r w:rsidRPr="00680DA9">
        <w:rPr>
          <w:spacing w:val="-1"/>
          <w:lang w:bidi="ar-SA"/>
        </w:rPr>
        <w:t xml:space="preserve"> </w:t>
      </w:r>
      <w:r w:rsidRPr="00680DA9">
        <w:rPr>
          <w:lang w:bidi="ar-SA"/>
        </w:rPr>
        <w:t>referral?</w:t>
      </w:r>
    </w:p>
    <w:p w14:paraId="48A3AC44" w14:textId="77777777" w:rsidR="00680DA9" w:rsidRPr="00680DA9" w:rsidRDefault="00680DA9" w:rsidP="00680DA9">
      <w:pPr>
        <w:numPr>
          <w:ilvl w:val="0"/>
          <w:numId w:val="17"/>
        </w:numPr>
        <w:tabs>
          <w:tab w:val="left" w:pos="859"/>
          <w:tab w:val="left" w:pos="860"/>
        </w:tabs>
        <w:spacing w:line="304" w:lineRule="exact"/>
        <w:rPr>
          <w:lang w:bidi="ar-SA"/>
        </w:rPr>
      </w:pPr>
      <w:r w:rsidRPr="00680DA9">
        <w:rPr>
          <w:lang w:bidi="ar-SA"/>
        </w:rPr>
        <w:t>What</w:t>
      </w:r>
      <w:r w:rsidRPr="00680DA9">
        <w:rPr>
          <w:spacing w:val="-1"/>
          <w:lang w:bidi="ar-SA"/>
        </w:rPr>
        <w:t xml:space="preserve"> </w:t>
      </w:r>
      <w:r w:rsidRPr="00680DA9">
        <w:rPr>
          <w:lang w:bidi="ar-SA"/>
        </w:rPr>
        <w:t>are the</w:t>
      </w:r>
      <w:r w:rsidRPr="00680DA9">
        <w:rPr>
          <w:spacing w:val="-1"/>
          <w:lang w:bidi="ar-SA"/>
        </w:rPr>
        <w:t xml:space="preserve"> </w:t>
      </w:r>
      <w:r w:rsidRPr="00680DA9">
        <w:rPr>
          <w:lang w:bidi="ar-SA"/>
        </w:rPr>
        <w:t>parent/carer pupil’s</w:t>
      </w:r>
      <w:r w:rsidRPr="00680DA9">
        <w:rPr>
          <w:spacing w:val="-1"/>
          <w:lang w:bidi="ar-SA"/>
        </w:rPr>
        <w:t xml:space="preserve"> </w:t>
      </w:r>
      <w:r w:rsidRPr="00680DA9">
        <w:rPr>
          <w:lang w:bidi="ar-SA"/>
        </w:rPr>
        <w:t>attitudes to the</w:t>
      </w:r>
      <w:r w:rsidRPr="00680DA9">
        <w:rPr>
          <w:spacing w:val="-1"/>
          <w:lang w:bidi="ar-SA"/>
        </w:rPr>
        <w:t xml:space="preserve"> </w:t>
      </w:r>
      <w:r w:rsidRPr="00680DA9">
        <w:rPr>
          <w:lang w:bidi="ar-SA"/>
        </w:rPr>
        <w:t>referral?</w:t>
      </w:r>
    </w:p>
    <w:p w14:paraId="4A148D36" w14:textId="77777777" w:rsidR="00680DA9" w:rsidRPr="00680DA9" w:rsidRDefault="00680DA9" w:rsidP="00680DA9">
      <w:pPr>
        <w:spacing w:before="4"/>
        <w:rPr>
          <w:lang w:bidi="ar-SA"/>
        </w:rPr>
      </w:pPr>
    </w:p>
    <w:p w14:paraId="117A28A9" w14:textId="77777777" w:rsidR="00680DA9" w:rsidRPr="00680DA9" w:rsidRDefault="00680DA9" w:rsidP="00680DA9">
      <w:pPr>
        <w:ind w:left="140"/>
        <w:outlineLvl w:val="1"/>
        <w:rPr>
          <w:b/>
          <w:bCs/>
          <w:lang w:bidi="ar-SA"/>
        </w:rPr>
      </w:pPr>
      <w:r w:rsidRPr="00680DA9">
        <w:rPr>
          <w:b/>
          <w:bCs/>
          <w:lang w:bidi="ar-SA"/>
        </w:rPr>
        <w:t>Basic</w:t>
      </w:r>
      <w:r w:rsidRPr="00680DA9">
        <w:rPr>
          <w:b/>
          <w:bCs/>
          <w:spacing w:val="28"/>
          <w:lang w:bidi="ar-SA"/>
        </w:rPr>
        <w:t xml:space="preserve"> </w:t>
      </w:r>
      <w:r w:rsidRPr="00680DA9">
        <w:rPr>
          <w:b/>
          <w:bCs/>
          <w:lang w:bidi="ar-SA"/>
        </w:rPr>
        <w:t>information</w:t>
      </w:r>
    </w:p>
    <w:p w14:paraId="16769F48" w14:textId="77777777" w:rsidR="00680DA9" w:rsidRPr="00680DA9" w:rsidRDefault="00680DA9" w:rsidP="00680DA9">
      <w:pPr>
        <w:numPr>
          <w:ilvl w:val="0"/>
          <w:numId w:val="17"/>
        </w:numPr>
        <w:tabs>
          <w:tab w:val="left" w:pos="859"/>
          <w:tab w:val="left" w:pos="860"/>
        </w:tabs>
        <w:spacing w:before="7" w:line="304" w:lineRule="exact"/>
        <w:rPr>
          <w:lang w:bidi="ar-SA"/>
        </w:rPr>
      </w:pPr>
      <w:r w:rsidRPr="00680DA9">
        <w:rPr>
          <w:lang w:bidi="ar-SA"/>
        </w:rPr>
        <w:t>Is</w:t>
      </w:r>
      <w:r w:rsidRPr="00680DA9">
        <w:rPr>
          <w:spacing w:val="-1"/>
          <w:lang w:bidi="ar-SA"/>
        </w:rPr>
        <w:t xml:space="preserve"> </w:t>
      </w:r>
      <w:r w:rsidRPr="00680DA9">
        <w:rPr>
          <w:lang w:bidi="ar-SA"/>
        </w:rPr>
        <w:t>there a</w:t>
      </w:r>
      <w:r w:rsidRPr="00680DA9">
        <w:rPr>
          <w:spacing w:val="-1"/>
          <w:lang w:bidi="ar-SA"/>
        </w:rPr>
        <w:t xml:space="preserve"> </w:t>
      </w:r>
      <w:r w:rsidRPr="00680DA9">
        <w:rPr>
          <w:lang w:bidi="ar-SA"/>
        </w:rPr>
        <w:t>child protection</w:t>
      </w:r>
      <w:r w:rsidRPr="00680DA9">
        <w:rPr>
          <w:spacing w:val="-1"/>
          <w:lang w:bidi="ar-SA"/>
        </w:rPr>
        <w:t xml:space="preserve"> </w:t>
      </w:r>
      <w:r w:rsidRPr="00680DA9">
        <w:rPr>
          <w:lang w:bidi="ar-SA"/>
        </w:rPr>
        <w:t>plan in</w:t>
      </w:r>
      <w:r w:rsidRPr="00680DA9">
        <w:rPr>
          <w:spacing w:val="-1"/>
          <w:lang w:bidi="ar-SA"/>
        </w:rPr>
        <w:t xml:space="preserve"> </w:t>
      </w:r>
      <w:r w:rsidRPr="00680DA9">
        <w:rPr>
          <w:lang w:bidi="ar-SA"/>
        </w:rPr>
        <w:t>place?</w:t>
      </w:r>
    </w:p>
    <w:p w14:paraId="5FC9565C" w14:textId="77777777" w:rsidR="00680DA9" w:rsidRPr="00680DA9" w:rsidRDefault="00680DA9" w:rsidP="00680DA9">
      <w:pPr>
        <w:numPr>
          <w:ilvl w:val="0"/>
          <w:numId w:val="17"/>
        </w:numPr>
        <w:tabs>
          <w:tab w:val="left" w:pos="859"/>
          <w:tab w:val="left" w:pos="860"/>
        </w:tabs>
        <w:spacing w:line="304" w:lineRule="exact"/>
        <w:rPr>
          <w:lang w:bidi="ar-SA"/>
        </w:rPr>
      </w:pPr>
      <w:r w:rsidRPr="00680DA9">
        <w:rPr>
          <w:lang w:bidi="ar-SA"/>
        </w:rPr>
        <w:t>Is</w:t>
      </w:r>
      <w:r w:rsidRPr="00680DA9">
        <w:rPr>
          <w:spacing w:val="-1"/>
          <w:lang w:bidi="ar-SA"/>
        </w:rPr>
        <w:t xml:space="preserve"> </w:t>
      </w:r>
      <w:r w:rsidRPr="00680DA9">
        <w:rPr>
          <w:lang w:bidi="ar-SA"/>
        </w:rPr>
        <w:t>the</w:t>
      </w:r>
      <w:r w:rsidRPr="00680DA9">
        <w:rPr>
          <w:spacing w:val="-1"/>
          <w:lang w:bidi="ar-SA"/>
        </w:rPr>
        <w:t xml:space="preserve"> </w:t>
      </w:r>
      <w:r w:rsidRPr="00680DA9">
        <w:rPr>
          <w:lang w:bidi="ar-SA"/>
        </w:rPr>
        <w:t>child looked</w:t>
      </w:r>
      <w:r w:rsidRPr="00680DA9">
        <w:rPr>
          <w:spacing w:val="-1"/>
          <w:lang w:bidi="ar-SA"/>
        </w:rPr>
        <w:t xml:space="preserve"> </w:t>
      </w:r>
      <w:r w:rsidRPr="00680DA9">
        <w:rPr>
          <w:lang w:bidi="ar-SA"/>
        </w:rPr>
        <w:t>after?</w:t>
      </w:r>
    </w:p>
    <w:p w14:paraId="4A02F305" w14:textId="77777777" w:rsidR="00680DA9" w:rsidRPr="00680DA9" w:rsidRDefault="00680DA9" w:rsidP="00680DA9">
      <w:pPr>
        <w:numPr>
          <w:ilvl w:val="0"/>
          <w:numId w:val="17"/>
        </w:numPr>
        <w:tabs>
          <w:tab w:val="left" w:pos="859"/>
          <w:tab w:val="left" w:pos="860"/>
        </w:tabs>
        <w:spacing w:before="1"/>
        <w:rPr>
          <w:lang w:bidi="ar-SA"/>
        </w:rPr>
      </w:pPr>
      <w:r w:rsidRPr="00680DA9">
        <w:rPr>
          <w:lang w:bidi="ar-SA"/>
        </w:rPr>
        <w:t>name</w:t>
      </w:r>
      <w:r w:rsidRPr="00680DA9">
        <w:rPr>
          <w:spacing w:val="-1"/>
          <w:lang w:bidi="ar-SA"/>
        </w:rPr>
        <w:t xml:space="preserve"> </w:t>
      </w:r>
      <w:r w:rsidRPr="00680DA9">
        <w:rPr>
          <w:lang w:bidi="ar-SA"/>
        </w:rPr>
        <w:t>and date</w:t>
      </w:r>
      <w:r w:rsidRPr="00680DA9">
        <w:rPr>
          <w:spacing w:val="-2"/>
          <w:lang w:bidi="ar-SA"/>
        </w:rPr>
        <w:t xml:space="preserve"> </w:t>
      </w:r>
      <w:r w:rsidRPr="00680DA9">
        <w:rPr>
          <w:lang w:bidi="ar-SA"/>
        </w:rPr>
        <w:t>of birth of</w:t>
      </w:r>
      <w:r w:rsidRPr="00680DA9">
        <w:rPr>
          <w:spacing w:val="-1"/>
          <w:lang w:bidi="ar-SA"/>
        </w:rPr>
        <w:t xml:space="preserve"> </w:t>
      </w:r>
      <w:r w:rsidRPr="00680DA9">
        <w:rPr>
          <w:lang w:bidi="ar-SA"/>
        </w:rPr>
        <w:t>referred child/children</w:t>
      </w:r>
    </w:p>
    <w:p w14:paraId="6E31DA5C" w14:textId="77777777" w:rsidR="00680DA9" w:rsidRPr="00680DA9" w:rsidRDefault="00680DA9" w:rsidP="00680DA9">
      <w:pPr>
        <w:numPr>
          <w:ilvl w:val="0"/>
          <w:numId w:val="17"/>
        </w:numPr>
        <w:tabs>
          <w:tab w:val="left" w:pos="859"/>
          <w:tab w:val="left" w:pos="860"/>
        </w:tabs>
        <w:spacing w:before="1"/>
        <w:rPr>
          <w:lang w:bidi="ar-SA"/>
        </w:rPr>
      </w:pPr>
      <w:r w:rsidRPr="00680DA9">
        <w:rPr>
          <w:lang w:bidi="ar-SA"/>
        </w:rPr>
        <w:t>address</w:t>
      </w:r>
      <w:r w:rsidRPr="00680DA9">
        <w:rPr>
          <w:spacing w:val="-1"/>
          <w:lang w:bidi="ar-SA"/>
        </w:rPr>
        <w:t xml:space="preserve"> </w:t>
      </w:r>
      <w:r w:rsidRPr="00680DA9">
        <w:rPr>
          <w:lang w:bidi="ar-SA"/>
        </w:rPr>
        <w:t>and telephone</w:t>
      </w:r>
      <w:r w:rsidRPr="00680DA9">
        <w:rPr>
          <w:spacing w:val="-1"/>
          <w:lang w:bidi="ar-SA"/>
        </w:rPr>
        <w:t xml:space="preserve"> </w:t>
      </w:r>
      <w:r w:rsidRPr="00680DA9">
        <w:rPr>
          <w:lang w:bidi="ar-SA"/>
        </w:rPr>
        <w:t>number</w:t>
      </w:r>
    </w:p>
    <w:p w14:paraId="0992E992" w14:textId="77777777" w:rsidR="00680DA9" w:rsidRPr="00680DA9" w:rsidRDefault="00680DA9" w:rsidP="00680DA9">
      <w:pPr>
        <w:numPr>
          <w:ilvl w:val="0"/>
          <w:numId w:val="17"/>
        </w:numPr>
        <w:tabs>
          <w:tab w:val="left" w:pos="859"/>
          <w:tab w:val="left" w:pos="860"/>
        </w:tabs>
        <w:spacing w:before="2" w:line="304" w:lineRule="exact"/>
        <w:rPr>
          <w:lang w:bidi="ar-SA"/>
        </w:rPr>
      </w:pPr>
      <w:r w:rsidRPr="00680DA9">
        <w:rPr>
          <w:lang w:bidi="ar-SA"/>
        </w:rPr>
        <w:t>who</w:t>
      </w:r>
      <w:r w:rsidRPr="00680DA9">
        <w:rPr>
          <w:spacing w:val="-2"/>
          <w:lang w:bidi="ar-SA"/>
        </w:rPr>
        <w:t xml:space="preserve"> </w:t>
      </w:r>
      <w:r w:rsidRPr="00680DA9">
        <w:rPr>
          <w:lang w:bidi="ar-SA"/>
        </w:rPr>
        <w:t>has</w:t>
      </w:r>
      <w:r w:rsidRPr="00680DA9">
        <w:rPr>
          <w:spacing w:val="-1"/>
          <w:lang w:bidi="ar-SA"/>
        </w:rPr>
        <w:t xml:space="preserve"> </w:t>
      </w:r>
      <w:r w:rsidRPr="00680DA9">
        <w:rPr>
          <w:lang w:bidi="ar-SA"/>
        </w:rPr>
        <w:t>parental</w:t>
      </w:r>
      <w:r w:rsidRPr="00680DA9">
        <w:rPr>
          <w:spacing w:val="-1"/>
          <w:lang w:bidi="ar-SA"/>
        </w:rPr>
        <w:t xml:space="preserve"> </w:t>
      </w:r>
      <w:r w:rsidRPr="00680DA9">
        <w:rPr>
          <w:lang w:bidi="ar-SA"/>
        </w:rPr>
        <w:t>responsibility?</w:t>
      </w:r>
    </w:p>
    <w:p w14:paraId="64173A1D" w14:textId="77777777" w:rsidR="00680DA9" w:rsidRPr="00680DA9" w:rsidRDefault="00680DA9" w:rsidP="00680DA9">
      <w:pPr>
        <w:numPr>
          <w:ilvl w:val="0"/>
          <w:numId w:val="17"/>
        </w:numPr>
        <w:tabs>
          <w:tab w:val="left" w:pos="859"/>
          <w:tab w:val="left" w:pos="860"/>
        </w:tabs>
        <w:spacing w:line="304" w:lineRule="exact"/>
        <w:rPr>
          <w:lang w:bidi="ar-SA"/>
        </w:rPr>
      </w:pPr>
      <w:r w:rsidRPr="00680DA9">
        <w:rPr>
          <w:lang w:bidi="ar-SA"/>
        </w:rPr>
        <w:t>surnames</w:t>
      </w:r>
      <w:r w:rsidRPr="00680DA9">
        <w:rPr>
          <w:spacing w:val="-1"/>
          <w:lang w:bidi="ar-SA"/>
        </w:rPr>
        <w:t xml:space="preserve"> </w:t>
      </w:r>
      <w:r w:rsidRPr="00680DA9">
        <w:rPr>
          <w:lang w:bidi="ar-SA"/>
        </w:rPr>
        <w:t>if different to child’s</w:t>
      </w:r>
    </w:p>
    <w:p w14:paraId="6A1D4D97" w14:textId="77777777" w:rsidR="00680DA9" w:rsidRPr="00680DA9" w:rsidRDefault="00680DA9" w:rsidP="00680DA9">
      <w:pPr>
        <w:numPr>
          <w:ilvl w:val="0"/>
          <w:numId w:val="17"/>
        </w:numPr>
        <w:tabs>
          <w:tab w:val="left" w:pos="859"/>
          <w:tab w:val="left" w:pos="860"/>
        </w:tabs>
        <w:spacing w:before="1"/>
        <w:rPr>
          <w:lang w:bidi="ar-SA"/>
        </w:rPr>
      </w:pPr>
      <w:r w:rsidRPr="00680DA9">
        <w:rPr>
          <w:lang w:bidi="ar-SA"/>
        </w:rPr>
        <w:t>GP details</w:t>
      </w:r>
    </w:p>
    <w:p w14:paraId="013678A5" w14:textId="77777777" w:rsidR="00680DA9" w:rsidRPr="00680DA9" w:rsidRDefault="00680DA9" w:rsidP="00680DA9">
      <w:pPr>
        <w:numPr>
          <w:ilvl w:val="0"/>
          <w:numId w:val="17"/>
        </w:numPr>
        <w:tabs>
          <w:tab w:val="left" w:pos="859"/>
          <w:tab w:val="left" w:pos="860"/>
        </w:tabs>
        <w:spacing w:before="2" w:line="304" w:lineRule="exact"/>
        <w:rPr>
          <w:lang w:bidi="ar-SA"/>
        </w:rPr>
      </w:pPr>
      <w:r w:rsidRPr="00680DA9">
        <w:rPr>
          <w:lang w:bidi="ar-SA"/>
        </w:rPr>
        <w:t>What</w:t>
      </w:r>
      <w:r w:rsidRPr="00680DA9">
        <w:rPr>
          <w:spacing w:val="-1"/>
          <w:lang w:bidi="ar-SA"/>
        </w:rPr>
        <w:t xml:space="preserve"> </w:t>
      </w:r>
      <w:r w:rsidRPr="00680DA9">
        <w:rPr>
          <w:lang w:bidi="ar-SA"/>
        </w:rPr>
        <w:t>is the ethnicity</w:t>
      </w:r>
      <w:r w:rsidRPr="00680DA9">
        <w:rPr>
          <w:spacing w:val="-2"/>
          <w:lang w:bidi="ar-SA"/>
        </w:rPr>
        <w:t xml:space="preserve"> </w:t>
      </w:r>
      <w:r w:rsidRPr="00680DA9">
        <w:rPr>
          <w:lang w:bidi="ar-SA"/>
        </w:rPr>
        <w:t>of the pupil</w:t>
      </w:r>
      <w:r w:rsidRPr="00680DA9">
        <w:rPr>
          <w:spacing w:val="-1"/>
          <w:lang w:bidi="ar-SA"/>
        </w:rPr>
        <w:t xml:space="preserve"> </w:t>
      </w:r>
      <w:r w:rsidRPr="00680DA9">
        <w:rPr>
          <w:lang w:bidi="ar-SA"/>
        </w:rPr>
        <w:t>/ family.</w:t>
      </w:r>
    </w:p>
    <w:p w14:paraId="21BEFCCD" w14:textId="77777777" w:rsidR="00680DA9" w:rsidRPr="00680DA9" w:rsidRDefault="00680DA9" w:rsidP="00680DA9">
      <w:pPr>
        <w:numPr>
          <w:ilvl w:val="0"/>
          <w:numId w:val="17"/>
        </w:numPr>
        <w:tabs>
          <w:tab w:val="left" w:pos="859"/>
          <w:tab w:val="left" w:pos="860"/>
        </w:tabs>
        <w:spacing w:line="304" w:lineRule="exact"/>
        <w:rPr>
          <w:lang w:bidi="ar-SA"/>
        </w:rPr>
      </w:pPr>
      <w:r w:rsidRPr="00680DA9">
        <w:rPr>
          <w:lang w:bidi="ar-SA"/>
        </w:rPr>
        <w:t>Will</w:t>
      </w:r>
      <w:r w:rsidRPr="00680DA9">
        <w:rPr>
          <w:spacing w:val="-1"/>
          <w:lang w:bidi="ar-SA"/>
        </w:rPr>
        <w:t xml:space="preserve"> </w:t>
      </w:r>
      <w:r w:rsidRPr="00680DA9">
        <w:rPr>
          <w:lang w:bidi="ar-SA"/>
        </w:rPr>
        <w:t>an</w:t>
      </w:r>
      <w:r w:rsidRPr="00680DA9">
        <w:rPr>
          <w:spacing w:val="-1"/>
          <w:lang w:bidi="ar-SA"/>
        </w:rPr>
        <w:t xml:space="preserve"> </w:t>
      </w:r>
      <w:r w:rsidRPr="00680DA9">
        <w:rPr>
          <w:lang w:bidi="ar-SA"/>
        </w:rPr>
        <w:t>interpreter be</w:t>
      </w:r>
      <w:r w:rsidRPr="00680DA9">
        <w:rPr>
          <w:spacing w:val="-1"/>
          <w:lang w:bidi="ar-SA"/>
        </w:rPr>
        <w:t xml:space="preserve"> </w:t>
      </w:r>
      <w:r w:rsidRPr="00680DA9">
        <w:rPr>
          <w:lang w:bidi="ar-SA"/>
        </w:rPr>
        <w:t>needed?</w:t>
      </w:r>
    </w:p>
    <w:p w14:paraId="36F51A6B" w14:textId="77777777" w:rsidR="00680DA9" w:rsidRPr="00680DA9" w:rsidRDefault="00680DA9" w:rsidP="00680DA9">
      <w:pPr>
        <w:numPr>
          <w:ilvl w:val="0"/>
          <w:numId w:val="17"/>
        </w:numPr>
        <w:tabs>
          <w:tab w:val="left" w:pos="859"/>
          <w:tab w:val="left" w:pos="860"/>
        </w:tabs>
        <w:spacing w:before="1"/>
        <w:rPr>
          <w:lang w:bidi="ar-SA"/>
        </w:rPr>
      </w:pPr>
      <w:r w:rsidRPr="00680DA9">
        <w:rPr>
          <w:lang w:bidi="ar-SA"/>
        </w:rPr>
        <w:t>Are</w:t>
      </w:r>
      <w:r w:rsidRPr="00680DA9">
        <w:rPr>
          <w:spacing w:val="-1"/>
          <w:lang w:bidi="ar-SA"/>
        </w:rPr>
        <w:t xml:space="preserve"> </w:t>
      </w:r>
      <w:r w:rsidRPr="00680DA9">
        <w:rPr>
          <w:lang w:bidi="ar-SA"/>
        </w:rPr>
        <w:t>there</w:t>
      </w:r>
      <w:r w:rsidRPr="00680DA9">
        <w:rPr>
          <w:spacing w:val="-1"/>
          <w:lang w:bidi="ar-SA"/>
        </w:rPr>
        <w:t xml:space="preserve"> </w:t>
      </w:r>
      <w:r w:rsidRPr="00680DA9">
        <w:rPr>
          <w:lang w:bidi="ar-SA"/>
        </w:rPr>
        <w:t>other agencies</w:t>
      </w:r>
      <w:r w:rsidRPr="00680DA9">
        <w:rPr>
          <w:spacing w:val="-1"/>
          <w:lang w:bidi="ar-SA"/>
        </w:rPr>
        <w:t xml:space="preserve"> </w:t>
      </w:r>
      <w:r w:rsidRPr="00680DA9">
        <w:rPr>
          <w:lang w:bidi="ar-SA"/>
        </w:rPr>
        <w:t>involved?</w:t>
      </w:r>
    </w:p>
    <w:p w14:paraId="740346F5" w14:textId="77777777" w:rsidR="00680DA9" w:rsidRPr="00680DA9" w:rsidRDefault="00680DA9" w:rsidP="00680DA9">
      <w:pPr>
        <w:spacing w:before="10"/>
        <w:rPr>
          <w:lang w:bidi="ar-SA"/>
        </w:rPr>
      </w:pPr>
    </w:p>
    <w:p w14:paraId="3CC6237C" w14:textId="77777777" w:rsidR="00680DA9" w:rsidRPr="00680DA9" w:rsidRDefault="00680DA9" w:rsidP="00680DA9">
      <w:pPr>
        <w:ind w:left="140"/>
        <w:outlineLvl w:val="1"/>
        <w:rPr>
          <w:b/>
          <w:bCs/>
          <w:lang w:bidi="ar-SA"/>
        </w:rPr>
      </w:pPr>
      <w:r w:rsidRPr="00680DA9">
        <w:rPr>
          <w:b/>
          <w:bCs/>
          <w:lang w:bidi="ar-SA"/>
        </w:rPr>
        <w:t>Reason</w:t>
      </w:r>
      <w:r w:rsidRPr="00680DA9">
        <w:rPr>
          <w:b/>
          <w:bCs/>
          <w:spacing w:val="21"/>
          <w:lang w:bidi="ar-SA"/>
        </w:rPr>
        <w:t xml:space="preserve"> </w:t>
      </w:r>
      <w:r w:rsidRPr="00680DA9">
        <w:rPr>
          <w:b/>
          <w:bCs/>
          <w:lang w:bidi="ar-SA"/>
        </w:rPr>
        <w:t>for</w:t>
      </w:r>
      <w:r w:rsidRPr="00680DA9">
        <w:rPr>
          <w:b/>
          <w:bCs/>
          <w:spacing w:val="22"/>
          <w:lang w:bidi="ar-SA"/>
        </w:rPr>
        <w:t xml:space="preserve"> </w:t>
      </w:r>
      <w:r w:rsidRPr="00680DA9">
        <w:rPr>
          <w:b/>
          <w:bCs/>
          <w:lang w:bidi="ar-SA"/>
        </w:rPr>
        <w:t>referral</w:t>
      </w:r>
    </w:p>
    <w:p w14:paraId="184C16E7" w14:textId="77777777" w:rsidR="00680DA9" w:rsidRPr="00680DA9" w:rsidRDefault="00680DA9" w:rsidP="00680DA9">
      <w:pPr>
        <w:spacing w:before="5"/>
        <w:rPr>
          <w:b/>
          <w:lang w:bidi="ar-SA"/>
        </w:rPr>
      </w:pPr>
      <w:r w:rsidRPr="00680DA9">
        <w:rPr>
          <w:noProof/>
          <w:sz w:val="24"/>
          <w:szCs w:val="24"/>
          <w:lang w:bidi="ar-SA"/>
        </w:rPr>
        <mc:AlternateContent>
          <mc:Choice Requires="wps">
            <w:drawing>
              <wp:anchor distT="0" distB="0" distL="0" distR="0" simplePos="0" relativeHeight="251661312" behindDoc="1" locked="0" layoutInCell="1" allowOverlap="1" wp14:anchorId="61EA23CC" wp14:editId="6E6C3275">
                <wp:simplePos x="0" y="0"/>
                <wp:positionH relativeFrom="page">
                  <wp:posOffset>457200</wp:posOffset>
                </wp:positionH>
                <wp:positionV relativeFrom="paragraph">
                  <wp:posOffset>190500</wp:posOffset>
                </wp:positionV>
                <wp:extent cx="1828800" cy="8890"/>
                <wp:effectExtent l="0" t="0" r="0" b="3810"/>
                <wp:wrapTopAndBottom/>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28C1F" id="Rectangle 13" o:spid="_x0000_s1026" style="position:absolute;margin-left:36pt;margin-top:15pt;width:2in;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" fillcolor="black" stroked="f">
                <v:path arrowok="t"/>
                <w10:wrap type="topAndBottom" anchorx="page"/>
              </v:rect>
            </w:pict>
          </mc:Fallback>
        </mc:AlternateContent>
      </w:r>
    </w:p>
    <w:p w14:paraId="2DF128F9" w14:textId="77777777" w:rsidR="00680DA9" w:rsidRPr="00680DA9" w:rsidRDefault="00680DA9" w:rsidP="00680DA9">
      <w:pPr>
        <w:numPr>
          <w:ilvl w:val="0"/>
          <w:numId w:val="17"/>
        </w:numPr>
        <w:tabs>
          <w:tab w:val="left" w:pos="859"/>
          <w:tab w:val="left" w:pos="860"/>
        </w:tabs>
        <w:spacing w:before="85"/>
        <w:rPr>
          <w:lang w:bidi="ar-SA"/>
        </w:rPr>
      </w:pPr>
      <w:r w:rsidRPr="00680DA9">
        <w:rPr>
          <w:lang w:bidi="ar-SA"/>
        </w:rPr>
        <w:t>What</w:t>
      </w:r>
      <w:r w:rsidRPr="00680DA9">
        <w:rPr>
          <w:spacing w:val="-1"/>
          <w:lang w:bidi="ar-SA"/>
        </w:rPr>
        <w:t xml:space="preserve"> </w:t>
      </w:r>
      <w:r w:rsidRPr="00680DA9">
        <w:rPr>
          <w:lang w:bidi="ar-SA"/>
        </w:rPr>
        <w:t>are the</w:t>
      </w:r>
      <w:r w:rsidRPr="00680DA9">
        <w:rPr>
          <w:spacing w:val="-1"/>
          <w:lang w:bidi="ar-SA"/>
        </w:rPr>
        <w:t xml:space="preserve"> </w:t>
      </w:r>
      <w:r w:rsidRPr="00680DA9">
        <w:rPr>
          <w:lang w:bidi="ar-SA"/>
        </w:rPr>
        <w:t>specific difficulties that</w:t>
      </w:r>
      <w:r w:rsidRPr="00680DA9">
        <w:rPr>
          <w:spacing w:val="-1"/>
          <w:lang w:bidi="ar-SA"/>
        </w:rPr>
        <w:t xml:space="preserve"> </w:t>
      </w:r>
      <w:r w:rsidRPr="00680DA9">
        <w:rPr>
          <w:lang w:bidi="ar-SA"/>
        </w:rPr>
        <w:t>you want CAMHS</w:t>
      </w:r>
      <w:r w:rsidRPr="00680DA9">
        <w:rPr>
          <w:spacing w:val="-2"/>
          <w:lang w:bidi="ar-SA"/>
        </w:rPr>
        <w:t xml:space="preserve"> </w:t>
      </w:r>
      <w:r w:rsidRPr="00680DA9">
        <w:rPr>
          <w:lang w:bidi="ar-SA"/>
        </w:rPr>
        <w:t>to address?</w:t>
      </w:r>
    </w:p>
    <w:p w14:paraId="17BDA87C" w14:textId="77777777" w:rsidR="00680DA9" w:rsidRPr="00680DA9" w:rsidRDefault="00680DA9" w:rsidP="00680DA9">
      <w:pPr>
        <w:numPr>
          <w:ilvl w:val="0"/>
          <w:numId w:val="17"/>
        </w:numPr>
        <w:tabs>
          <w:tab w:val="left" w:pos="859"/>
          <w:tab w:val="left" w:pos="860"/>
        </w:tabs>
        <w:spacing w:before="1" w:line="304" w:lineRule="exact"/>
        <w:rPr>
          <w:lang w:bidi="ar-SA"/>
        </w:rPr>
      </w:pPr>
      <w:r w:rsidRPr="00680DA9">
        <w:rPr>
          <w:lang w:bidi="ar-SA"/>
        </w:rPr>
        <w:t>How</w:t>
      </w:r>
      <w:r w:rsidRPr="00680DA9">
        <w:rPr>
          <w:spacing w:val="-1"/>
          <w:lang w:bidi="ar-SA"/>
        </w:rPr>
        <w:t xml:space="preserve"> </w:t>
      </w:r>
      <w:r w:rsidRPr="00680DA9">
        <w:rPr>
          <w:lang w:bidi="ar-SA"/>
        </w:rPr>
        <w:t>long has</w:t>
      </w:r>
      <w:r w:rsidRPr="00680DA9">
        <w:rPr>
          <w:spacing w:val="-1"/>
          <w:lang w:bidi="ar-SA"/>
        </w:rPr>
        <w:t xml:space="preserve"> </w:t>
      </w:r>
      <w:r w:rsidRPr="00680DA9">
        <w:rPr>
          <w:lang w:bidi="ar-SA"/>
        </w:rPr>
        <w:t>this been</w:t>
      </w:r>
      <w:r w:rsidRPr="00680DA9">
        <w:rPr>
          <w:spacing w:val="-1"/>
          <w:lang w:bidi="ar-SA"/>
        </w:rPr>
        <w:t xml:space="preserve"> </w:t>
      </w:r>
      <w:r w:rsidRPr="00680DA9">
        <w:rPr>
          <w:lang w:bidi="ar-SA"/>
        </w:rPr>
        <w:t>a problem</w:t>
      </w:r>
      <w:r w:rsidRPr="00680DA9">
        <w:rPr>
          <w:spacing w:val="-1"/>
          <w:lang w:bidi="ar-SA"/>
        </w:rPr>
        <w:t xml:space="preserve"> </w:t>
      </w:r>
      <w:r w:rsidRPr="00680DA9">
        <w:rPr>
          <w:lang w:bidi="ar-SA"/>
        </w:rPr>
        <w:t>and why</w:t>
      </w:r>
      <w:r w:rsidRPr="00680DA9">
        <w:rPr>
          <w:spacing w:val="-1"/>
          <w:lang w:bidi="ar-SA"/>
        </w:rPr>
        <w:t xml:space="preserve"> </w:t>
      </w:r>
      <w:r w:rsidRPr="00680DA9">
        <w:rPr>
          <w:lang w:bidi="ar-SA"/>
        </w:rPr>
        <w:t>is the family</w:t>
      </w:r>
      <w:r w:rsidRPr="00680DA9">
        <w:rPr>
          <w:spacing w:val="-1"/>
          <w:lang w:bidi="ar-SA"/>
        </w:rPr>
        <w:t xml:space="preserve"> </w:t>
      </w:r>
      <w:r w:rsidRPr="00680DA9">
        <w:rPr>
          <w:lang w:bidi="ar-SA"/>
        </w:rPr>
        <w:t>seeking help</w:t>
      </w:r>
      <w:r w:rsidRPr="00680DA9">
        <w:rPr>
          <w:spacing w:val="-1"/>
          <w:lang w:bidi="ar-SA"/>
        </w:rPr>
        <w:t xml:space="preserve"> </w:t>
      </w:r>
      <w:r w:rsidRPr="00680DA9">
        <w:rPr>
          <w:lang w:bidi="ar-SA"/>
        </w:rPr>
        <w:t>now?</w:t>
      </w:r>
    </w:p>
    <w:p w14:paraId="61F55039" w14:textId="77777777" w:rsidR="00680DA9" w:rsidRPr="00680DA9" w:rsidRDefault="00680DA9" w:rsidP="00680DA9">
      <w:pPr>
        <w:numPr>
          <w:ilvl w:val="0"/>
          <w:numId w:val="17"/>
        </w:numPr>
        <w:tabs>
          <w:tab w:val="left" w:pos="859"/>
          <w:tab w:val="left" w:pos="860"/>
        </w:tabs>
        <w:spacing w:line="304" w:lineRule="exact"/>
        <w:rPr>
          <w:lang w:bidi="ar-SA"/>
        </w:rPr>
      </w:pPr>
      <w:r w:rsidRPr="00680DA9">
        <w:rPr>
          <w:lang w:bidi="ar-SA"/>
        </w:rPr>
        <w:t>Is</w:t>
      </w:r>
      <w:r w:rsidRPr="00680DA9">
        <w:rPr>
          <w:spacing w:val="-1"/>
          <w:lang w:bidi="ar-SA"/>
        </w:rPr>
        <w:t xml:space="preserve"> </w:t>
      </w:r>
      <w:r w:rsidRPr="00680DA9">
        <w:rPr>
          <w:lang w:bidi="ar-SA"/>
        </w:rPr>
        <w:t>the</w:t>
      </w:r>
      <w:r w:rsidRPr="00680DA9">
        <w:rPr>
          <w:spacing w:val="-1"/>
          <w:lang w:bidi="ar-SA"/>
        </w:rPr>
        <w:t xml:space="preserve"> </w:t>
      </w:r>
      <w:r w:rsidRPr="00680DA9">
        <w:rPr>
          <w:lang w:bidi="ar-SA"/>
        </w:rPr>
        <w:t>problem situation-specific</w:t>
      </w:r>
      <w:r w:rsidRPr="00680DA9">
        <w:rPr>
          <w:spacing w:val="-1"/>
          <w:lang w:bidi="ar-SA"/>
        </w:rPr>
        <w:t xml:space="preserve"> </w:t>
      </w:r>
      <w:r w:rsidRPr="00680DA9">
        <w:rPr>
          <w:lang w:bidi="ar-SA"/>
        </w:rPr>
        <w:t>or</w:t>
      </w:r>
      <w:r w:rsidRPr="00680DA9">
        <w:rPr>
          <w:spacing w:val="-1"/>
          <w:lang w:bidi="ar-SA"/>
        </w:rPr>
        <w:t xml:space="preserve"> </w:t>
      </w:r>
      <w:r w:rsidRPr="00680DA9">
        <w:rPr>
          <w:lang w:bidi="ar-SA"/>
        </w:rPr>
        <w:t>more</w:t>
      </w:r>
      <w:r w:rsidRPr="00680DA9">
        <w:rPr>
          <w:spacing w:val="-1"/>
          <w:lang w:bidi="ar-SA"/>
        </w:rPr>
        <w:t xml:space="preserve"> </w:t>
      </w:r>
      <w:r w:rsidRPr="00680DA9">
        <w:rPr>
          <w:lang w:bidi="ar-SA"/>
        </w:rPr>
        <w:t>generalised?</w:t>
      </w:r>
    </w:p>
    <w:p w14:paraId="1B1376DF" w14:textId="77777777" w:rsidR="00680DA9" w:rsidRPr="00680DA9" w:rsidRDefault="00680DA9" w:rsidP="00680DA9">
      <w:pPr>
        <w:numPr>
          <w:ilvl w:val="0"/>
          <w:numId w:val="17"/>
        </w:numPr>
        <w:tabs>
          <w:tab w:val="left" w:pos="859"/>
          <w:tab w:val="left" w:pos="860"/>
        </w:tabs>
        <w:spacing w:before="2"/>
        <w:rPr>
          <w:lang w:bidi="ar-SA"/>
        </w:rPr>
      </w:pPr>
      <w:r w:rsidRPr="00680DA9">
        <w:rPr>
          <w:lang w:bidi="ar-SA"/>
        </w:rPr>
        <w:t>Your</w:t>
      </w:r>
      <w:r w:rsidRPr="00680DA9">
        <w:rPr>
          <w:spacing w:val="-1"/>
          <w:lang w:bidi="ar-SA"/>
        </w:rPr>
        <w:t xml:space="preserve"> </w:t>
      </w:r>
      <w:r w:rsidRPr="00680DA9">
        <w:rPr>
          <w:lang w:bidi="ar-SA"/>
        </w:rPr>
        <w:t>understanding</w:t>
      </w:r>
      <w:r w:rsidRPr="00680DA9">
        <w:rPr>
          <w:spacing w:val="-1"/>
          <w:lang w:bidi="ar-SA"/>
        </w:rPr>
        <w:t xml:space="preserve"> </w:t>
      </w:r>
      <w:r w:rsidRPr="00680DA9">
        <w:rPr>
          <w:lang w:bidi="ar-SA"/>
        </w:rPr>
        <w:t>of the</w:t>
      </w:r>
      <w:r w:rsidRPr="00680DA9">
        <w:rPr>
          <w:spacing w:val="-1"/>
          <w:lang w:bidi="ar-SA"/>
        </w:rPr>
        <w:t xml:space="preserve"> </w:t>
      </w:r>
      <w:r w:rsidRPr="00680DA9">
        <w:rPr>
          <w:lang w:bidi="ar-SA"/>
        </w:rPr>
        <w:t>problem/issues</w:t>
      </w:r>
      <w:r w:rsidRPr="00680DA9">
        <w:rPr>
          <w:spacing w:val="-1"/>
          <w:lang w:bidi="ar-SA"/>
        </w:rPr>
        <w:t xml:space="preserve"> </w:t>
      </w:r>
      <w:r w:rsidRPr="00680DA9">
        <w:rPr>
          <w:lang w:bidi="ar-SA"/>
        </w:rPr>
        <w:t>involved.</w:t>
      </w:r>
    </w:p>
    <w:p w14:paraId="54C40C85" w14:textId="77777777" w:rsidR="00680DA9" w:rsidRPr="00680DA9" w:rsidRDefault="00680DA9" w:rsidP="00680DA9">
      <w:pPr>
        <w:spacing w:before="9"/>
        <w:rPr>
          <w:lang w:bidi="ar-SA"/>
        </w:rPr>
      </w:pPr>
    </w:p>
    <w:p w14:paraId="00213D69" w14:textId="77777777" w:rsidR="00680DA9" w:rsidRPr="00680DA9" w:rsidRDefault="00680DA9" w:rsidP="00680DA9">
      <w:pPr>
        <w:spacing w:before="1"/>
        <w:ind w:left="140"/>
        <w:outlineLvl w:val="1"/>
        <w:rPr>
          <w:b/>
          <w:bCs/>
          <w:lang w:bidi="ar-SA"/>
        </w:rPr>
      </w:pPr>
      <w:r w:rsidRPr="00680DA9">
        <w:rPr>
          <w:b/>
          <w:bCs/>
          <w:lang w:bidi="ar-SA"/>
        </w:rPr>
        <w:t>Further</w:t>
      </w:r>
      <w:r w:rsidRPr="00680DA9">
        <w:rPr>
          <w:b/>
          <w:bCs/>
          <w:spacing w:val="31"/>
          <w:lang w:bidi="ar-SA"/>
        </w:rPr>
        <w:t xml:space="preserve"> </w:t>
      </w:r>
      <w:r w:rsidRPr="00680DA9">
        <w:rPr>
          <w:b/>
          <w:bCs/>
          <w:lang w:bidi="ar-SA"/>
        </w:rPr>
        <w:t>helpful</w:t>
      </w:r>
      <w:r w:rsidRPr="00680DA9">
        <w:rPr>
          <w:b/>
          <w:bCs/>
          <w:spacing w:val="31"/>
          <w:lang w:bidi="ar-SA"/>
        </w:rPr>
        <w:t xml:space="preserve"> </w:t>
      </w:r>
      <w:r w:rsidRPr="00680DA9">
        <w:rPr>
          <w:b/>
          <w:bCs/>
          <w:lang w:bidi="ar-SA"/>
        </w:rPr>
        <w:t>information</w:t>
      </w:r>
    </w:p>
    <w:p w14:paraId="163D98A0" w14:textId="77777777" w:rsidR="00680DA9" w:rsidRPr="00680DA9" w:rsidRDefault="00680DA9" w:rsidP="00680DA9">
      <w:pPr>
        <w:numPr>
          <w:ilvl w:val="0"/>
          <w:numId w:val="17"/>
        </w:numPr>
        <w:tabs>
          <w:tab w:val="left" w:pos="859"/>
          <w:tab w:val="left" w:pos="860"/>
        </w:tabs>
        <w:spacing w:before="1"/>
        <w:rPr>
          <w:lang w:bidi="ar-SA"/>
        </w:rPr>
      </w:pPr>
      <w:r w:rsidRPr="00680DA9">
        <w:rPr>
          <w:lang w:bidi="ar-SA"/>
        </w:rPr>
        <w:t>Who</w:t>
      </w:r>
      <w:r w:rsidRPr="00680DA9">
        <w:rPr>
          <w:spacing w:val="-1"/>
          <w:lang w:bidi="ar-SA"/>
        </w:rPr>
        <w:t xml:space="preserve"> </w:t>
      </w:r>
      <w:r w:rsidRPr="00680DA9">
        <w:rPr>
          <w:lang w:bidi="ar-SA"/>
        </w:rPr>
        <w:t>else</w:t>
      </w:r>
      <w:r w:rsidRPr="00680DA9">
        <w:rPr>
          <w:spacing w:val="-1"/>
          <w:lang w:bidi="ar-SA"/>
        </w:rPr>
        <w:t xml:space="preserve"> </w:t>
      </w:r>
      <w:r w:rsidRPr="00680DA9">
        <w:rPr>
          <w:lang w:bidi="ar-SA"/>
        </w:rPr>
        <w:t>is living</w:t>
      </w:r>
      <w:r w:rsidRPr="00680DA9">
        <w:rPr>
          <w:spacing w:val="-1"/>
          <w:lang w:bidi="ar-SA"/>
        </w:rPr>
        <w:t xml:space="preserve"> </w:t>
      </w:r>
      <w:r w:rsidRPr="00680DA9">
        <w:rPr>
          <w:lang w:bidi="ar-SA"/>
        </w:rPr>
        <w:t>at home</w:t>
      </w:r>
      <w:r w:rsidRPr="00680DA9">
        <w:rPr>
          <w:spacing w:val="-1"/>
          <w:lang w:bidi="ar-SA"/>
        </w:rPr>
        <w:t xml:space="preserve"> </w:t>
      </w:r>
      <w:r w:rsidRPr="00680DA9">
        <w:rPr>
          <w:lang w:bidi="ar-SA"/>
        </w:rPr>
        <w:t>and</w:t>
      </w:r>
      <w:r w:rsidRPr="00680DA9">
        <w:rPr>
          <w:spacing w:val="-2"/>
          <w:lang w:bidi="ar-SA"/>
        </w:rPr>
        <w:t xml:space="preserve"> </w:t>
      </w:r>
      <w:r w:rsidRPr="00680DA9">
        <w:rPr>
          <w:lang w:bidi="ar-SA"/>
        </w:rPr>
        <w:t>details of</w:t>
      </w:r>
      <w:r w:rsidRPr="00680DA9">
        <w:rPr>
          <w:spacing w:val="-1"/>
          <w:lang w:bidi="ar-SA"/>
        </w:rPr>
        <w:t xml:space="preserve"> </w:t>
      </w:r>
      <w:r w:rsidRPr="00680DA9">
        <w:rPr>
          <w:lang w:bidi="ar-SA"/>
        </w:rPr>
        <w:t>separated parents</w:t>
      </w:r>
      <w:r w:rsidRPr="00680DA9">
        <w:rPr>
          <w:spacing w:val="-1"/>
          <w:lang w:bidi="ar-SA"/>
        </w:rPr>
        <w:t xml:space="preserve"> </w:t>
      </w:r>
      <w:r w:rsidRPr="00680DA9">
        <w:rPr>
          <w:lang w:bidi="ar-SA"/>
        </w:rPr>
        <w:t>if</w:t>
      </w:r>
      <w:r w:rsidRPr="00680DA9">
        <w:rPr>
          <w:spacing w:val="-1"/>
          <w:lang w:bidi="ar-SA"/>
        </w:rPr>
        <w:t xml:space="preserve"> </w:t>
      </w:r>
      <w:r w:rsidRPr="00680DA9">
        <w:rPr>
          <w:lang w:bidi="ar-SA"/>
        </w:rPr>
        <w:t>appropriate?</w:t>
      </w:r>
    </w:p>
    <w:p w14:paraId="5414DD6F" w14:textId="77777777" w:rsidR="00680DA9" w:rsidRPr="00680DA9" w:rsidRDefault="00680DA9" w:rsidP="00680DA9">
      <w:pPr>
        <w:numPr>
          <w:ilvl w:val="0"/>
          <w:numId w:val="17"/>
        </w:numPr>
        <w:tabs>
          <w:tab w:val="left" w:pos="859"/>
          <w:tab w:val="left" w:pos="860"/>
        </w:tabs>
        <w:spacing w:before="2"/>
        <w:rPr>
          <w:lang w:bidi="ar-SA"/>
        </w:rPr>
      </w:pPr>
      <w:r w:rsidRPr="00680DA9">
        <w:rPr>
          <w:lang w:bidi="ar-SA"/>
        </w:rPr>
        <w:t>Name</w:t>
      </w:r>
      <w:r w:rsidRPr="00680DA9">
        <w:rPr>
          <w:spacing w:val="-2"/>
          <w:lang w:bidi="ar-SA"/>
        </w:rPr>
        <w:t xml:space="preserve"> </w:t>
      </w:r>
      <w:r w:rsidRPr="00680DA9">
        <w:rPr>
          <w:lang w:bidi="ar-SA"/>
        </w:rPr>
        <w:t>of</w:t>
      </w:r>
      <w:r w:rsidRPr="00680DA9">
        <w:rPr>
          <w:spacing w:val="-1"/>
          <w:lang w:bidi="ar-SA"/>
        </w:rPr>
        <w:t xml:space="preserve"> </w:t>
      </w:r>
      <w:r w:rsidRPr="00680DA9">
        <w:rPr>
          <w:lang w:bidi="ar-SA"/>
        </w:rPr>
        <w:t>school</w:t>
      </w:r>
    </w:p>
    <w:p w14:paraId="3F7FD315" w14:textId="77777777" w:rsidR="00680DA9" w:rsidRPr="00680DA9" w:rsidRDefault="00680DA9" w:rsidP="00680DA9">
      <w:pPr>
        <w:numPr>
          <w:ilvl w:val="0"/>
          <w:numId w:val="17"/>
        </w:numPr>
        <w:tabs>
          <w:tab w:val="left" w:pos="859"/>
          <w:tab w:val="left" w:pos="860"/>
        </w:tabs>
        <w:spacing w:before="1" w:line="304" w:lineRule="exact"/>
        <w:rPr>
          <w:lang w:bidi="ar-SA"/>
        </w:rPr>
      </w:pPr>
      <w:r w:rsidRPr="00680DA9">
        <w:rPr>
          <w:lang w:bidi="ar-SA"/>
        </w:rPr>
        <w:t>Who</w:t>
      </w:r>
      <w:r w:rsidRPr="00680DA9">
        <w:rPr>
          <w:spacing w:val="-1"/>
          <w:lang w:bidi="ar-SA"/>
        </w:rPr>
        <w:t xml:space="preserve"> </w:t>
      </w:r>
      <w:r w:rsidRPr="00680DA9">
        <w:rPr>
          <w:lang w:bidi="ar-SA"/>
        </w:rPr>
        <w:t>else</w:t>
      </w:r>
      <w:r w:rsidRPr="00680DA9">
        <w:rPr>
          <w:spacing w:val="-1"/>
          <w:lang w:bidi="ar-SA"/>
        </w:rPr>
        <w:t xml:space="preserve"> </w:t>
      </w:r>
      <w:r w:rsidRPr="00680DA9">
        <w:rPr>
          <w:lang w:bidi="ar-SA"/>
        </w:rPr>
        <w:t>has been</w:t>
      </w:r>
      <w:r w:rsidRPr="00680DA9">
        <w:rPr>
          <w:spacing w:val="-1"/>
          <w:lang w:bidi="ar-SA"/>
        </w:rPr>
        <w:t xml:space="preserve"> </w:t>
      </w:r>
      <w:r w:rsidRPr="00680DA9">
        <w:rPr>
          <w:lang w:bidi="ar-SA"/>
        </w:rPr>
        <w:t>or</w:t>
      </w:r>
      <w:r w:rsidRPr="00680DA9">
        <w:rPr>
          <w:spacing w:val="-1"/>
          <w:lang w:bidi="ar-SA"/>
        </w:rPr>
        <w:t xml:space="preserve"> </w:t>
      </w:r>
      <w:r w:rsidRPr="00680DA9">
        <w:rPr>
          <w:lang w:bidi="ar-SA"/>
        </w:rPr>
        <w:t>is professionally</w:t>
      </w:r>
      <w:r w:rsidRPr="00680DA9">
        <w:rPr>
          <w:spacing w:val="-1"/>
          <w:lang w:bidi="ar-SA"/>
        </w:rPr>
        <w:t xml:space="preserve"> </w:t>
      </w:r>
      <w:r w:rsidRPr="00680DA9">
        <w:rPr>
          <w:lang w:bidi="ar-SA"/>
        </w:rPr>
        <w:t>involved</w:t>
      </w:r>
      <w:r w:rsidRPr="00680DA9">
        <w:rPr>
          <w:spacing w:val="-1"/>
          <w:lang w:bidi="ar-SA"/>
        </w:rPr>
        <w:t xml:space="preserve"> </w:t>
      </w:r>
      <w:r w:rsidRPr="00680DA9">
        <w:rPr>
          <w:lang w:bidi="ar-SA"/>
        </w:rPr>
        <w:t>and in</w:t>
      </w:r>
      <w:r w:rsidRPr="00680DA9">
        <w:rPr>
          <w:spacing w:val="-1"/>
          <w:lang w:bidi="ar-SA"/>
        </w:rPr>
        <w:t xml:space="preserve"> </w:t>
      </w:r>
      <w:r w:rsidRPr="00680DA9">
        <w:rPr>
          <w:lang w:bidi="ar-SA"/>
        </w:rPr>
        <w:t>what</w:t>
      </w:r>
      <w:r w:rsidRPr="00680DA9">
        <w:rPr>
          <w:spacing w:val="-1"/>
          <w:lang w:bidi="ar-SA"/>
        </w:rPr>
        <w:t xml:space="preserve"> </w:t>
      </w:r>
      <w:r w:rsidRPr="00680DA9">
        <w:rPr>
          <w:lang w:bidi="ar-SA"/>
        </w:rPr>
        <w:t>capacity?</w:t>
      </w:r>
    </w:p>
    <w:p w14:paraId="25D19DEE" w14:textId="77777777" w:rsidR="00680DA9" w:rsidRPr="00680DA9" w:rsidRDefault="00680DA9" w:rsidP="00680DA9">
      <w:pPr>
        <w:numPr>
          <w:ilvl w:val="0"/>
          <w:numId w:val="17"/>
        </w:numPr>
        <w:tabs>
          <w:tab w:val="left" w:pos="859"/>
          <w:tab w:val="left" w:pos="860"/>
        </w:tabs>
        <w:spacing w:line="304" w:lineRule="exact"/>
        <w:rPr>
          <w:lang w:bidi="ar-SA"/>
        </w:rPr>
      </w:pPr>
      <w:r w:rsidRPr="00680DA9">
        <w:rPr>
          <w:lang w:bidi="ar-SA"/>
        </w:rPr>
        <w:t>Has</w:t>
      </w:r>
      <w:r w:rsidRPr="00680DA9">
        <w:rPr>
          <w:spacing w:val="-1"/>
          <w:lang w:bidi="ar-SA"/>
        </w:rPr>
        <w:t xml:space="preserve"> </w:t>
      </w:r>
      <w:r w:rsidRPr="00680DA9">
        <w:rPr>
          <w:lang w:bidi="ar-SA"/>
        </w:rPr>
        <w:t>there</w:t>
      </w:r>
      <w:r w:rsidRPr="00680DA9">
        <w:rPr>
          <w:spacing w:val="-1"/>
          <w:lang w:bidi="ar-SA"/>
        </w:rPr>
        <w:t xml:space="preserve"> </w:t>
      </w:r>
      <w:r w:rsidRPr="00680DA9">
        <w:rPr>
          <w:lang w:bidi="ar-SA"/>
        </w:rPr>
        <w:t>been</w:t>
      </w:r>
      <w:r w:rsidRPr="00680DA9">
        <w:rPr>
          <w:spacing w:val="-1"/>
          <w:lang w:bidi="ar-SA"/>
        </w:rPr>
        <w:t xml:space="preserve"> </w:t>
      </w:r>
      <w:r w:rsidRPr="00680DA9">
        <w:rPr>
          <w:lang w:bidi="ar-SA"/>
        </w:rPr>
        <w:t>any</w:t>
      </w:r>
      <w:r w:rsidRPr="00680DA9">
        <w:rPr>
          <w:spacing w:val="-1"/>
          <w:lang w:bidi="ar-SA"/>
        </w:rPr>
        <w:t xml:space="preserve"> </w:t>
      </w:r>
      <w:r w:rsidRPr="00680DA9">
        <w:rPr>
          <w:lang w:bidi="ar-SA"/>
        </w:rPr>
        <w:t>previous</w:t>
      </w:r>
      <w:r w:rsidRPr="00680DA9">
        <w:rPr>
          <w:spacing w:val="-1"/>
          <w:lang w:bidi="ar-SA"/>
        </w:rPr>
        <w:t xml:space="preserve"> </w:t>
      </w:r>
      <w:r w:rsidRPr="00680DA9">
        <w:rPr>
          <w:lang w:bidi="ar-SA"/>
        </w:rPr>
        <w:t>contact</w:t>
      </w:r>
      <w:r w:rsidRPr="00680DA9">
        <w:rPr>
          <w:spacing w:val="-1"/>
          <w:lang w:bidi="ar-SA"/>
        </w:rPr>
        <w:t xml:space="preserve"> </w:t>
      </w:r>
      <w:r w:rsidRPr="00680DA9">
        <w:rPr>
          <w:lang w:bidi="ar-SA"/>
        </w:rPr>
        <w:t>with</w:t>
      </w:r>
      <w:r w:rsidRPr="00680DA9">
        <w:rPr>
          <w:spacing w:val="-1"/>
          <w:lang w:bidi="ar-SA"/>
        </w:rPr>
        <w:t xml:space="preserve"> </w:t>
      </w:r>
      <w:r w:rsidRPr="00680DA9">
        <w:rPr>
          <w:lang w:bidi="ar-SA"/>
        </w:rPr>
        <w:t>our</w:t>
      </w:r>
      <w:r w:rsidRPr="00680DA9">
        <w:rPr>
          <w:spacing w:val="-1"/>
          <w:lang w:bidi="ar-SA"/>
        </w:rPr>
        <w:t xml:space="preserve"> </w:t>
      </w:r>
      <w:r w:rsidRPr="00680DA9">
        <w:rPr>
          <w:lang w:bidi="ar-SA"/>
        </w:rPr>
        <w:t>department?</w:t>
      </w:r>
    </w:p>
    <w:p w14:paraId="75A46A01" w14:textId="77777777" w:rsidR="00680DA9" w:rsidRPr="00680DA9" w:rsidRDefault="00680DA9" w:rsidP="00680DA9">
      <w:pPr>
        <w:numPr>
          <w:ilvl w:val="0"/>
          <w:numId w:val="17"/>
        </w:numPr>
        <w:tabs>
          <w:tab w:val="left" w:pos="859"/>
          <w:tab w:val="left" w:pos="860"/>
        </w:tabs>
        <w:spacing w:before="2"/>
        <w:rPr>
          <w:lang w:bidi="ar-SA"/>
        </w:rPr>
      </w:pPr>
      <w:r w:rsidRPr="00680DA9">
        <w:rPr>
          <w:lang w:bidi="ar-SA"/>
        </w:rPr>
        <w:t>Has</w:t>
      </w:r>
      <w:r w:rsidRPr="00680DA9">
        <w:rPr>
          <w:spacing w:val="-1"/>
          <w:lang w:bidi="ar-SA"/>
        </w:rPr>
        <w:t xml:space="preserve"> </w:t>
      </w:r>
      <w:r w:rsidRPr="00680DA9">
        <w:rPr>
          <w:lang w:bidi="ar-SA"/>
        </w:rPr>
        <w:t>there</w:t>
      </w:r>
      <w:r w:rsidRPr="00680DA9">
        <w:rPr>
          <w:spacing w:val="-1"/>
          <w:lang w:bidi="ar-SA"/>
        </w:rPr>
        <w:t xml:space="preserve"> </w:t>
      </w:r>
      <w:r w:rsidRPr="00680DA9">
        <w:rPr>
          <w:lang w:bidi="ar-SA"/>
        </w:rPr>
        <w:t>been</w:t>
      </w:r>
      <w:r w:rsidRPr="00680DA9">
        <w:rPr>
          <w:spacing w:val="-1"/>
          <w:lang w:bidi="ar-SA"/>
        </w:rPr>
        <w:t xml:space="preserve"> </w:t>
      </w:r>
      <w:r w:rsidRPr="00680DA9">
        <w:rPr>
          <w:lang w:bidi="ar-SA"/>
        </w:rPr>
        <w:t>any previous</w:t>
      </w:r>
      <w:r w:rsidRPr="00680DA9">
        <w:rPr>
          <w:spacing w:val="-1"/>
          <w:lang w:bidi="ar-SA"/>
        </w:rPr>
        <w:t xml:space="preserve"> </w:t>
      </w:r>
      <w:r w:rsidRPr="00680DA9">
        <w:rPr>
          <w:lang w:bidi="ar-SA"/>
        </w:rPr>
        <w:t>contact</w:t>
      </w:r>
      <w:r w:rsidRPr="00680DA9">
        <w:rPr>
          <w:spacing w:val="-1"/>
          <w:lang w:bidi="ar-SA"/>
        </w:rPr>
        <w:t xml:space="preserve"> </w:t>
      </w:r>
      <w:r w:rsidRPr="00680DA9">
        <w:rPr>
          <w:lang w:bidi="ar-SA"/>
        </w:rPr>
        <w:t>with</w:t>
      </w:r>
      <w:r w:rsidRPr="00680DA9">
        <w:rPr>
          <w:spacing w:val="-1"/>
          <w:lang w:bidi="ar-SA"/>
        </w:rPr>
        <w:t xml:space="preserve"> </w:t>
      </w:r>
      <w:r w:rsidRPr="00680DA9">
        <w:rPr>
          <w:lang w:bidi="ar-SA"/>
        </w:rPr>
        <w:t>social services?</w:t>
      </w:r>
    </w:p>
    <w:p w14:paraId="3F83B18F" w14:textId="77777777" w:rsidR="00680DA9" w:rsidRPr="00680DA9" w:rsidRDefault="00680DA9" w:rsidP="00680DA9">
      <w:pPr>
        <w:numPr>
          <w:ilvl w:val="0"/>
          <w:numId w:val="17"/>
        </w:numPr>
        <w:tabs>
          <w:tab w:val="left" w:pos="859"/>
          <w:tab w:val="left" w:pos="860"/>
        </w:tabs>
        <w:spacing w:before="1" w:line="304" w:lineRule="exact"/>
        <w:rPr>
          <w:lang w:bidi="ar-SA"/>
        </w:rPr>
      </w:pPr>
      <w:r w:rsidRPr="00680DA9">
        <w:rPr>
          <w:lang w:bidi="ar-SA"/>
        </w:rPr>
        <w:t>Details</w:t>
      </w:r>
      <w:r w:rsidRPr="00680DA9">
        <w:rPr>
          <w:spacing w:val="-1"/>
          <w:lang w:bidi="ar-SA"/>
        </w:rPr>
        <w:t xml:space="preserve"> </w:t>
      </w:r>
      <w:r w:rsidRPr="00680DA9">
        <w:rPr>
          <w:lang w:bidi="ar-SA"/>
        </w:rPr>
        <w:t>of</w:t>
      </w:r>
      <w:r w:rsidRPr="00680DA9">
        <w:rPr>
          <w:spacing w:val="-2"/>
          <w:lang w:bidi="ar-SA"/>
        </w:rPr>
        <w:t xml:space="preserve"> </w:t>
      </w:r>
      <w:r w:rsidRPr="00680DA9">
        <w:rPr>
          <w:lang w:bidi="ar-SA"/>
        </w:rPr>
        <w:t>any</w:t>
      </w:r>
      <w:r w:rsidRPr="00680DA9">
        <w:rPr>
          <w:spacing w:val="-1"/>
          <w:lang w:bidi="ar-SA"/>
        </w:rPr>
        <w:t xml:space="preserve"> </w:t>
      </w:r>
      <w:r w:rsidRPr="00680DA9">
        <w:rPr>
          <w:lang w:bidi="ar-SA"/>
        </w:rPr>
        <w:t>known</w:t>
      </w:r>
      <w:r w:rsidRPr="00680DA9">
        <w:rPr>
          <w:spacing w:val="-1"/>
          <w:lang w:bidi="ar-SA"/>
        </w:rPr>
        <w:t xml:space="preserve"> </w:t>
      </w:r>
      <w:r w:rsidRPr="00680DA9">
        <w:rPr>
          <w:lang w:bidi="ar-SA"/>
        </w:rPr>
        <w:t>protective</w:t>
      </w:r>
      <w:r w:rsidRPr="00680DA9">
        <w:rPr>
          <w:spacing w:val="-1"/>
          <w:lang w:bidi="ar-SA"/>
        </w:rPr>
        <w:t xml:space="preserve"> </w:t>
      </w:r>
      <w:r w:rsidRPr="00680DA9">
        <w:rPr>
          <w:lang w:bidi="ar-SA"/>
        </w:rPr>
        <w:t>factors</w:t>
      </w:r>
    </w:p>
    <w:p w14:paraId="3A3F84E7" w14:textId="77777777" w:rsidR="00680DA9" w:rsidRPr="00680DA9" w:rsidRDefault="00680DA9" w:rsidP="00680DA9">
      <w:pPr>
        <w:numPr>
          <w:ilvl w:val="0"/>
          <w:numId w:val="17"/>
        </w:numPr>
        <w:tabs>
          <w:tab w:val="left" w:pos="859"/>
          <w:tab w:val="left" w:pos="860"/>
        </w:tabs>
        <w:spacing w:line="304" w:lineRule="exact"/>
        <w:rPr>
          <w:lang w:bidi="ar-SA"/>
        </w:rPr>
      </w:pPr>
      <w:r w:rsidRPr="00680DA9">
        <w:rPr>
          <w:lang w:bidi="ar-SA"/>
        </w:rPr>
        <w:t>Any</w:t>
      </w:r>
      <w:r w:rsidRPr="00680DA9">
        <w:rPr>
          <w:spacing w:val="-1"/>
          <w:lang w:bidi="ar-SA"/>
        </w:rPr>
        <w:t xml:space="preserve"> </w:t>
      </w:r>
      <w:r w:rsidRPr="00680DA9">
        <w:rPr>
          <w:lang w:bidi="ar-SA"/>
        </w:rPr>
        <w:t>relevant history</w:t>
      </w:r>
      <w:r w:rsidRPr="00680DA9">
        <w:rPr>
          <w:spacing w:val="-1"/>
          <w:lang w:bidi="ar-SA"/>
        </w:rPr>
        <w:t xml:space="preserve"> </w:t>
      </w:r>
      <w:r w:rsidRPr="00680DA9">
        <w:rPr>
          <w:lang w:bidi="ar-SA"/>
        </w:rPr>
        <w:t>i.e. family,</w:t>
      </w:r>
      <w:r w:rsidRPr="00680DA9">
        <w:rPr>
          <w:spacing w:val="-1"/>
          <w:lang w:bidi="ar-SA"/>
        </w:rPr>
        <w:t xml:space="preserve"> </w:t>
      </w:r>
      <w:r w:rsidRPr="00680DA9">
        <w:rPr>
          <w:lang w:bidi="ar-SA"/>
        </w:rPr>
        <w:t>life events</w:t>
      </w:r>
      <w:r w:rsidRPr="00680DA9">
        <w:rPr>
          <w:spacing w:val="-1"/>
          <w:lang w:bidi="ar-SA"/>
        </w:rPr>
        <w:t xml:space="preserve"> </w:t>
      </w:r>
      <w:r w:rsidRPr="00680DA9">
        <w:rPr>
          <w:lang w:bidi="ar-SA"/>
        </w:rPr>
        <w:t>and/or developmental</w:t>
      </w:r>
      <w:r w:rsidRPr="00680DA9">
        <w:rPr>
          <w:spacing w:val="-1"/>
          <w:lang w:bidi="ar-SA"/>
        </w:rPr>
        <w:t xml:space="preserve"> </w:t>
      </w:r>
      <w:r w:rsidRPr="00680DA9">
        <w:rPr>
          <w:lang w:bidi="ar-SA"/>
        </w:rPr>
        <w:t>factors</w:t>
      </w:r>
    </w:p>
    <w:p w14:paraId="31DA7679" w14:textId="77777777" w:rsidR="00680DA9" w:rsidRPr="00680DA9" w:rsidRDefault="00680DA9" w:rsidP="00680DA9">
      <w:pPr>
        <w:numPr>
          <w:ilvl w:val="0"/>
          <w:numId w:val="17"/>
        </w:numPr>
        <w:tabs>
          <w:tab w:val="left" w:pos="859"/>
          <w:tab w:val="left" w:pos="860"/>
        </w:tabs>
        <w:spacing w:before="2"/>
        <w:rPr>
          <w:lang w:bidi="ar-SA"/>
        </w:rPr>
      </w:pPr>
      <w:r w:rsidRPr="00680DA9">
        <w:rPr>
          <w:lang w:bidi="ar-SA"/>
        </w:rPr>
        <w:t>Are</w:t>
      </w:r>
      <w:r w:rsidRPr="00680DA9">
        <w:rPr>
          <w:spacing w:val="-1"/>
          <w:lang w:bidi="ar-SA"/>
        </w:rPr>
        <w:t xml:space="preserve"> </w:t>
      </w:r>
      <w:r w:rsidRPr="00680DA9">
        <w:rPr>
          <w:lang w:bidi="ar-SA"/>
        </w:rPr>
        <w:t>there any recent changes in</w:t>
      </w:r>
      <w:r w:rsidRPr="00680DA9">
        <w:rPr>
          <w:spacing w:val="-1"/>
          <w:lang w:bidi="ar-SA"/>
        </w:rPr>
        <w:t xml:space="preserve"> </w:t>
      </w:r>
      <w:r w:rsidRPr="00680DA9">
        <w:rPr>
          <w:lang w:bidi="ar-SA"/>
        </w:rPr>
        <w:t>the pupil’s or family’s life?</w:t>
      </w:r>
    </w:p>
    <w:p w14:paraId="24FFD0A8" w14:textId="77777777" w:rsidR="00680DA9" w:rsidRPr="00680DA9" w:rsidRDefault="00680DA9" w:rsidP="00680DA9">
      <w:pPr>
        <w:numPr>
          <w:ilvl w:val="0"/>
          <w:numId w:val="17"/>
        </w:numPr>
        <w:tabs>
          <w:tab w:val="left" w:pos="859"/>
          <w:tab w:val="left" w:pos="860"/>
        </w:tabs>
        <w:spacing w:before="44"/>
        <w:rPr>
          <w:lang w:bidi="ar-SA"/>
        </w:rPr>
      </w:pPr>
      <w:r w:rsidRPr="00680DA9">
        <w:rPr>
          <w:lang w:bidi="ar-SA"/>
        </w:rPr>
        <w:t>Are</w:t>
      </w:r>
      <w:r w:rsidRPr="00680DA9">
        <w:rPr>
          <w:spacing w:val="-1"/>
          <w:lang w:bidi="ar-SA"/>
        </w:rPr>
        <w:t xml:space="preserve"> </w:t>
      </w:r>
      <w:r w:rsidRPr="00680DA9">
        <w:rPr>
          <w:lang w:bidi="ar-SA"/>
        </w:rPr>
        <w:t>there any</w:t>
      </w:r>
      <w:r w:rsidRPr="00680DA9">
        <w:rPr>
          <w:spacing w:val="-1"/>
          <w:lang w:bidi="ar-SA"/>
        </w:rPr>
        <w:t xml:space="preserve"> </w:t>
      </w:r>
      <w:r w:rsidRPr="00680DA9">
        <w:rPr>
          <w:lang w:bidi="ar-SA"/>
        </w:rPr>
        <w:t>known risks,</w:t>
      </w:r>
      <w:r w:rsidRPr="00680DA9">
        <w:rPr>
          <w:spacing w:val="-1"/>
          <w:lang w:bidi="ar-SA"/>
        </w:rPr>
        <w:t xml:space="preserve"> </w:t>
      </w:r>
      <w:r w:rsidRPr="00680DA9">
        <w:rPr>
          <w:lang w:bidi="ar-SA"/>
        </w:rPr>
        <w:t>to self,</w:t>
      </w:r>
      <w:r w:rsidRPr="00680DA9">
        <w:rPr>
          <w:spacing w:val="-1"/>
          <w:lang w:bidi="ar-SA"/>
        </w:rPr>
        <w:t xml:space="preserve"> </w:t>
      </w:r>
      <w:r w:rsidRPr="00680DA9">
        <w:rPr>
          <w:lang w:bidi="ar-SA"/>
        </w:rPr>
        <w:t>to others</w:t>
      </w:r>
      <w:r w:rsidRPr="00680DA9">
        <w:rPr>
          <w:spacing w:val="-1"/>
          <w:lang w:bidi="ar-SA"/>
        </w:rPr>
        <w:t xml:space="preserve"> </w:t>
      </w:r>
      <w:r w:rsidRPr="00680DA9">
        <w:rPr>
          <w:lang w:bidi="ar-SA"/>
        </w:rPr>
        <w:t>or to</w:t>
      </w:r>
      <w:r w:rsidRPr="00680DA9">
        <w:rPr>
          <w:spacing w:val="-1"/>
          <w:lang w:bidi="ar-SA"/>
        </w:rPr>
        <w:t xml:space="preserve"> </w:t>
      </w:r>
      <w:r w:rsidRPr="00680DA9">
        <w:rPr>
          <w:lang w:bidi="ar-SA"/>
        </w:rPr>
        <w:t>professionals?</w:t>
      </w:r>
    </w:p>
    <w:p w14:paraId="04F48890" w14:textId="77777777" w:rsidR="00680DA9" w:rsidRPr="00680DA9" w:rsidRDefault="00680DA9" w:rsidP="00680DA9">
      <w:pPr>
        <w:numPr>
          <w:ilvl w:val="0"/>
          <w:numId w:val="17"/>
        </w:numPr>
        <w:tabs>
          <w:tab w:val="left" w:pos="859"/>
          <w:tab w:val="left" w:pos="860"/>
        </w:tabs>
        <w:spacing w:before="45"/>
        <w:rPr>
          <w:lang w:bidi="ar-SA"/>
        </w:rPr>
      </w:pPr>
      <w:r w:rsidRPr="00680DA9">
        <w:rPr>
          <w:lang w:bidi="ar-SA"/>
        </w:rPr>
        <w:t>Is</w:t>
      </w:r>
      <w:r w:rsidRPr="00680DA9">
        <w:rPr>
          <w:spacing w:val="-1"/>
          <w:lang w:bidi="ar-SA"/>
        </w:rPr>
        <w:t xml:space="preserve"> </w:t>
      </w:r>
      <w:r w:rsidRPr="00680DA9">
        <w:rPr>
          <w:lang w:bidi="ar-SA"/>
        </w:rPr>
        <w:t>there a history</w:t>
      </w:r>
      <w:r w:rsidRPr="00680DA9">
        <w:rPr>
          <w:spacing w:val="-1"/>
          <w:lang w:bidi="ar-SA"/>
        </w:rPr>
        <w:t xml:space="preserve"> </w:t>
      </w:r>
      <w:r w:rsidRPr="00680DA9">
        <w:rPr>
          <w:lang w:bidi="ar-SA"/>
        </w:rPr>
        <w:t>of developmental delay</w:t>
      </w:r>
      <w:r w:rsidRPr="00680DA9">
        <w:rPr>
          <w:spacing w:val="-2"/>
          <w:lang w:bidi="ar-SA"/>
        </w:rPr>
        <w:t xml:space="preserve"> </w:t>
      </w:r>
      <w:r w:rsidRPr="00680DA9">
        <w:rPr>
          <w:lang w:bidi="ar-SA"/>
        </w:rPr>
        <w:t>e.g. speech and</w:t>
      </w:r>
      <w:r w:rsidRPr="00680DA9">
        <w:rPr>
          <w:spacing w:val="-1"/>
          <w:lang w:bidi="ar-SA"/>
        </w:rPr>
        <w:t xml:space="preserve"> </w:t>
      </w:r>
      <w:r w:rsidRPr="00680DA9">
        <w:rPr>
          <w:lang w:bidi="ar-SA"/>
        </w:rPr>
        <w:t>language delay</w:t>
      </w:r>
    </w:p>
    <w:p w14:paraId="3427B363" w14:textId="77777777" w:rsidR="00680DA9" w:rsidRPr="00680DA9" w:rsidRDefault="00680DA9" w:rsidP="00680DA9">
      <w:pPr>
        <w:numPr>
          <w:ilvl w:val="0"/>
          <w:numId w:val="17"/>
        </w:numPr>
        <w:tabs>
          <w:tab w:val="left" w:pos="859"/>
          <w:tab w:val="left" w:pos="860"/>
        </w:tabs>
        <w:spacing w:before="45"/>
        <w:rPr>
          <w:lang w:bidi="ar-SA"/>
        </w:rPr>
      </w:pPr>
      <w:r w:rsidRPr="00680DA9">
        <w:rPr>
          <w:lang w:bidi="ar-SA"/>
        </w:rPr>
        <w:lastRenderedPageBreak/>
        <w:t>Are</w:t>
      </w:r>
      <w:r w:rsidRPr="00680DA9">
        <w:rPr>
          <w:spacing w:val="-1"/>
          <w:lang w:bidi="ar-SA"/>
        </w:rPr>
        <w:t xml:space="preserve"> </w:t>
      </w:r>
      <w:r w:rsidRPr="00680DA9">
        <w:rPr>
          <w:lang w:bidi="ar-SA"/>
        </w:rPr>
        <w:t>there any</w:t>
      </w:r>
      <w:r w:rsidRPr="00680DA9">
        <w:rPr>
          <w:spacing w:val="-1"/>
          <w:lang w:bidi="ar-SA"/>
        </w:rPr>
        <w:t xml:space="preserve"> </w:t>
      </w:r>
      <w:r w:rsidRPr="00680DA9">
        <w:rPr>
          <w:lang w:bidi="ar-SA"/>
        </w:rPr>
        <w:t>symptoms of</w:t>
      </w:r>
      <w:r w:rsidRPr="00680DA9">
        <w:rPr>
          <w:spacing w:val="-1"/>
          <w:lang w:bidi="ar-SA"/>
        </w:rPr>
        <w:t xml:space="preserve"> </w:t>
      </w:r>
      <w:r w:rsidRPr="00680DA9">
        <w:rPr>
          <w:lang w:bidi="ar-SA"/>
        </w:rPr>
        <w:t>ADHD/ASD and if</w:t>
      </w:r>
      <w:r w:rsidRPr="00680DA9">
        <w:rPr>
          <w:spacing w:val="-1"/>
          <w:lang w:bidi="ar-SA"/>
        </w:rPr>
        <w:t xml:space="preserve"> </w:t>
      </w:r>
      <w:r w:rsidRPr="00680DA9">
        <w:rPr>
          <w:lang w:bidi="ar-SA"/>
        </w:rPr>
        <w:t>so have</w:t>
      </w:r>
      <w:r w:rsidRPr="00680DA9">
        <w:rPr>
          <w:spacing w:val="-1"/>
          <w:lang w:bidi="ar-SA"/>
        </w:rPr>
        <w:t xml:space="preserve"> </w:t>
      </w:r>
      <w:r w:rsidRPr="00680DA9">
        <w:rPr>
          <w:lang w:bidi="ar-SA"/>
        </w:rPr>
        <w:t>you talked</w:t>
      </w:r>
      <w:r w:rsidRPr="00680DA9">
        <w:rPr>
          <w:spacing w:val="-1"/>
          <w:lang w:bidi="ar-SA"/>
        </w:rPr>
        <w:t xml:space="preserve"> </w:t>
      </w:r>
      <w:r w:rsidRPr="00680DA9">
        <w:rPr>
          <w:lang w:bidi="ar-SA"/>
        </w:rPr>
        <w:t>to the Educational</w:t>
      </w:r>
      <w:r w:rsidRPr="00680DA9">
        <w:rPr>
          <w:spacing w:val="-1"/>
          <w:lang w:bidi="ar-SA"/>
        </w:rPr>
        <w:t xml:space="preserve"> </w:t>
      </w:r>
      <w:r w:rsidRPr="00680DA9">
        <w:rPr>
          <w:lang w:bidi="ar-SA"/>
        </w:rPr>
        <w:t>psychologist?</w:t>
      </w:r>
    </w:p>
    <w:p w14:paraId="7219A3D8" w14:textId="622C413F" w:rsidR="00680DA9" w:rsidRPr="00680DA9" w:rsidRDefault="00680DA9" w:rsidP="00680DA9">
      <w:pPr>
        <w:spacing w:before="267" w:line="480" w:lineRule="auto"/>
        <w:ind w:right="133"/>
        <w:rPr>
          <w:spacing w:val="-52"/>
          <w:lang w:bidi="ar-SA"/>
        </w:rPr>
      </w:pPr>
      <w:r w:rsidRPr="00680DA9">
        <w:rPr>
          <w:lang w:bidi="ar-SA"/>
        </w:rPr>
        <w:t>The screening tool on the following page will help to guide whether or not a CAMHS referral is appropriate.</w:t>
      </w:r>
      <w:r w:rsidRPr="00680DA9">
        <w:rPr>
          <w:spacing w:val="-52"/>
          <w:lang w:bidi="ar-SA"/>
        </w:rPr>
        <w:t xml:space="preserve">  </w:t>
      </w:r>
      <w:r w:rsidRPr="00680DA9">
        <w:rPr>
          <w:lang w:bidi="ar-SA"/>
        </w:rPr>
        <w:t>For</w:t>
      </w:r>
      <w:r w:rsidRPr="00680DA9">
        <w:rPr>
          <w:spacing w:val="-1"/>
          <w:lang w:bidi="ar-SA"/>
        </w:rPr>
        <w:t xml:space="preserve"> </w:t>
      </w:r>
      <w:r w:rsidRPr="00680DA9">
        <w:rPr>
          <w:lang w:bidi="ar-SA"/>
        </w:rPr>
        <w:t>further support and advice, contact Ms Shaheda Khanom, Ms Zara Rahman</w:t>
      </w:r>
    </w:p>
    <w:p w14:paraId="5CAF8F3A" w14:textId="77777777" w:rsidR="00680DA9" w:rsidRPr="00680DA9" w:rsidRDefault="00680DA9" w:rsidP="00680DA9">
      <w:pPr>
        <w:shd w:val="clear" w:color="auto" w:fill="C2D69B" w:themeFill="accent3" w:themeFillTint="99"/>
        <w:spacing w:before="9"/>
        <w:rPr>
          <w:b/>
          <w:bCs/>
          <w:lang w:bidi="ar-SA"/>
        </w:rPr>
      </w:pPr>
      <w:r w:rsidRPr="00680DA9">
        <w:rPr>
          <w:b/>
          <w:bCs/>
          <w:lang w:bidi="ar-SA"/>
        </w:rPr>
        <w:t>Appendix F Template for Referral:</w:t>
      </w:r>
    </w:p>
    <w:p w14:paraId="5616845A" w14:textId="77777777" w:rsidR="00680DA9" w:rsidRPr="00680DA9" w:rsidRDefault="00680DA9" w:rsidP="00680DA9">
      <w:pPr>
        <w:spacing w:before="9"/>
        <w:rPr>
          <w:sz w:val="18"/>
          <w:szCs w:val="18"/>
          <w:lang w:bidi="ar-SA"/>
        </w:rPr>
      </w:pPr>
    </w:p>
    <w:p w14:paraId="38E05A32" w14:textId="77777777" w:rsidR="00680DA9" w:rsidRPr="00680DA9" w:rsidRDefault="00680DA9" w:rsidP="00680DA9">
      <w:pPr>
        <w:tabs>
          <w:tab w:val="left" w:pos="7061"/>
        </w:tabs>
        <w:ind w:left="207"/>
        <w:rPr>
          <w:sz w:val="18"/>
          <w:szCs w:val="18"/>
          <w:lang w:bidi="ar-SA"/>
        </w:rPr>
      </w:pPr>
      <w:r w:rsidRPr="00680DA9">
        <w:rPr>
          <w:noProof/>
          <w:sz w:val="18"/>
          <w:szCs w:val="18"/>
          <w:lang w:bidi="ar-SA"/>
        </w:rPr>
        <mc:AlternateContent>
          <mc:Choice Requires="wps">
            <w:drawing>
              <wp:inline distT="0" distB="0" distL="0" distR="0" wp14:anchorId="47D89B2E" wp14:editId="5BC6041C">
                <wp:extent cx="4089400" cy="1228725"/>
                <wp:effectExtent l="0" t="0" r="0" b="3175"/>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89400"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70"/>
                              <w:gridCol w:w="5904"/>
                            </w:tblGrid>
                            <w:tr w:rsidR="00680DA9" w14:paraId="6667AC40" w14:textId="77777777">
                              <w:trPr>
                                <w:trHeight w:val="262"/>
                              </w:trPr>
                              <w:tc>
                                <w:tcPr>
                                  <w:tcW w:w="6374" w:type="dxa"/>
                                  <w:gridSpan w:val="2"/>
                                  <w:shd w:val="clear" w:color="auto" w:fill="C5E0B3"/>
                                </w:tcPr>
                                <w:p w14:paraId="248A3D8A" w14:textId="77777777" w:rsidR="00680DA9" w:rsidRDefault="00680DA9">
                                  <w:pPr>
                                    <w:pStyle w:val="TableParagraph"/>
                                    <w:spacing w:line="234" w:lineRule="exact"/>
                                    <w:ind w:left="116"/>
                                    <w:rPr>
                                      <w:b/>
                                      <w:sz w:val="21"/>
                                    </w:rPr>
                                  </w:pPr>
                                  <w:r>
                                    <w:rPr>
                                      <w:b/>
                                      <w:sz w:val="21"/>
                                    </w:rPr>
                                    <w:t>INVOLVEMENT</w:t>
                                  </w:r>
                                  <w:r>
                                    <w:rPr>
                                      <w:b/>
                                      <w:spacing w:val="42"/>
                                      <w:sz w:val="21"/>
                                    </w:rPr>
                                    <w:t xml:space="preserve"> </w:t>
                                  </w:r>
                                  <w:r>
                                    <w:rPr>
                                      <w:b/>
                                      <w:sz w:val="21"/>
                                    </w:rPr>
                                    <w:t>WITH</w:t>
                                  </w:r>
                                  <w:r>
                                    <w:rPr>
                                      <w:b/>
                                      <w:spacing w:val="43"/>
                                      <w:sz w:val="21"/>
                                    </w:rPr>
                                    <w:t xml:space="preserve"> </w:t>
                                  </w:r>
                                  <w:r>
                                    <w:rPr>
                                      <w:b/>
                                      <w:sz w:val="21"/>
                                    </w:rPr>
                                    <w:t>CAMHS</w:t>
                                  </w:r>
                                </w:p>
                              </w:tc>
                            </w:tr>
                            <w:tr w:rsidR="00680DA9" w14:paraId="11E97BB1" w14:textId="77777777">
                              <w:trPr>
                                <w:trHeight w:val="252"/>
                              </w:trPr>
                              <w:tc>
                                <w:tcPr>
                                  <w:tcW w:w="470" w:type="dxa"/>
                                </w:tcPr>
                                <w:p w14:paraId="3247FA47" w14:textId="77777777" w:rsidR="00680DA9" w:rsidRDefault="00680DA9">
                                  <w:pPr>
                                    <w:pStyle w:val="TableParagraph"/>
                                    <w:rPr>
                                      <w:rFonts w:ascii="Times New Roman"/>
                                      <w:sz w:val="18"/>
                                    </w:rPr>
                                  </w:pPr>
                                </w:p>
                              </w:tc>
                              <w:tc>
                                <w:tcPr>
                                  <w:tcW w:w="5904" w:type="dxa"/>
                                </w:tcPr>
                                <w:p w14:paraId="0E594645" w14:textId="77777777" w:rsidR="00680DA9" w:rsidRDefault="00680DA9">
                                  <w:pPr>
                                    <w:pStyle w:val="TableParagraph"/>
                                    <w:spacing w:line="224" w:lineRule="exact"/>
                                    <w:ind w:left="112"/>
                                    <w:rPr>
                                      <w:b/>
                                      <w:sz w:val="21"/>
                                    </w:rPr>
                                  </w:pPr>
                                  <w:r>
                                    <w:rPr>
                                      <w:w w:val="105"/>
                                      <w:sz w:val="21"/>
                                    </w:rPr>
                                    <w:t>Current</w:t>
                                  </w:r>
                                  <w:r>
                                    <w:rPr>
                                      <w:spacing w:val="-6"/>
                                      <w:w w:val="105"/>
                                      <w:sz w:val="21"/>
                                    </w:rPr>
                                    <w:t xml:space="preserve"> </w:t>
                                  </w:r>
                                  <w:r>
                                    <w:rPr>
                                      <w:w w:val="105"/>
                                      <w:sz w:val="21"/>
                                    </w:rPr>
                                    <w:t>CAMHS</w:t>
                                  </w:r>
                                  <w:r>
                                    <w:rPr>
                                      <w:spacing w:val="-3"/>
                                      <w:w w:val="105"/>
                                      <w:sz w:val="21"/>
                                    </w:rPr>
                                    <w:t xml:space="preserve"> </w:t>
                                  </w:r>
                                  <w:r>
                                    <w:rPr>
                                      <w:w w:val="105"/>
                                      <w:sz w:val="21"/>
                                    </w:rPr>
                                    <w:t>involvement</w:t>
                                  </w:r>
                                  <w:r>
                                    <w:rPr>
                                      <w:spacing w:val="-6"/>
                                      <w:w w:val="105"/>
                                      <w:sz w:val="21"/>
                                    </w:rPr>
                                    <w:t xml:space="preserve"> </w:t>
                                  </w:r>
                                  <w:r>
                                    <w:rPr>
                                      <w:w w:val="105"/>
                                      <w:sz w:val="21"/>
                                    </w:rPr>
                                    <w:t>–</w:t>
                                  </w:r>
                                  <w:r>
                                    <w:rPr>
                                      <w:spacing w:val="-3"/>
                                      <w:w w:val="105"/>
                                      <w:sz w:val="21"/>
                                    </w:rPr>
                                    <w:t xml:space="preserve"> </w:t>
                                  </w:r>
                                  <w:r>
                                    <w:rPr>
                                      <w:b/>
                                      <w:w w:val="105"/>
                                      <w:sz w:val="21"/>
                                    </w:rPr>
                                    <w:t>END</w:t>
                                  </w:r>
                                  <w:r>
                                    <w:rPr>
                                      <w:b/>
                                      <w:spacing w:val="-3"/>
                                      <w:w w:val="105"/>
                                      <w:sz w:val="21"/>
                                    </w:rPr>
                                    <w:t xml:space="preserve"> </w:t>
                                  </w:r>
                                  <w:r>
                                    <w:rPr>
                                      <w:b/>
                                      <w:w w:val="105"/>
                                      <w:sz w:val="21"/>
                                    </w:rPr>
                                    <w:t>OF</w:t>
                                  </w:r>
                                  <w:r>
                                    <w:rPr>
                                      <w:b/>
                                      <w:spacing w:val="-4"/>
                                      <w:w w:val="105"/>
                                      <w:sz w:val="21"/>
                                    </w:rPr>
                                    <w:t xml:space="preserve"> </w:t>
                                  </w:r>
                                  <w:r>
                                    <w:rPr>
                                      <w:b/>
                                      <w:w w:val="105"/>
                                      <w:sz w:val="21"/>
                                    </w:rPr>
                                    <w:t>SCREEN*</w:t>
                                  </w:r>
                                </w:p>
                              </w:tc>
                            </w:tr>
                            <w:tr w:rsidR="00680DA9" w14:paraId="7EFF56D4" w14:textId="77777777">
                              <w:trPr>
                                <w:trHeight w:val="266"/>
                              </w:trPr>
                              <w:tc>
                                <w:tcPr>
                                  <w:tcW w:w="470" w:type="dxa"/>
                                </w:tcPr>
                                <w:p w14:paraId="453AF8BC" w14:textId="77777777" w:rsidR="00680DA9" w:rsidRDefault="00680DA9">
                                  <w:pPr>
                                    <w:pStyle w:val="TableParagraph"/>
                                    <w:rPr>
                                      <w:rFonts w:ascii="Times New Roman"/>
                                      <w:sz w:val="18"/>
                                    </w:rPr>
                                  </w:pPr>
                                </w:p>
                              </w:tc>
                              <w:tc>
                                <w:tcPr>
                                  <w:tcW w:w="5904" w:type="dxa"/>
                                </w:tcPr>
                                <w:p w14:paraId="0265306C" w14:textId="77777777" w:rsidR="00680DA9" w:rsidRDefault="00680DA9">
                                  <w:pPr>
                                    <w:pStyle w:val="TableParagraph"/>
                                    <w:spacing w:line="238" w:lineRule="exact"/>
                                    <w:ind w:left="112"/>
                                    <w:rPr>
                                      <w:sz w:val="21"/>
                                    </w:rPr>
                                  </w:pPr>
                                  <w:r>
                                    <w:rPr>
                                      <w:w w:val="105"/>
                                      <w:sz w:val="21"/>
                                    </w:rPr>
                                    <w:t>Previous</w:t>
                                  </w:r>
                                  <w:r>
                                    <w:rPr>
                                      <w:spacing w:val="-5"/>
                                      <w:w w:val="105"/>
                                      <w:sz w:val="21"/>
                                    </w:rPr>
                                    <w:t xml:space="preserve"> </w:t>
                                  </w:r>
                                  <w:r>
                                    <w:rPr>
                                      <w:w w:val="105"/>
                                      <w:sz w:val="21"/>
                                    </w:rPr>
                                    <w:t>history</w:t>
                                  </w:r>
                                  <w:r>
                                    <w:rPr>
                                      <w:spacing w:val="-4"/>
                                      <w:w w:val="105"/>
                                      <w:sz w:val="21"/>
                                    </w:rPr>
                                    <w:t xml:space="preserve"> </w:t>
                                  </w:r>
                                  <w:r>
                                    <w:rPr>
                                      <w:w w:val="105"/>
                                      <w:sz w:val="21"/>
                                    </w:rPr>
                                    <w:t>of</w:t>
                                  </w:r>
                                  <w:r>
                                    <w:rPr>
                                      <w:spacing w:val="-4"/>
                                      <w:w w:val="105"/>
                                      <w:sz w:val="21"/>
                                    </w:rPr>
                                    <w:t xml:space="preserve"> </w:t>
                                  </w:r>
                                  <w:r>
                                    <w:rPr>
                                      <w:w w:val="105"/>
                                      <w:sz w:val="21"/>
                                    </w:rPr>
                                    <w:t>CAMHS</w:t>
                                  </w:r>
                                  <w:r>
                                    <w:rPr>
                                      <w:spacing w:val="-4"/>
                                      <w:w w:val="105"/>
                                      <w:sz w:val="21"/>
                                    </w:rPr>
                                    <w:t xml:space="preserve"> </w:t>
                                  </w:r>
                                  <w:r>
                                    <w:rPr>
                                      <w:w w:val="105"/>
                                      <w:sz w:val="21"/>
                                    </w:rPr>
                                    <w:t>involvement</w:t>
                                  </w:r>
                                </w:p>
                              </w:tc>
                            </w:tr>
                            <w:tr w:rsidR="00680DA9" w14:paraId="36A1BC9B" w14:textId="77777777">
                              <w:trPr>
                                <w:trHeight w:val="262"/>
                              </w:trPr>
                              <w:tc>
                                <w:tcPr>
                                  <w:tcW w:w="470" w:type="dxa"/>
                                </w:tcPr>
                                <w:p w14:paraId="24B2FAAE" w14:textId="77777777" w:rsidR="00680DA9" w:rsidRDefault="00680DA9">
                                  <w:pPr>
                                    <w:pStyle w:val="TableParagraph"/>
                                    <w:rPr>
                                      <w:rFonts w:ascii="Times New Roman"/>
                                      <w:sz w:val="18"/>
                                    </w:rPr>
                                  </w:pPr>
                                </w:p>
                              </w:tc>
                              <w:tc>
                                <w:tcPr>
                                  <w:tcW w:w="5904" w:type="dxa"/>
                                </w:tcPr>
                                <w:p w14:paraId="0147B2C4" w14:textId="77777777" w:rsidR="00680DA9" w:rsidRDefault="00680DA9">
                                  <w:pPr>
                                    <w:pStyle w:val="TableParagraph"/>
                                    <w:spacing w:before="3" w:line="238" w:lineRule="exact"/>
                                    <w:ind w:left="112"/>
                                    <w:rPr>
                                      <w:sz w:val="21"/>
                                    </w:rPr>
                                  </w:pPr>
                                  <w:r>
                                    <w:rPr>
                                      <w:w w:val="105"/>
                                      <w:sz w:val="21"/>
                                    </w:rPr>
                                    <w:t>Previous</w:t>
                                  </w:r>
                                  <w:r>
                                    <w:rPr>
                                      <w:spacing w:val="-4"/>
                                      <w:w w:val="105"/>
                                      <w:sz w:val="21"/>
                                    </w:rPr>
                                    <w:t xml:space="preserve"> </w:t>
                                  </w:r>
                                  <w:r>
                                    <w:rPr>
                                      <w:w w:val="105"/>
                                      <w:sz w:val="21"/>
                                    </w:rPr>
                                    <w:t>history</w:t>
                                  </w:r>
                                  <w:r>
                                    <w:rPr>
                                      <w:spacing w:val="-3"/>
                                      <w:w w:val="105"/>
                                      <w:sz w:val="21"/>
                                    </w:rPr>
                                    <w:t xml:space="preserve"> </w:t>
                                  </w:r>
                                  <w:r>
                                    <w:rPr>
                                      <w:w w:val="105"/>
                                      <w:sz w:val="21"/>
                                    </w:rPr>
                                    <w:t>of</w:t>
                                  </w:r>
                                  <w:r>
                                    <w:rPr>
                                      <w:spacing w:val="-4"/>
                                      <w:w w:val="105"/>
                                      <w:sz w:val="21"/>
                                    </w:rPr>
                                    <w:t xml:space="preserve"> </w:t>
                                  </w:r>
                                  <w:r>
                                    <w:rPr>
                                      <w:w w:val="105"/>
                                      <w:sz w:val="21"/>
                                    </w:rPr>
                                    <w:t>medication</w:t>
                                  </w:r>
                                  <w:r>
                                    <w:rPr>
                                      <w:spacing w:val="-2"/>
                                      <w:w w:val="105"/>
                                      <w:sz w:val="21"/>
                                    </w:rPr>
                                    <w:t xml:space="preserve"> </w:t>
                                  </w:r>
                                  <w:r>
                                    <w:rPr>
                                      <w:w w:val="105"/>
                                      <w:sz w:val="21"/>
                                    </w:rPr>
                                    <w:t>for</w:t>
                                  </w:r>
                                  <w:r>
                                    <w:rPr>
                                      <w:spacing w:val="-4"/>
                                      <w:w w:val="105"/>
                                      <w:sz w:val="21"/>
                                    </w:rPr>
                                    <w:t xml:space="preserve"> </w:t>
                                  </w:r>
                                  <w:r>
                                    <w:rPr>
                                      <w:w w:val="105"/>
                                      <w:sz w:val="21"/>
                                    </w:rPr>
                                    <w:t>mental</w:t>
                                  </w:r>
                                  <w:r>
                                    <w:rPr>
                                      <w:spacing w:val="-4"/>
                                      <w:w w:val="105"/>
                                      <w:sz w:val="21"/>
                                    </w:rPr>
                                    <w:t xml:space="preserve"> </w:t>
                                  </w:r>
                                  <w:r>
                                    <w:rPr>
                                      <w:w w:val="105"/>
                                      <w:sz w:val="21"/>
                                    </w:rPr>
                                    <w:t>health</w:t>
                                  </w:r>
                                  <w:r>
                                    <w:rPr>
                                      <w:spacing w:val="-3"/>
                                      <w:w w:val="105"/>
                                      <w:sz w:val="21"/>
                                    </w:rPr>
                                    <w:t xml:space="preserve"> </w:t>
                                  </w:r>
                                  <w:r>
                                    <w:rPr>
                                      <w:w w:val="105"/>
                                      <w:sz w:val="21"/>
                                    </w:rPr>
                                    <w:t>issues</w:t>
                                  </w:r>
                                </w:p>
                              </w:tc>
                            </w:tr>
                            <w:tr w:rsidR="00680DA9" w14:paraId="6C935715" w14:textId="77777777">
                              <w:trPr>
                                <w:trHeight w:val="262"/>
                              </w:trPr>
                              <w:tc>
                                <w:tcPr>
                                  <w:tcW w:w="470" w:type="dxa"/>
                                </w:tcPr>
                                <w:p w14:paraId="75CD5103" w14:textId="77777777" w:rsidR="00680DA9" w:rsidRDefault="00680DA9">
                                  <w:pPr>
                                    <w:pStyle w:val="TableParagraph"/>
                                    <w:rPr>
                                      <w:rFonts w:ascii="Times New Roman"/>
                                      <w:sz w:val="18"/>
                                    </w:rPr>
                                  </w:pPr>
                                </w:p>
                              </w:tc>
                              <w:tc>
                                <w:tcPr>
                                  <w:tcW w:w="5904" w:type="dxa"/>
                                </w:tcPr>
                                <w:p w14:paraId="60A9C910" w14:textId="77777777" w:rsidR="00680DA9" w:rsidRDefault="00680DA9">
                                  <w:pPr>
                                    <w:pStyle w:val="TableParagraph"/>
                                    <w:spacing w:before="3" w:line="238" w:lineRule="exact"/>
                                    <w:ind w:left="112"/>
                                    <w:rPr>
                                      <w:sz w:val="21"/>
                                    </w:rPr>
                                  </w:pPr>
                                  <w:r>
                                    <w:rPr>
                                      <w:w w:val="105"/>
                                      <w:sz w:val="21"/>
                                    </w:rPr>
                                    <w:t>Any</w:t>
                                  </w:r>
                                  <w:r>
                                    <w:rPr>
                                      <w:spacing w:val="-4"/>
                                      <w:w w:val="105"/>
                                      <w:sz w:val="21"/>
                                    </w:rPr>
                                    <w:t xml:space="preserve"> </w:t>
                                  </w:r>
                                  <w:r>
                                    <w:rPr>
                                      <w:w w:val="105"/>
                                      <w:sz w:val="21"/>
                                    </w:rPr>
                                    <w:t>current</w:t>
                                  </w:r>
                                  <w:r>
                                    <w:rPr>
                                      <w:spacing w:val="-3"/>
                                      <w:w w:val="105"/>
                                      <w:sz w:val="21"/>
                                    </w:rPr>
                                    <w:t xml:space="preserve"> </w:t>
                                  </w:r>
                                  <w:r>
                                    <w:rPr>
                                      <w:w w:val="105"/>
                                      <w:sz w:val="21"/>
                                    </w:rPr>
                                    <w:t>medication</w:t>
                                  </w:r>
                                  <w:r>
                                    <w:rPr>
                                      <w:spacing w:val="-2"/>
                                      <w:w w:val="105"/>
                                      <w:sz w:val="21"/>
                                    </w:rPr>
                                    <w:t xml:space="preserve"> </w:t>
                                  </w:r>
                                  <w:r>
                                    <w:rPr>
                                      <w:w w:val="105"/>
                                      <w:sz w:val="21"/>
                                    </w:rPr>
                                    <w:t>for</w:t>
                                  </w:r>
                                  <w:r>
                                    <w:rPr>
                                      <w:spacing w:val="-4"/>
                                      <w:w w:val="105"/>
                                      <w:sz w:val="21"/>
                                    </w:rPr>
                                    <w:t xml:space="preserve"> </w:t>
                                  </w:r>
                                  <w:r>
                                    <w:rPr>
                                      <w:w w:val="105"/>
                                      <w:sz w:val="21"/>
                                    </w:rPr>
                                    <w:t>mental</w:t>
                                  </w:r>
                                  <w:r>
                                    <w:rPr>
                                      <w:spacing w:val="-4"/>
                                      <w:w w:val="105"/>
                                      <w:sz w:val="21"/>
                                    </w:rPr>
                                    <w:t xml:space="preserve"> </w:t>
                                  </w:r>
                                  <w:r>
                                    <w:rPr>
                                      <w:w w:val="105"/>
                                      <w:sz w:val="21"/>
                                    </w:rPr>
                                    <w:t>health</w:t>
                                  </w:r>
                                  <w:r>
                                    <w:rPr>
                                      <w:spacing w:val="-2"/>
                                      <w:w w:val="105"/>
                                      <w:sz w:val="21"/>
                                    </w:rPr>
                                    <w:t xml:space="preserve"> </w:t>
                                  </w:r>
                                  <w:r>
                                    <w:rPr>
                                      <w:w w:val="105"/>
                                      <w:sz w:val="21"/>
                                    </w:rPr>
                                    <w:t>issues</w:t>
                                  </w:r>
                                </w:p>
                              </w:tc>
                            </w:tr>
                            <w:tr w:rsidR="00680DA9" w14:paraId="17AA1CD2" w14:textId="77777777">
                              <w:trPr>
                                <w:trHeight w:val="315"/>
                              </w:trPr>
                              <w:tc>
                                <w:tcPr>
                                  <w:tcW w:w="470" w:type="dxa"/>
                                </w:tcPr>
                                <w:p w14:paraId="6B80AC86" w14:textId="77777777" w:rsidR="00680DA9" w:rsidRDefault="00680DA9">
                                  <w:pPr>
                                    <w:pStyle w:val="TableParagraph"/>
                                    <w:rPr>
                                      <w:rFonts w:ascii="Times New Roman"/>
                                      <w:sz w:val="20"/>
                                    </w:rPr>
                                  </w:pPr>
                                </w:p>
                              </w:tc>
                              <w:tc>
                                <w:tcPr>
                                  <w:tcW w:w="5904" w:type="dxa"/>
                                </w:tcPr>
                                <w:p w14:paraId="42678019" w14:textId="77777777" w:rsidR="00680DA9" w:rsidRDefault="00680DA9">
                                  <w:pPr>
                                    <w:pStyle w:val="TableParagraph"/>
                                    <w:spacing w:before="3"/>
                                    <w:ind w:left="112"/>
                                    <w:rPr>
                                      <w:sz w:val="21"/>
                                    </w:rPr>
                                  </w:pPr>
                                  <w:r>
                                    <w:rPr>
                                      <w:w w:val="105"/>
                                      <w:sz w:val="21"/>
                                    </w:rPr>
                                    <w:t>Developmental</w:t>
                                  </w:r>
                                  <w:r>
                                    <w:rPr>
                                      <w:spacing w:val="-5"/>
                                      <w:w w:val="105"/>
                                      <w:sz w:val="21"/>
                                    </w:rPr>
                                    <w:t xml:space="preserve"> </w:t>
                                  </w:r>
                                  <w:r>
                                    <w:rPr>
                                      <w:w w:val="105"/>
                                      <w:sz w:val="21"/>
                                    </w:rPr>
                                    <w:t>issues</w:t>
                                  </w:r>
                                  <w:r>
                                    <w:rPr>
                                      <w:spacing w:val="-4"/>
                                      <w:w w:val="105"/>
                                      <w:sz w:val="21"/>
                                    </w:rPr>
                                    <w:t xml:space="preserve"> </w:t>
                                  </w:r>
                                  <w:r>
                                    <w:rPr>
                                      <w:w w:val="105"/>
                                      <w:sz w:val="21"/>
                                    </w:rPr>
                                    <w:t>e.g.</w:t>
                                  </w:r>
                                  <w:r>
                                    <w:rPr>
                                      <w:spacing w:val="-5"/>
                                      <w:w w:val="105"/>
                                      <w:sz w:val="21"/>
                                    </w:rPr>
                                    <w:t xml:space="preserve"> </w:t>
                                  </w:r>
                                  <w:r>
                                    <w:rPr>
                                      <w:w w:val="105"/>
                                      <w:sz w:val="21"/>
                                    </w:rPr>
                                    <w:t>ADHD,</w:t>
                                  </w:r>
                                  <w:r>
                                    <w:rPr>
                                      <w:spacing w:val="-4"/>
                                      <w:w w:val="105"/>
                                      <w:sz w:val="21"/>
                                    </w:rPr>
                                    <w:t xml:space="preserve"> </w:t>
                                  </w:r>
                                  <w:r>
                                    <w:rPr>
                                      <w:w w:val="105"/>
                                      <w:sz w:val="21"/>
                                    </w:rPr>
                                    <w:t>ASD,</w:t>
                                  </w:r>
                                  <w:r>
                                    <w:rPr>
                                      <w:spacing w:val="-5"/>
                                      <w:w w:val="105"/>
                                      <w:sz w:val="21"/>
                                    </w:rPr>
                                    <w:t xml:space="preserve"> </w:t>
                                  </w:r>
                                  <w:r>
                                    <w:rPr>
                                      <w:w w:val="105"/>
                                      <w:sz w:val="21"/>
                                    </w:rPr>
                                    <w:t>LD</w:t>
                                  </w:r>
                                </w:p>
                              </w:tc>
                            </w:tr>
                          </w:tbl>
                          <w:p w14:paraId="742060AE" w14:textId="77777777" w:rsidR="00680DA9" w:rsidRDefault="00680DA9" w:rsidP="00680DA9">
                            <w:pPr>
                              <w:pStyle w:val="BodyText"/>
                            </w:pPr>
                          </w:p>
                        </w:txbxContent>
                      </wps:txbx>
                      <wps:bodyPr rot="0" vert="horz" wrap="square" lIns="0" tIns="0" rIns="0" bIns="0" anchor="t" anchorCtr="0" upright="1">
                        <a:noAutofit/>
                      </wps:bodyPr>
                    </wps:wsp>
                  </a:graphicData>
                </a:graphic>
              </wp:inline>
            </w:drawing>
          </mc:Choice>
          <mc:Fallback>
            <w:pict>
              <v:shapetype w14:anchorId="47D89B2E" id="_x0000_t202" coordsize="21600,21600" o:spt="202" path="m,l,21600r21600,l21600,xe">
                <v:stroke joinstyle="miter"/>
                <v:path gradientshapeok="t" o:connecttype="rect"/>
              </v:shapetype>
              <v:shape id="Text Box 12" o:spid="_x0000_s1028" type="#_x0000_t202" style="width:322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" filled="f" stroked="f">
                <v:path arrowok="t"/>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70"/>
                        <w:gridCol w:w="5904"/>
                      </w:tblGrid>
                      <w:tr w:rsidR="00680DA9" w14:paraId="6667AC40" w14:textId="77777777">
                        <w:trPr>
                          <w:trHeight w:val="262"/>
                        </w:trPr>
                        <w:tc>
                          <w:tcPr>
                            <w:tcW w:w="6374" w:type="dxa"/>
                            <w:gridSpan w:val="2"/>
                            <w:shd w:val="clear" w:color="auto" w:fill="C5E0B3"/>
                          </w:tcPr>
                          <w:p w14:paraId="248A3D8A" w14:textId="77777777" w:rsidR="00680DA9" w:rsidRDefault="00680DA9">
                            <w:pPr>
                              <w:pStyle w:val="TableParagraph"/>
                              <w:spacing w:line="234" w:lineRule="exact"/>
                              <w:ind w:left="116"/>
                              <w:rPr>
                                <w:b/>
                                <w:sz w:val="21"/>
                              </w:rPr>
                            </w:pPr>
                            <w:r>
                              <w:rPr>
                                <w:b/>
                                <w:sz w:val="21"/>
                              </w:rPr>
                              <w:t>INVOLVEMENT</w:t>
                            </w:r>
                            <w:r>
                              <w:rPr>
                                <w:b/>
                                <w:spacing w:val="42"/>
                                <w:sz w:val="21"/>
                              </w:rPr>
                              <w:t xml:space="preserve"> </w:t>
                            </w:r>
                            <w:r>
                              <w:rPr>
                                <w:b/>
                                <w:sz w:val="21"/>
                              </w:rPr>
                              <w:t>WITH</w:t>
                            </w:r>
                            <w:r>
                              <w:rPr>
                                <w:b/>
                                <w:spacing w:val="43"/>
                                <w:sz w:val="21"/>
                              </w:rPr>
                              <w:t xml:space="preserve"> </w:t>
                            </w:r>
                            <w:r>
                              <w:rPr>
                                <w:b/>
                                <w:sz w:val="21"/>
                              </w:rPr>
                              <w:t>CAMHS</w:t>
                            </w:r>
                          </w:p>
                        </w:tc>
                      </w:tr>
                      <w:tr w:rsidR="00680DA9" w14:paraId="11E97BB1" w14:textId="77777777">
                        <w:trPr>
                          <w:trHeight w:val="252"/>
                        </w:trPr>
                        <w:tc>
                          <w:tcPr>
                            <w:tcW w:w="470" w:type="dxa"/>
                          </w:tcPr>
                          <w:p w14:paraId="3247FA47" w14:textId="77777777" w:rsidR="00680DA9" w:rsidRDefault="00680DA9">
                            <w:pPr>
                              <w:pStyle w:val="TableParagraph"/>
                              <w:rPr>
                                <w:rFonts w:ascii="Times New Roman"/>
                                <w:sz w:val="18"/>
                              </w:rPr>
                            </w:pPr>
                          </w:p>
                        </w:tc>
                        <w:tc>
                          <w:tcPr>
                            <w:tcW w:w="5904" w:type="dxa"/>
                          </w:tcPr>
                          <w:p w14:paraId="0E594645" w14:textId="77777777" w:rsidR="00680DA9" w:rsidRDefault="00680DA9">
                            <w:pPr>
                              <w:pStyle w:val="TableParagraph"/>
                              <w:spacing w:line="224" w:lineRule="exact"/>
                              <w:ind w:left="112"/>
                              <w:rPr>
                                <w:b/>
                                <w:sz w:val="21"/>
                              </w:rPr>
                            </w:pPr>
                            <w:r>
                              <w:rPr>
                                <w:w w:val="105"/>
                                <w:sz w:val="21"/>
                              </w:rPr>
                              <w:t>Current</w:t>
                            </w:r>
                            <w:r>
                              <w:rPr>
                                <w:spacing w:val="-6"/>
                                <w:w w:val="105"/>
                                <w:sz w:val="21"/>
                              </w:rPr>
                              <w:t xml:space="preserve"> </w:t>
                            </w:r>
                            <w:r>
                              <w:rPr>
                                <w:w w:val="105"/>
                                <w:sz w:val="21"/>
                              </w:rPr>
                              <w:t>CAMHS</w:t>
                            </w:r>
                            <w:r>
                              <w:rPr>
                                <w:spacing w:val="-3"/>
                                <w:w w:val="105"/>
                                <w:sz w:val="21"/>
                              </w:rPr>
                              <w:t xml:space="preserve"> </w:t>
                            </w:r>
                            <w:r>
                              <w:rPr>
                                <w:w w:val="105"/>
                                <w:sz w:val="21"/>
                              </w:rPr>
                              <w:t>involvement</w:t>
                            </w:r>
                            <w:r>
                              <w:rPr>
                                <w:spacing w:val="-6"/>
                                <w:w w:val="105"/>
                                <w:sz w:val="21"/>
                              </w:rPr>
                              <w:t xml:space="preserve"> </w:t>
                            </w:r>
                            <w:r>
                              <w:rPr>
                                <w:w w:val="105"/>
                                <w:sz w:val="21"/>
                              </w:rPr>
                              <w:t>–</w:t>
                            </w:r>
                            <w:r>
                              <w:rPr>
                                <w:spacing w:val="-3"/>
                                <w:w w:val="105"/>
                                <w:sz w:val="21"/>
                              </w:rPr>
                              <w:t xml:space="preserve"> </w:t>
                            </w:r>
                            <w:r>
                              <w:rPr>
                                <w:b/>
                                <w:w w:val="105"/>
                                <w:sz w:val="21"/>
                              </w:rPr>
                              <w:t>END</w:t>
                            </w:r>
                            <w:r>
                              <w:rPr>
                                <w:b/>
                                <w:spacing w:val="-3"/>
                                <w:w w:val="105"/>
                                <w:sz w:val="21"/>
                              </w:rPr>
                              <w:t xml:space="preserve"> </w:t>
                            </w:r>
                            <w:r>
                              <w:rPr>
                                <w:b/>
                                <w:w w:val="105"/>
                                <w:sz w:val="21"/>
                              </w:rPr>
                              <w:t>OF</w:t>
                            </w:r>
                            <w:r>
                              <w:rPr>
                                <w:b/>
                                <w:spacing w:val="-4"/>
                                <w:w w:val="105"/>
                                <w:sz w:val="21"/>
                              </w:rPr>
                              <w:t xml:space="preserve"> </w:t>
                            </w:r>
                            <w:r>
                              <w:rPr>
                                <w:b/>
                                <w:w w:val="105"/>
                                <w:sz w:val="21"/>
                              </w:rPr>
                              <w:t>SCREEN*</w:t>
                            </w:r>
                          </w:p>
                        </w:tc>
                      </w:tr>
                      <w:tr w:rsidR="00680DA9" w14:paraId="7EFF56D4" w14:textId="77777777">
                        <w:trPr>
                          <w:trHeight w:val="266"/>
                        </w:trPr>
                        <w:tc>
                          <w:tcPr>
                            <w:tcW w:w="470" w:type="dxa"/>
                          </w:tcPr>
                          <w:p w14:paraId="453AF8BC" w14:textId="77777777" w:rsidR="00680DA9" w:rsidRDefault="00680DA9">
                            <w:pPr>
                              <w:pStyle w:val="TableParagraph"/>
                              <w:rPr>
                                <w:rFonts w:ascii="Times New Roman"/>
                                <w:sz w:val="18"/>
                              </w:rPr>
                            </w:pPr>
                          </w:p>
                        </w:tc>
                        <w:tc>
                          <w:tcPr>
                            <w:tcW w:w="5904" w:type="dxa"/>
                          </w:tcPr>
                          <w:p w14:paraId="0265306C" w14:textId="77777777" w:rsidR="00680DA9" w:rsidRDefault="00680DA9">
                            <w:pPr>
                              <w:pStyle w:val="TableParagraph"/>
                              <w:spacing w:line="238" w:lineRule="exact"/>
                              <w:ind w:left="112"/>
                              <w:rPr>
                                <w:sz w:val="21"/>
                              </w:rPr>
                            </w:pPr>
                            <w:r>
                              <w:rPr>
                                <w:w w:val="105"/>
                                <w:sz w:val="21"/>
                              </w:rPr>
                              <w:t>Previous</w:t>
                            </w:r>
                            <w:r>
                              <w:rPr>
                                <w:spacing w:val="-5"/>
                                <w:w w:val="105"/>
                                <w:sz w:val="21"/>
                              </w:rPr>
                              <w:t xml:space="preserve"> </w:t>
                            </w:r>
                            <w:r>
                              <w:rPr>
                                <w:w w:val="105"/>
                                <w:sz w:val="21"/>
                              </w:rPr>
                              <w:t>history</w:t>
                            </w:r>
                            <w:r>
                              <w:rPr>
                                <w:spacing w:val="-4"/>
                                <w:w w:val="105"/>
                                <w:sz w:val="21"/>
                              </w:rPr>
                              <w:t xml:space="preserve"> </w:t>
                            </w:r>
                            <w:r>
                              <w:rPr>
                                <w:w w:val="105"/>
                                <w:sz w:val="21"/>
                              </w:rPr>
                              <w:t>of</w:t>
                            </w:r>
                            <w:r>
                              <w:rPr>
                                <w:spacing w:val="-4"/>
                                <w:w w:val="105"/>
                                <w:sz w:val="21"/>
                              </w:rPr>
                              <w:t xml:space="preserve"> </w:t>
                            </w:r>
                            <w:r>
                              <w:rPr>
                                <w:w w:val="105"/>
                                <w:sz w:val="21"/>
                              </w:rPr>
                              <w:t>CAMHS</w:t>
                            </w:r>
                            <w:r>
                              <w:rPr>
                                <w:spacing w:val="-4"/>
                                <w:w w:val="105"/>
                                <w:sz w:val="21"/>
                              </w:rPr>
                              <w:t xml:space="preserve"> </w:t>
                            </w:r>
                            <w:r>
                              <w:rPr>
                                <w:w w:val="105"/>
                                <w:sz w:val="21"/>
                              </w:rPr>
                              <w:t>involvement</w:t>
                            </w:r>
                          </w:p>
                        </w:tc>
                      </w:tr>
                      <w:tr w:rsidR="00680DA9" w14:paraId="36A1BC9B" w14:textId="77777777">
                        <w:trPr>
                          <w:trHeight w:val="262"/>
                        </w:trPr>
                        <w:tc>
                          <w:tcPr>
                            <w:tcW w:w="470" w:type="dxa"/>
                          </w:tcPr>
                          <w:p w14:paraId="24B2FAAE" w14:textId="77777777" w:rsidR="00680DA9" w:rsidRDefault="00680DA9">
                            <w:pPr>
                              <w:pStyle w:val="TableParagraph"/>
                              <w:rPr>
                                <w:rFonts w:ascii="Times New Roman"/>
                                <w:sz w:val="18"/>
                              </w:rPr>
                            </w:pPr>
                          </w:p>
                        </w:tc>
                        <w:tc>
                          <w:tcPr>
                            <w:tcW w:w="5904" w:type="dxa"/>
                          </w:tcPr>
                          <w:p w14:paraId="0147B2C4" w14:textId="77777777" w:rsidR="00680DA9" w:rsidRDefault="00680DA9">
                            <w:pPr>
                              <w:pStyle w:val="TableParagraph"/>
                              <w:spacing w:before="3" w:line="238" w:lineRule="exact"/>
                              <w:ind w:left="112"/>
                              <w:rPr>
                                <w:sz w:val="21"/>
                              </w:rPr>
                            </w:pPr>
                            <w:r>
                              <w:rPr>
                                <w:w w:val="105"/>
                                <w:sz w:val="21"/>
                              </w:rPr>
                              <w:t>Previous</w:t>
                            </w:r>
                            <w:r>
                              <w:rPr>
                                <w:spacing w:val="-4"/>
                                <w:w w:val="105"/>
                                <w:sz w:val="21"/>
                              </w:rPr>
                              <w:t xml:space="preserve"> </w:t>
                            </w:r>
                            <w:r>
                              <w:rPr>
                                <w:w w:val="105"/>
                                <w:sz w:val="21"/>
                              </w:rPr>
                              <w:t>history</w:t>
                            </w:r>
                            <w:r>
                              <w:rPr>
                                <w:spacing w:val="-3"/>
                                <w:w w:val="105"/>
                                <w:sz w:val="21"/>
                              </w:rPr>
                              <w:t xml:space="preserve"> </w:t>
                            </w:r>
                            <w:r>
                              <w:rPr>
                                <w:w w:val="105"/>
                                <w:sz w:val="21"/>
                              </w:rPr>
                              <w:t>of</w:t>
                            </w:r>
                            <w:r>
                              <w:rPr>
                                <w:spacing w:val="-4"/>
                                <w:w w:val="105"/>
                                <w:sz w:val="21"/>
                              </w:rPr>
                              <w:t xml:space="preserve"> </w:t>
                            </w:r>
                            <w:r>
                              <w:rPr>
                                <w:w w:val="105"/>
                                <w:sz w:val="21"/>
                              </w:rPr>
                              <w:t>medication</w:t>
                            </w:r>
                            <w:r>
                              <w:rPr>
                                <w:spacing w:val="-2"/>
                                <w:w w:val="105"/>
                                <w:sz w:val="21"/>
                              </w:rPr>
                              <w:t xml:space="preserve"> </w:t>
                            </w:r>
                            <w:r>
                              <w:rPr>
                                <w:w w:val="105"/>
                                <w:sz w:val="21"/>
                              </w:rPr>
                              <w:t>for</w:t>
                            </w:r>
                            <w:r>
                              <w:rPr>
                                <w:spacing w:val="-4"/>
                                <w:w w:val="105"/>
                                <w:sz w:val="21"/>
                              </w:rPr>
                              <w:t xml:space="preserve"> </w:t>
                            </w:r>
                            <w:r>
                              <w:rPr>
                                <w:w w:val="105"/>
                                <w:sz w:val="21"/>
                              </w:rPr>
                              <w:t>mental</w:t>
                            </w:r>
                            <w:r>
                              <w:rPr>
                                <w:spacing w:val="-4"/>
                                <w:w w:val="105"/>
                                <w:sz w:val="21"/>
                              </w:rPr>
                              <w:t xml:space="preserve"> </w:t>
                            </w:r>
                            <w:r>
                              <w:rPr>
                                <w:w w:val="105"/>
                                <w:sz w:val="21"/>
                              </w:rPr>
                              <w:t>health</w:t>
                            </w:r>
                            <w:r>
                              <w:rPr>
                                <w:spacing w:val="-3"/>
                                <w:w w:val="105"/>
                                <w:sz w:val="21"/>
                              </w:rPr>
                              <w:t xml:space="preserve"> </w:t>
                            </w:r>
                            <w:r>
                              <w:rPr>
                                <w:w w:val="105"/>
                                <w:sz w:val="21"/>
                              </w:rPr>
                              <w:t>issues</w:t>
                            </w:r>
                          </w:p>
                        </w:tc>
                      </w:tr>
                      <w:tr w:rsidR="00680DA9" w14:paraId="6C935715" w14:textId="77777777">
                        <w:trPr>
                          <w:trHeight w:val="262"/>
                        </w:trPr>
                        <w:tc>
                          <w:tcPr>
                            <w:tcW w:w="470" w:type="dxa"/>
                          </w:tcPr>
                          <w:p w14:paraId="75CD5103" w14:textId="77777777" w:rsidR="00680DA9" w:rsidRDefault="00680DA9">
                            <w:pPr>
                              <w:pStyle w:val="TableParagraph"/>
                              <w:rPr>
                                <w:rFonts w:ascii="Times New Roman"/>
                                <w:sz w:val="18"/>
                              </w:rPr>
                            </w:pPr>
                          </w:p>
                        </w:tc>
                        <w:tc>
                          <w:tcPr>
                            <w:tcW w:w="5904" w:type="dxa"/>
                          </w:tcPr>
                          <w:p w14:paraId="60A9C910" w14:textId="77777777" w:rsidR="00680DA9" w:rsidRDefault="00680DA9">
                            <w:pPr>
                              <w:pStyle w:val="TableParagraph"/>
                              <w:spacing w:before="3" w:line="238" w:lineRule="exact"/>
                              <w:ind w:left="112"/>
                              <w:rPr>
                                <w:sz w:val="21"/>
                              </w:rPr>
                            </w:pPr>
                            <w:r>
                              <w:rPr>
                                <w:w w:val="105"/>
                                <w:sz w:val="21"/>
                              </w:rPr>
                              <w:t>Any</w:t>
                            </w:r>
                            <w:r>
                              <w:rPr>
                                <w:spacing w:val="-4"/>
                                <w:w w:val="105"/>
                                <w:sz w:val="21"/>
                              </w:rPr>
                              <w:t xml:space="preserve"> </w:t>
                            </w:r>
                            <w:r>
                              <w:rPr>
                                <w:w w:val="105"/>
                                <w:sz w:val="21"/>
                              </w:rPr>
                              <w:t>current</w:t>
                            </w:r>
                            <w:r>
                              <w:rPr>
                                <w:spacing w:val="-3"/>
                                <w:w w:val="105"/>
                                <w:sz w:val="21"/>
                              </w:rPr>
                              <w:t xml:space="preserve"> </w:t>
                            </w:r>
                            <w:r>
                              <w:rPr>
                                <w:w w:val="105"/>
                                <w:sz w:val="21"/>
                              </w:rPr>
                              <w:t>medication</w:t>
                            </w:r>
                            <w:r>
                              <w:rPr>
                                <w:spacing w:val="-2"/>
                                <w:w w:val="105"/>
                                <w:sz w:val="21"/>
                              </w:rPr>
                              <w:t xml:space="preserve"> </w:t>
                            </w:r>
                            <w:r>
                              <w:rPr>
                                <w:w w:val="105"/>
                                <w:sz w:val="21"/>
                              </w:rPr>
                              <w:t>for</w:t>
                            </w:r>
                            <w:r>
                              <w:rPr>
                                <w:spacing w:val="-4"/>
                                <w:w w:val="105"/>
                                <w:sz w:val="21"/>
                              </w:rPr>
                              <w:t xml:space="preserve"> </w:t>
                            </w:r>
                            <w:r>
                              <w:rPr>
                                <w:w w:val="105"/>
                                <w:sz w:val="21"/>
                              </w:rPr>
                              <w:t>mental</w:t>
                            </w:r>
                            <w:r>
                              <w:rPr>
                                <w:spacing w:val="-4"/>
                                <w:w w:val="105"/>
                                <w:sz w:val="21"/>
                              </w:rPr>
                              <w:t xml:space="preserve"> </w:t>
                            </w:r>
                            <w:r>
                              <w:rPr>
                                <w:w w:val="105"/>
                                <w:sz w:val="21"/>
                              </w:rPr>
                              <w:t>health</w:t>
                            </w:r>
                            <w:r>
                              <w:rPr>
                                <w:spacing w:val="-2"/>
                                <w:w w:val="105"/>
                                <w:sz w:val="21"/>
                              </w:rPr>
                              <w:t xml:space="preserve"> </w:t>
                            </w:r>
                            <w:r>
                              <w:rPr>
                                <w:w w:val="105"/>
                                <w:sz w:val="21"/>
                              </w:rPr>
                              <w:t>issues</w:t>
                            </w:r>
                          </w:p>
                        </w:tc>
                      </w:tr>
                      <w:tr w:rsidR="00680DA9" w14:paraId="17AA1CD2" w14:textId="77777777">
                        <w:trPr>
                          <w:trHeight w:val="315"/>
                        </w:trPr>
                        <w:tc>
                          <w:tcPr>
                            <w:tcW w:w="470" w:type="dxa"/>
                          </w:tcPr>
                          <w:p w14:paraId="6B80AC86" w14:textId="77777777" w:rsidR="00680DA9" w:rsidRDefault="00680DA9">
                            <w:pPr>
                              <w:pStyle w:val="TableParagraph"/>
                              <w:rPr>
                                <w:rFonts w:ascii="Times New Roman"/>
                                <w:sz w:val="20"/>
                              </w:rPr>
                            </w:pPr>
                          </w:p>
                        </w:tc>
                        <w:tc>
                          <w:tcPr>
                            <w:tcW w:w="5904" w:type="dxa"/>
                          </w:tcPr>
                          <w:p w14:paraId="42678019" w14:textId="77777777" w:rsidR="00680DA9" w:rsidRDefault="00680DA9">
                            <w:pPr>
                              <w:pStyle w:val="TableParagraph"/>
                              <w:spacing w:before="3"/>
                              <w:ind w:left="112"/>
                              <w:rPr>
                                <w:sz w:val="21"/>
                              </w:rPr>
                            </w:pPr>
                            <w:r>
                              <w:rPr>
                                <w:w w:val="105"/>
                                <w:sz w:val="21"/>
                              </w:rPr>
                              <w:t>Developmental</w:t>
                            </w:r>
                            <w:r>
                              <w:rPr>
                                <w:spacing w:val="-5"/>
                                <w:w w:val="105"/>
                                <w:sz w:val="21"/>
                              </w:rPr>
                              <w:t xml:space="preserve"> </w:t>
                            </w:r>
                            <w:r>
                              <w:rPr>
                                <w:w w:val="105"/>
                                <w:sz w:val="21"/>
                              </w:rPr>
                              <w:t>issues</w:t>
                            </w:r>
                            <w:r>
                              <w:rPr>
                                <w:spacing w:val="-4"/>
                                <w:w w:val="105"/>
                                <w:sz w:val="21"/>
                              </w:rPr>
                              <w:t xml:space="preserve"> </w:t>
                            </w:r>
                            <w:r>
                              <w:rPr>
                                <w:w w:val="105"/>
                                <w:sz w:val="21"/>
                              </w:rPr>
                              <w:t>e.g.</w:t>
                            </w:r>
                            <w:r>
                              <w:rPr>
                                <w:spacing w:val="-5"/>
                                <w:w w:val="105"/>
                                <w:sz w:val="21"/>
                              </w:rPr>
                              <w:t xml:space="preserve"> </w:t>
                            </w:r>
                            <w:r>
                              <w:rPr>
                                <w:w w:val="105"/>
                                <w:sz w:val="21"/>
                              </w:rPr>
                              <w:t>ADHD,</w:t>
                            </w:r>
                            <w:r>
                              <w:rPr>
                                <w:spacing w:val="-4"/>
                                <w:w w:val="105"/>
                                <w:sz w:val="21"/>
                              </w:rPr>
                              <w:t xml:space="preserve"> </w:t>
                            </w:r>
                            <w:r>
                              <w:rPr>
                                <w:w w:val="105"/>
                                <w:sz w:val="21"/>
                              </w:rPr>
                              <w:t>ASD,</w:t>
                            </w:r>
                            <w:r>
                              <w:rPr>
                                <w:spacing w:val="-5"/>
                                <w:w w:val="105"/>
                                <w:sz w:val="21"/>
                              </w:rPr>
                              <w:t xml:space="preserve"> </w:t>
                            </w:r>
                            <w:r>
                              <w:rPr>
                                <w:w w:val="105"/>
                                <w:sz w:val="21"/>
                              </w:rPr>
                              <w:t>LD</w:t>
                            </w:r>
                          </w:p>
                        </w:tc>
                      </w:tr>
                    </w:tbl>
                    <w:p w14:paraId="742060AE" w14:textId="77777777" w:rsidR="00680DA9" w:rsidRDefault="00680DA9" w:rsidP="00680DA9">
                      <w:pPr>
                        <w:pStyle w:val="BodyText"/>
                      </w:pPr>
                    </w:p>
                  </w:txbxContent>
                </v:textbox>
                <w10:anchorlock/>
              </v:shape>
            </w:pict>
          </mc:Fallback>
        </mc:AlternateContent>
      </w:r>
      <w:r w:rsidRPr="00680DA9">
        <w:rPr>
          <w:sz w:val="18"/>
          <w:szCs w:val="18"/>
          <w:lang w:bidi="ar-SA"/>
        </w:rPr>
        <w:tab/>
      </w:r>
      <w:r w:rsidRPr="00680DA9">
        <w:rPr>
          <w:noProof/>
          <w:sz w:val="18"/>
          <w:szCs w:val="18"/>
          <w:lang w:bidi="ar-SA"/>
        </w:rPr>
        <mc:AlternateContent>
          <mc:Choice Requires="wps">
            <w:drawing>
              <wp:inline distT="0" distB="0" distL="0" distR="0" wp14:anchorId="56987C30" wp14:editId="32E12B5C">
                <wp:extent cx="2159635" cy="1228725"/>
                <wp:effectExtent l="0" t="0" r="12065" b="3175"/>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9635"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56"/>
                              <w:gridCol w:w="2880"/>
                            </w:tblGrid>
                            <w:tr w:rsidR="00680DA9" w14:paraId="75FC62D3" w14:textId="77777777">
                              <w:trPr>
                                <w:trHeight w:val="262"/>
                              </w:trPr>
                              <w:tc>
                                <w:tcPr>
                                  <w:tcW w:w="3336" w:type="dxa"/>
                                  <w:gridSpan w:val="2"/>
                                  <w:shd w:val="clear" w:color="auto" w:fill="C5E0B3"/>
                                </w:tcPr>
                                <w:p w14:paraId="1929DC7D" w14:textId="77777777" w:rsidR="00680DA9" w:rsidRDefault="00680DA9">
                                  <w:pPr>
                                    <w:pStyle w:val="TableParagraph"/>
                                    <w:spacing w:line="234" w:lineRule="exact"/>
                                    <w:ind w:left="111"/>
                                    <w:rPr>
                                      <w:b/>
                                      <w:sz w:val="21"/>
                                    </w:rPr>
                                  </w:pPr>
                                  <w:r>
                                    <w:rPr>
                                      <w:b/>
                                      <w:w w:val="105"/>
                                      <w:sz w:val="21"/>
                                    </w:rPr>
                                    <w:t>DURATION</w:t>
                                  </w:r>
                                  <w:r>
                                    <w:rPr>
                                      <w:b/>
                                      <w:spacing w:val="-7"/>
                                      <w:w w:val="105"/>
                                      <w:sz w:val="21"/>
                                    </w:rPr>
                                    <w:t xml:space="preserve"> </w:t>
                                  </w:r>
                                  <w:r>
                                    <w:rPr>
                                      <w:b/>
                                      <w:w w:val="105"/>
                                      <w:sz w:val="21"/>
                                    </w:rPr>
                                    <w:t>OF</w:t>
                                  </w:r>
                                  <w:r>
                                    <w:rPr>
                                      <w:b/>
                                      <w:spacing w:val="-6"/>
                                      <w:w w:val="105"/>
                                      <w:sz w:val="21"/>
                                    </w:rPr>
                                    <w:t xml:space="preserve"> </w:t>
                                  </w:r>
                                  <w:r>
                                    <w:rPr>
                                      <w:b/>
                                      <w:w w:val="105"/>
                                      <w:sz w:val="21"/>
                                    </w:rPr>
                                    <w:t>DIFFICULTIES</w:t>
                                  </w:r>
                                </w:p>
                              </w:tc>
                            </w:tr>
                            <w:tr w:rsidR="00680DA9" w14:paraId="35CE8F9A" w14:textId="77777777">
                              <w:trPr>
                                <w:trHeight w:val="252"/>
                              </w:trPr>
                              <w:tc>
                                <w:tcPr>
                                  <w:tcW w:w="456" w:type="dxa"/>
                                </w:tcPr>
                                <w:p w14:paraId="6E683A6D" w14:textId="77777777" w:rsidR="00680DA9" w:rsidRDefault="00680DA9">
                                  <w:pPr>
                                    <w:pStyle w:val="TableParagraph"/>
                                    <w:rPr>
                                      <w:rFonts w:ascii="Times New Roman"/>
                                      <w:sz w:val="18"/>
                                    </w:rPr>
                                  </w:pPr>
                                </w:p>
                              </w:tc>
                              <w:tc>
                                <w:tcPr>
                                  <w:tcW w:w="2880" w:type="dxa"/>
                                </w:tcPr>
                                <w:p w14:paraId="2F965884" w14:textId="77777777" w:rsidR="00680DA9" w:rsidRDefault="00680DA9">
                                  <w:pPr>
                                    <w:pStyle w:val="TableParagraph"/>
                                    <w:spacing w:line="224" w:lineRule="exact"/>
                                    <w:ind w:left="111"/>
                                    <w:rPr>
                                      <w:sz w:val="21"/>
                                    </w:rPr>
                                  </w:pPr>
                                  <w:r>
                                    <w:rPr>
                                      <w:w w:val="105"/>
                                      <w:sz w:val="21"/>
                                    </w:rPr>
                                    <w:t>1-2</w:t>
                                  </w:r>
                                  <w:r>
                                    <w:rPr>
                                      <w:spacing w:val="-3"/>
                                      <w:w w:val="105"/>
                                      <w:sz w:val="21"/>
                                    </w:rPr>
                                    <w:t xml:space="preserve"> </w:t>
                                  </w:r>
                                  <w:r>
                                    <w:rPr>
                                      <w:w w:val="105"/>
                                      <w:sz w:val="21"/>
                                    </w:rPr>
                                    <w:t>weeks</w:t>
                                  </w:r>
                                </w:p>
                              </w:tc>
                            </w:tr>
                            <w:tr w:rsidR="00680DA9" w14:paraId="512338FD" w14:textId="77777777">
                              <w:trPr>
                                <w:trHeight w:val="266"/>
                              </w:trPr>
                              <w:tc>
                                <w:tcPr>
                                  <w:tcW w:w="456" w:type="dxa"/>
                                </w:tcPr>
                                <w:p w14:paraId="5067E401" w14:textId="77777777" w:rsidR="00680DA9" w:rsidRDefault="00680DA9">
                                  <w:pPr>
                                    <w:pStyle w:val="TableParagraph"/>
                                    <w:rPr>
                                      <w:rFonts w:ascii="Times New Roman"/>
                                      <w:sz w:val="18"/>
                                    </w:rPr>
                                  </w:pPr>
                                </w:p>
                              </w:tc>
                              <w:tc>
                                <w:tcPr>
                                  <w:tcW w:w="2880" w:type="dxa"/>
                                </w:tcPr>
                                <w:p w14:paraId="3CA2EB22" w14:textId="77777777" w:rsidR="00680DA9" w:rsidRDefault="00680DA9">
                                  <w:pPr>
                                    <w:pStyle w:val="TableParagraph"/>
                                    <w:spacing w:line="238" w:lineRule="exact"/>
                                    <w:ind w:left="111"/>
                                    <w:rPr>
                                      <w:sz w:val="21"/>
                                    </w:rPr>
                                  </w:pPr>
                                  <w:r>
                                    <w:rPr>
                                      <w:w w:val="105"/>
                                      <w:sz w:val="21"/>
                                    </w:rPr>
                                    <w:t>Less</w:t>
                                  </w:r>
                                  <w:r>
                                    <w:rPr>
                                      <w:spacing w:val="-3"/>
                                      <w:w w:val="105"/>
                                      <w:sz w:val="21"/>
                                    </w:rPr>
                                    <w:t xml:space="preserve"> </w:t>
                                  </w:r>
                                  <w:r>
                                    <w:rPr>
                                      <w:w w:val="105"/>
                                      <w:sz w:val="21"/>
                                    </w:rPr>
                                    <w:t>than</w:t>
                                  </w:r>
                                  <w:r>
                                    <w:rPr>
                                      <w:spacing w:val="-3"/>
                                      <w:w w:val="105"/>
                                      <w:sz w:val="21"/>
                                    </w:rPr>
                                    <w:t xml:space="preserve"> </w:t>
                                  </w:r>
                                  <w:r>
                                    <w:rPr>
                                      <w:w w:val="105"/>
                                      <w:sz w:val="21"/>
                                    </w:rPr>
                                    <w:t>a</w:t>
                                  </w:r>
                                  <w:r>
                                    <w:rPr>
                                      <w:spacing w:val="-2"/>
                                      <w:w w:val="105"/>
                                      <w:sz w:val="21"/>
                                    </w:rPr>
                                    <w:t xml:space="preserve"> </w:t>
                                  </w:r>
                                  <w:r>
                                    <w:rPr>
                                      <w:w w:val="105"/>
                                      <w:sz w:val="21"/>
                                    </w:rPr>
                                    <w:t>month</w:t>
                                  </w:r>
                                </w:p>
                              </w:tc>
                            </w:tr>
                            <w:tr w:rsidR="00680DA9" w14:paraId="1165E811" w14:textId="77777777">
                              <w:trPr>
                                <w:trHeight w:val="262"/>
                              </w:trPr>
                              <w:tc>
                                <w:tcPr>
                                  <w:tcW w:w="456" w:type="dxa"/>
                                </w:tcPr>
                                <w:p w14:paraId="4F4E203F" w14:textId="77777777" w:rsidR="00680DA9" w:rsidRDefault="00680DA9">
                                  <w:pPr>
                                    <w:pStyle w:val="TableParagraph"/>
                                    <w:rPr>
                                      <w:rFonts w:ascii="Times New Roman"/>
                                      <w:sz w:val="18"/>
                                    </w:rPr>
                                  </w:pPr>
                                </w:p>
                              </w:tc>
                              <w:tc>
                                <w:tcPr>
                                  <w:tcW w:w="2880" w:type="dxa"/>
                                </w:tcPr>
                                <w:p w14:paraId="0337DEAB" w14:textId="77777777" w:rsidR="00680DA9" w:rsidRDefault="00680DA9">
                                  <w:pPr>
                                    <w:pStyle w:val="TableParagraph"/>
                                    <w:spacing w:before="3" w:line="238" w:lineRule="exact"/>
                                    <w:ind w:left="111"/>
                                    <w:rPr>
                                      <w:sz w:val="21"/>
                                    </w:rPr>
                                  </w:pPr>
                                  <w:r>
                                    <w:rPr>
                                      <w:w w:val="105"/>
                                      <w:sz w:val="21"/>
                                    </w:rPr>
                                    <w:t>1-3</w:t>
                                  </w:r>
                                  <w:r>
                                    <w:rPr>
                                      <w:spacing w:val="-3"/>
                                      <w:w w:val="105"/>
                                      <w:sz w:val="21"/>
                                    </w:rPr>
                                    <w:t xml:space="preserve"> </w:t>
                                  </w:r>
                                  <w:r>
                                    <w:rPr>
                                      <w:w w:val="105"/>
                                      <w:sz w:val="21"/>
                                    </w:rPr>
                                    <w:t>months</w:t>
                                  </w:r>
                                </w:p>
                              </w:tc>
                            </w:tr>
                            <w:tr w:rsidR="00680DA9" w14:paraId="3CF6CC70" w14:textId="77777777">
                              <w:trPr>
                                <w:trHeight w:val="262"/>
                              </w:trPr>
                              <w:tc>
                                <w:tcPr>
                                  <w:tcW w:w="456" w:type="dxa"/>
                                </w:tcPr>
                                <w:p w14:paraId="0D849286" w14:textId="77777777" w:rsidR="00680DA9" w:rsidRDefault="00680DA9">
                                  <w:pPr>
                                    <w:pStyle w:val="TableParagraph"/>
                                    <w:rPr>
                                      <w:rFonts w:ascii="Times New Roman"/>
                                      <w:sz w:val="18"/>
                                    </w:rPr>
                                  </w:pPr>
                                </w:p>
                              </w:tc>
                              <w:tc>
                                <w:tcPr>
                                  <w:tcW w:w="2880" w:type="dxa"/>
                                </w:tcPr>
                                <w:p w14:paraId="31F5C797" w14:textId="77777777" w:rsidR="00680DA9" w:rsidRDefault="00680DA9">
                                  <w:pPr>
                                    <w:pStyle w:val="TableParagraph"/>
                                    <w:spacing w:before="3" w:line="238" w:lineRule="exact"/>
                                    <w:ind w:left="111"/>
                                    <w:rPr>
                                      <w:sz w:val="21"/>
                                    </w:rPr>
                                  </w:pPr>
                                  <w:r>
                                    <w:rPr>
                                      <w:w w:val="105"/>
                                      <w:sz w:val="21"/>
                                    </w:rPr>
                                    <w:t>More</w:t>
                                  </w:r>
                                  <w:r>
                                    <w:rPr>
                                      <w:spacing w:val="-2"/>
                                      <w:w w:val="105"/>
                                      <w:sz w:val="21"/>
                                    </w:rPr>
                                    <w:t xml:space="preserve"> </w:t>
                                  </w:r>
                                  <w:r>
                                    <w:rPr>
                                      <w:w w:val="105"/>
                                      <w:sz w:val="21"/>
                                    </w:rPr>
                                    <w:t>than</w:t>
                                  </w:r>
                                  <w:r>
                                    <w:rPr>
                                      <w:spacing w:val="-2"/>
                                      <w:w w:val="105"/>
                                      <w:sz w:val="21"/>
                                    </w:rPr>
                                    <w:t xml:space="preserve"> </w:t>
                                  </w:r>
                                  <w:r>
                                    <w:rPr>
                                      <w:w w:val="105"/>
                                      <w:sz w:val="21"/>
                                    </w:rPr>
                                    <w:t>3</w:t>
                                  </w:r>
                                  <w:r>
                                    <w:rPr>
                                      <w:spacing w:val="-1"/>
                                      <w:w w:val="105"/>
                                      <w:sz w:val="21"/>
                                    </w:rPr>
                                    <w:t xml:space="preserve"> </w:t>
                                  </w:r>
                                  <w:r>
                                    <w:rPr>
                                      <w:w w:val="105"/>
                                      <w:sz w:val="21"/>
                                    </w:rPr>
                                    <w:t>months</w:t>
                                  </w:r>
                                </w:p>
                              </w:tc>
                            </w:tr>
                            <w:tr w:rsidR="00680DA9" w14:paraId="43FC5A53" w14:textId="77777777">
                              <w:trPr>
                                <w:trHeight w:val="315"/>
                              </w:trPr>
                              <w:tc>
                                <w:tcPr>
                                  <w:tcW w:w="456" w:type="dxa"/>
                                </w:tcPr>
                                <w:p w14:paraId="630DC3B2" w14:textId="77777777" w:rsidR="00680DA9" w:rsidRDefault="00680DA9">
                                  <w:pPr>
                                    <w:pStyle w:val="TableParagraph"/>
                                    <w:rPr>
                                      <w:rFonts w:ascii="Times New Roman"/>
                                      <w:sz w:val="20"/>
                                    </w:rPr>
                                  </w:pPr>
                                </w:p>
                              </w:tc>
                              <w:tc>
                                <w:tcPr>
                                  <w:tcW w:w="2880" w:type="dxa"/>
                                </w:tcPr>
                                <w:p w14:paraId="221969CB" w14:textId="77777777" w:rsidR="00680DA9" w:rsidRDefault="00680DA9">
                                  <w:pPr>
                                    <w:pStyle w:val="TableParagraph"/>
                                    <w:spacing w:before="3"/>
                                    <w:ind w:left="111"/>
                                    <w:rPr>
                                      <w:sz w:val="21"/>
                                    </w:rPr>
                                  </w:pPr>
                                  <w:r>
                                    <w:rPr>
                                      <w:w w:val="105"/>
                                      <w:sz w:val="21"/>
                                    </w:rPr>
                                    <w:t>More</w:t>
                                  </w:r>
                                  <w:r>
                                    <w:rPr>
                                      <w:spacing w:val="-2"/>
                                      <w:w w:val="105"/>
                                      <w:sz w:val="21"/>
                                    </w:rPr>
                                    <w:t xml:space="preserve"> </w:t>
                                  </w:r>
                                  <w:r>
                                    <w:rPr>
                                      <w:w w:val="105"/>
                                      <w:sz w:val="21"/>
                                    </w:rPr>
                                    <w:t>than</w:t>
                                  </w:r>
                                  <w:r>
                                    <w:rPr>
                                      <w:spacing w:val="-2"/>
                                      <w:w w:val="105"/>
                                      <w:sz w:val="21"/>
                                    </w:rPr>
                                    <w:t xml:space="preserve"> </w:t>
                                  </w:r>
                                  <w:r>
                                    <w:rPr>
                                      <w:w w:val="105"/>
                                      <w:sz w:val="21"/>
                                    </w:rPr>
                                    <w:t>6</w:t>
                                  </w:r>
                                  <w:r>
                                    <w:rPr>
                                      <w:spacing w:val="-1"/>
                                      <w:w w:val="105"/>
                                      <w:sz w:val="21"/>
                                    </w:rPr>
                                    <w:t xml:space="preserve"> </w:t>
                                  </w:r>
                                  <w:r>
                                    <w:rPr>
                                      <w:w w:val="105"/>
                                      <w:sz w:val="21"/>
                                    </w:rPr>
                                    <w:t>months</w:t>
                                  </w:r>
                                </w:p>
                              </w:tc>
                            </w:tr>
                          </w:tbl>
                          <w:p w14:paraId="43220A3A" w14:textId="77777777" w:rsidR="00680DA9" w:rsidRDefault="00680DA9" w:rsidP="00680DA9">
                            <w:pPr>
                              <w:pStyle w:val="BodyText"/>
                            </w:pPr>
                          </w:p>
                        </w:txbxContent>
                      </wps:txbx>
                      <wps:bodyPr rot="0" vert="horz" wrap="square" lIns="0" tIns="0" rIns="0" bIns="0" anchor="t" anchorCtr="0" upright="1">
                        <a:noAutofit/>
                      </wps:bodyPr>
                    </wps:wsp>
                  </a:graphicData>
                </a:graphic>
              </wp:inline>
            </w:drawing>
          </mc:Choice>
          <mc:Fallback>
            <w:pict>
              <v:shape w14:anchorId="56987C30" id="Text Box 11" o:spid="_x0000_s1029" type="#_x0000_t202" style="width:170.05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" filled="f" stroked="f">
                <v:path arrowok="t"/>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56"/>
                        <w:gridCol w:w="2880"/>
                      </w:tblGrid>
                      <w:tr w:rsidR="00680DA9" w14:paraId="75FC62D3" w14:textId="77777777">
                        <w:trPr>
                          <w:trHeight w:val="262"/>
                        </w:trPr>
                        <w:tc>
                          <w:tcPr>
                            <w:tcW w:w="3336" w:type="dxa"/>
                            <w:gridSpan w:val="2"/>
                            <w:shd w:val="clear" w:color="auto" w:fill="C5E0B3"/>
                          </w:tcPr>
                          <w:p w14:paraId="1929DC7D" w14:textId="77777777" w:rsidR="00680DA9" w:rsidRDefault="00680DA9">
                            <w:pPr>
                              <w:pStyle w:val="TableParagraph"/>
                              <w:spacing w:line="234" w:lineRule="exact"/>
                              <w:ind w:left="111"/>
                              <w:rPr>
                                <w:b/>
                                <w:sz w:val="21"/>
                              </w:rPr>
                            </w:pPr>
                            <w:r>
                              <w:rPr>
                                <w:b/>
                                <w:w w:val="105"/>
                                <w:sz w:val="21"/>
                              </w:rPr>
                              <w:t>DURATION</w:t>
                            </w:r>
                            <w:r>
                              <w:rPr>
                                <w:b/>
                                <w:spacing w:val="-7"/>
                                <w:w w:val="105"/>
                                <w:sz w:val="21"/>
                              </w:rPr>
                              <w:t xml:space="preserve"> </w:t>
                            </w:r>
                            <w:r>
                              <w:rPr>
                                <w:b/>
                                <w:w w:val="105"/>
                                <w:sz w:val="21"/>
                              </w:rPr>
                              <w:t>OF</w:t>
                            </w:r>
                            <w:r>
                              <w:rPr>
                                <w:b/>
                                <w:spacing w:val="-6"/>
                                <w:w w:val="105"/>
                                <w:sz w:val="21"/>
                              </w:rPr>
                              <w:t xml:space="preserve"> </w:t>
                            </w:r>
                            <w:r>
                              <w:rPr>
                                <w:b/>
                                <w:w w:val="105"/>
                                <w:sz w:val="21"/>
                              </w:rPr>
                              <w:t>DIFFICULTIES</w:t>
                            </w:r>
                          </w:p>
                        </w:tc>
                      </w:tr>
                      <w:tr w:rsidR="00680DA9" w14:paraId="35CE8F9A" w14:textId="77777777">
                        <w:trPr>
                          <w:trHeight w:val="252"/>
                        </w:trPr>
                        <w:tc>
                          <w:tcPr>
                            <w:tcW w:w="456" w:type="dxa"/>
                          </w:tcPr>
                          <w:p w14:paraId="6E683A6D" w14:textId="77777777" w:rsidR="00680DA9" w:rsidRDefault="00680DA9">
                            <w:pPr>
                              <w:pStyle w:val="TableParagraph"/>
                              <w:rPr>
                                <w:rFonts w:ascii="Times New Roman"/>
                                <w:sz w:val="18"/>
                              </w:rPr>
                            </w:pPr>
                          </w:p>
                        </w:tc>
                        <w:tc>
                          <w:tcPr>
                            <w:tcW w:w="2880" w:type="dxa"/>
                          </w:tcPr>
                          <w:p w14:paraId="2F965884" w14:textId="77777777" w:rsidR="00680DA9" w:rsidRDefault="00680DA9">
                            <w:pPr>
                              <w:pStyle w:val="TableParagraph"/>
                              <w:spacing w:line="224" w:lineRule="exact"/>
                              <w:ind w:left="111"/>
                              <w:rPr>
                                <w:sz w:val="21"/>
                              </w:rPr>
                            </w:pPr>
                            <w:r>
                              <w:rPr>
                                <w:w w:val="105"/>
                                <w:sz w:val="21"/>
                              </w:rPr>
                              <w:t>1-2</w:t>
                            </w:r>
                            <w:r>
                              <w:rPr>
                                <w:spacing w:val="-3"/>
                                <w:w w:val="105"/>
                                <w:sz w:val="21"/>
                              </w:rPr>
                              <w:t xml:space="preserve"> </w:t>
                            </w:r>
                            <w:r>
                              <w:rPr>
                                <w:w w:val="105"/>
                                <w:sz w:val="21"/>
                              </w:rPr>
                              <w:t>weeks</w:t>
                            </w:r>
                          </w:p>
                        </w:tc>
                      </w:tr>
                      <w:tr w:rsidR="00680DA9" w14:paraId="512338FD" w14:textId="77777777">
                        <w:trPr>
                          <w:trHeight w:val="266"/>
                        </w:trPr>
                        <w:tc>
                          <w:tcPr>
                            <w:tcW w:w="456" w:type="dxa"/>
                          </w:tcPr>
                          <w:p w14:paraId="5067E401" w14:textId="77777777" w:rsidR="00680DA9" w:rsidRDefault="00680DA9">
                            <w:pPr>
                              <w:pStyle w:val="TableParagraph"/>
                              <w:rPr>
                                <w:rFonts w:ascii="Times New Roman"/>
                                <w:sz w:val="18"/>
                              </w:rPr>
                            </w:pPr>
                          </w:p>
                        </w:tc>
                        <w:tc>
                          <w:tcPr>
                            <w:tcW w:w="2880" w:type="dxa"/>
                          </w:tcPr>
                          <w:p w14:paraId="3CA2EB22" w14:textId="77777777" w:rsidR="00680DA9" w:rsidRDefault="00680DA9">
                            <w:pPr>
                              <w:pStyle w:val="TableParagraph"/>
                              <w:spacing w:line="238" w:lineRule="exact"/>
                              <w:ind w:left="111"/>
                              <w:rPr>
                                <w:sz w:val="21"/>
                              </w:rPr>
                            </w:pPr>
                            <w:r>
                              <w:rPr>
                                <w:w w:val="105"/>
                                <w:sz w:val="21"/>
                              </w:rPr>
                              <w:t>Less</w:t>
                            </w:r>
                            <w:r>
                              <w:rPr>
                                <w:spacing w:val="-3"/>
                                <w:w w:val="105"/>
                                <w:sz w:val="21"/>
                              </w:rPr>
                              <w:t xml:space="preserve"> </w:t>
                            </w:r>
                            <w:r>
                              <w:rPr>
                                <w:w w:val="105"/>
                                <w:sz w:val="21"/>
                              </w:rPr>
                              <w:t>than</w:t>
                            </w:r>
                            <w:r>
                              <w:rPr>
                                <w:spacing w:val="-3"/>
                                <w:w w:val="105"/>
                                <w:sz w:val="21"/>
                              </w:rPr>
                              <w:t xml:space="preserve"> </w:t>
                            </w:r>
                            <w:r>
                              <w:rPr>
                                <w:w w:val="105"/>
                                <w:sz w:val="21"/>
                              </w:rPr>
                              <w:t>a</w:t>
                            </w:r>
                            <w:r>
                              <w:rPr>
                                <w:spacing w:val="-2"/>
                                <w:w w:val="105"/>
                                <w:sz w:val="21"/>
                              </w:rPr>
                              <w:t xml:space="preserve"> </w:t>
                            </w:r>
                            <w:r>
                              <w:rPr>
                                <w:w w:val="105"/>
                                <w:sz w:val="21"/>
                              </w:rPr>
                              <w:t>month</w:t>
                            </w:r>
                          </w:p>
                        </w:tc>
                      </w:tr>
                      <w:tr w:rsidR="00680DA9" w14:paraId="1165E811" w14:textId="77777777">
                        <w:trPr>
                          <w:trHeight w:val="262"/>
                        </w:trPr>
                        <w:tc>
                          <w:tcPr>
                            <w:tcW w:w="456" w:type="dxa"/>
                          </w:tcPr>
                          <w:p w14:paraId="4F4E203F" w14:textId="77777777" w:rsidR="00680DA9" w:rsidRDefault="00680DA9">
                            <w:pPr>
                              <w:pStyle w:val="TableParagraph"/>
                              <w:rPr>
                                <w:rFonts w:ascii="Times New Roman"/>
                                <w:sz w:val="18"/>
                              </w:rPr>
                            </w:pPr>
                          </w:p>
                        </w:tc>
                        <w:tc>
                          <w:tcPr>
                            <w:tcW w:w="2880" w:type="dxa"/>
                          </w:tcPr>
                          <w:p w14:paraId="0337DEAB" w14:textId="77777777" w:rsidR="00680DA9" w:rsidRDefault="00680DA9">
                            <w:pPr>
                              <w:pStyle w:val="TableParagraph"/>
                              <w:spacing w:before="3" w:line="238" w:lineRule="exact"/>
                              <w:ind w:left="111"/>
                              <w:rPr>
                                <w:sz w:val="21"/>
                              </w:rPr>
                            </w:pPr>
                            <w:r>
                              <w:rPr>
                                <w:w w:val="105"/>
                                <w:sz w:val="21"/>
                              </w:rPr>
                              <w:t>1-3</w:t>
                            </w:r>
                            <w:r>
                              <w:rPr>
                                <w:spacing w:val="-3"/>
                                <w:w w:val="105"/>
                                <w:sz w:val="21"/>
                              </w:rPr>
                              <w:t xml:space="preserve"> </w:t>
                            </w:r>
                            <w:r>
                              <w:rPr>
                                <w:w w:val="105"/>
                                <w:sz w:val="21"/>
                              </w:rPr>
                              <w:t>months</w:t>
                            </w:r>
                          </w:p>
                        </w:tc>
                      </w:tr>
                      <w:tr w:rsidR="00680DA9" w14:paraId="3CF6CC70" w14:textId="77777777">
                        <w:trPr>
                          <w:trHeight w:val="262"/>
                        </w:trPr>
                        <w:tc>
                          <w:tcPr>
                            <w:tcW w:w="456" w:type="dxa"/>
                          </w:tcPr>
                          <w:p w14:paraId="0D849286" w14:textId="77777777" w:rsidR="00680DA9" w:rsidRDefault="00680DA9">
                            <w:pPr>
                              <w:pStyle w:val="TableParagraph"/>
                              <w:rPr>
                                <w:rFonts w:ascii="Times New Roman"/>
                                <w:sz w:val="18"/>
                              </w:rPr>
                            </w:pPr>
                          </w:p>
                        </w:tc>
                        <w:tc>
                          <w:tcPr>
                            <w:tcW w:w="2880" w:type="dxa"/>
                          </w:tcPr>
                          <w:p w14:paraId="31F5C797" w14:textId="77777777" w:rsidR="00680DA9" w:rsidRDefault="00680DA9">
                            <w:pPr>
                              <w:pStyle w:val="TableParagraph"/>
                              <w:spacing w:before="3" w:line="238" w:lineRule="exact"/>
                              <w:ind w:left="111"/>
                              <w:rPr>
                                <w:sz w:val="21"/>
                              </w:rPr>
                            </w:pPr>
                            <w:r>
                              <w:rPr>
                                <w:w w:val="105"/>
                                <w:sz w:val="21"/>
                              </w:rPr>
                              <w:t>More</w:t>
                            </w:r>
                            <w:r>
                              <w:rPr>
                                <w:spacing w:val="-2"/>
                                <w:w w:val="105"/>
                                <w:sz w:val="21"/>
                              </w:rPr>
                              <w:t xml:space="preserve"> </w:t>
                            </w:r>
                            <w:r>
                              <w:rPr>
                                <w:w w:val="105"/>
                                <w:sz w:val="21"/>
                              </w:rPr>
                              <w:t>than</w:t>
                            </w:r>
                            <w:r>
                              <w:rPr>
                                <w:spacing w:val="-2"/>
                                <w:w w:val="105"/>
                                <w:sz w:val="21"/>
                              </w:rPr>
                              <w:t xml:space="preserve"> </w:t>
                            </w:r>
                            <w:r>
                              <w:rPr>
                                <w:w w:val="105"/>
                                <w:sz w:val="21"/>
                              </w:rPr>
                              <w:t>3</w:t>
                            </w:r>
                            <w:r>
                              <w:rPr>
                                <w:spacing w:val="-1"/>
                                <w:w w:val="105"/>
                                <w:sz w:val="21"/>
                              </w:rPr>
                              <w:t xml:space="preserve"> </w:t>
                            </w:r>
                            <w:r>
                              <w:rPr>
                                <w:w w:val="105"/>
                                <w:sz w:val="21"/>
                              </w:rPr>
                              <w:t>months</w:t>
                            </w:r>
                          </w:p>
                        </w:tc>
                      </w:tr>
                      <w:tr w:rsidR="00680DA9" w14:paraId="43FC5A53" w14:textId="77777777">
                        <w:trPr>
                          <w:trHeight w:val="315"/>
                        </w:trPr>
                        <w:tc>
                          <w:tcPr>
                            <w:tcW w:w="456" w:type="dxa"/>
                          </w:tcPr>
                          <w:p w14:paraId="630DC3B2" w14:textId="77777777" w:rsidR="00680DA9" w:rsidRDefault="00680DA9">
                            <w:pPr>
                              <w:pStyle w:val="TableParagraph"/>
                              <w:rPr>
                                <w:rFonts w:ascii="Times New Roman"/>
                                <w:sz w:val="20"/>
                              </w:rPr>
                            </w:pPr>
                          </w:p>
                        </w:tc>
                        <w:tc>
                          <w:tcPr>
                            <w:tcW w:w="2880" w:type="dxa"/>
                          </w:tcPr>
                          <w:p w14:paraId="221969CB" w14:textId="77777777" w:rsidR="00680DA9" w:rsidRDefault="00680DA9">
                            <w:pPr>
                              <w:pStyle w:val="TableParagraph"/>
                              <w:spacing w:before="3"/>
                              <w:ind w:left="111"/>
                              <w:rPr>
                                <w:sz w:val="21"/>
                              </w:rPr>
                            </w:pPr>
                            <w:r>
                              <w:rPr>
                                <w:w w:val="105"/>
                                <w:sz w:val="21"/>
                              </w:rPr>
                              <w:t>More</w:t>
                            </w:r>
                            <w:r>
                              <w:rPr>
                                <w:spacing w:val="-2"/>
                                <w:w w:val="105"/>
                                <w:sz w:val="21"/>
                              </w:rPr>
                              <w:t xml:space="preserve"> </w:t>
                            </w:r>
                            <w:r>
                              <w:rPr>
                                <w:w w:val="105"/>
                                <w:sz w:val="21"/>
                              </w:rPr>
                              <w:t>than</w:t>
                            </w:r>
                            <w:r>
                              <w:rPr>
                                <w:spacing w:val="-2"/>
                                <w:w w:val="105"/>
                                <w:sz w:val="21"/>
                              </w:rPr>
                              <w:t xml:space="preserve"> </w:t>
                            </w:r>
                            <w:r>
                              <w:rPr>
                                <w:w w:val="105"/>
                                <w:sz w:val="21"/>
                              </w:rPr>
                              <w:t>6</w:t>
                            </w:r>
                            <w:r>
                              <w:rPr>
                                <w:spacing w:val="-1"/>
                                <w:w w:val="105"/>
                                <w:sz w:val="21"/>
                              </w:rPr>
                              <w:t xml:space="preserve"> </w:t>
                            </w:r>
                            <w:r>
                              <w:rPr>
                                <w:w w:val="105"/>
                                <w:sz w:val="21"/>
                              </w:rPr>
                              <w:t>months</w:t>
                            </w:r>
                          </w:p>
                        </w:tc>
                      </w:tr>
                    </w:tbl>
                    <w:p w14:paraId="43220A3A" w14:textId="77777777" w:rsidR="00680DA9" w:rsidRDefault="00680DA9" w:rsidP="00680DA9">
                      <w:pPr>
                        <w:pStyle w:val="BodyText"/>
                      </w:pPr>
                    </w:p>
                  </w:txbxContent>
                </v:textbox>
                <w10:anchorlock/>
              </v:shape>
            </w:pict>
          </mc:Fallback>
        </mc:AlternateContent>
      </w:r>
    </w:p>
    <w:p w14:paraId="02021059" w14:textId="77777777" w:rsidR="00680DA9" w:rsidRDefault="00680DA9" w:rsidP="00680DA9">
      <w:pPr>
        <w:spacing w:before="8"/>
        <w:ind w:left="260"/>
        <w:rPr>
          <w:rFonts w:ascii="Arial" w:hAnsi="Arial"/>
          <w:b/>
          <w:w w:val="105"/>
          <w:sz w:val="18"/>
          <w:szCs w:val="18"/>
          <w:lang w:bidi="ar-SA"/>
        </w:rPr>
      </w:pPr>
    </w:p>
    <w:p w14:paraId="11F1006A" w14:textId="56CFEE9E" w:rsidR="00680DA9" w:rsidRPr="00680DA9" w:rsidRDefault="00680DA9" w:rsidP="00680DA9">
      <w:pPr>
        <w:spacing w:before="8"/>
        <w:ind w:left="260"/>
        <w:rPr>
          <w:rFonts w:ascii="Arial" w:hAnsi="Arial"/>
          <w:b/>
          <w:sz w:val="18"/>
          <w:szCs w:val="18"/>
          <w:lang w:bidi="ar-SA"/>
        </w:rPr>
      </w:pPr>
      <w:r w:rsidRPr="00680DA9">
        <w:rPr>
          <w:rFonts w:ascii="Arial" w:hAnsi="Arial"/>
          <w:b/>
          <w:w w:val="105"/>
          <w:sz w:val="18"/>
          <w:szCs w:val="18"/>
          <w:lang w:bidi="ar-SA"/>
        </w:rPr>
        <w:t>*</w:t>
      </w:r>
      <w:r w:rsidRPr="00680DA9">
        <w:rPr>
          <w:rFonts w:ascii="Arial" w:hAnsi="Arial"/>
          <w:b/>
          <w:spacing w:val="1"/>
          <w:w w:val="105"/>
          <w:sz w:val="18"/>
          <w:szCs w:val="18"/>
          <w:lang w:bidi="ar-SA"/>
        </w:rPr>
        <w:t xml:space="preserve"> </w:t>
      </w:r>
      <w:r w:rsidRPr="00680DA9">
        <w:rPr>
          <w:rFonts w:ascii="Arial" w:hAnsi="Arial"/>
          <w:b/>
          <w:w w:val="105"/>
          <w:sz w:val="18"/>
          <w:szCs w:val="18"/>
          <w:lang w:bidi="ar-SA"/>
        </w:rPr>
        <w:t>Ask</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for</w:t>
      </w:r>
      <w:r w:rsidRPr="00680DA9">
        <w:rPr>
          <w:rFonts w:ascii="Arial" w:hAnsi="Arial"/>
          <w:b/>
          <w:spacing w:val="1"/>
          <w:w w:val="105"/>
          <w:sz w:val="18"/>
          <w:szCs w:val="18"/>
          <w:lang w:bidi="ar-SA"/>
        </w:rPr>
        <w:t xml:space="preserve"> </w:t>
      </w:r>
      <w:r w:rsidRPr="00680DA9">
        <w:rPr>
          <w:rFonts w:ascii="Arial" w:hAnsi="Arial"/>
          <w:b/>
          <w:w w:val="105"/>
          <w:sz w:val="18"/>
          <w:szCs w:val="18"/>
          <w:lang w:bidi="ar-SA"/>
        </w:rPr>
        <w:t>consent</w:t>
      </w:r>
      <w:r w:rsidRPr="00680DA9">
        <w:rPr>
          <w:rFonts w:ascii="Arial" w:hAnsi="Arial"/>
          <w:b/>
          <w:spacing w:val="1"/>
          <w:w w:val="105"/>
          <w:sz w:val="18"/>
          <w:szCs w:val="18"/>
          <w:lang w:bidi="ar-SA"/>
        </w:rPr>
        <w:t xml:space="preserve"> </w:t>
      </w:r>
      <w:r w:rsidRPr="00680DA9">
        <w:rPr>
          <w:rFonts w:ascii="Arial" w:hAnsi="Arial"/>
          <w:b/>
          <w:w w:val="105"/>
          <w:sz w:val="18"/>
          <w:szCs w:val="18"/>
          <w:lang w:bidi="ar-SA"/>
        </w:rPr>
        <w:t>to</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telephone</w:t>
      </w:r>
      <w:r w:rsidRPr="00680DA9">
        <w:rPr>
          <w:rFonts w:ascii="Arial" w:hAnsi="Arial"/>
          <w:b/>
          <w:spacing w:val="3"/>
          <w:w w:val="105"/>
          <w:sz w:val="18"/>
          <w:szCs w:val="18"/>
          <w:lang w:bidi="ar-SA"/>
        </w:rPr>
        <w:t xml:space="preserve"> </w:t>
      </w:r>
      <w:r w:rsidRPr="00680DA9">
        <w:rPr>
          <w:rFonts w:ascii="Arial" w:hAnsi="Arial"/>
          <w:b/>
          <w:w w:val="105"/>
          <w:sz w:val="18"/>
          <w:szCs w:val="18"/>
          <w:lang w:bidi="ar-SA"/>
        </w:rPr>
        <w:t>CAMHS</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clinic</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for</w:t>
      </w:r>
      <w:r w:rsidRPr="00680DA9">
        <w:rPr>
          <w:rFonts w:ascii="Arial" w:hAnsi="Arial"/>
          <w:b/>
          <w:spacing w:val="1"/>
          <w:w w:val="105"/>
          <w:sz w:val="18"/>
          <w:szCs w:val="18"/>
          <w:lang w:bidi="ar-SA"/>
        </w:rPr>
        <w:t xml:space="preserve"> </w:t>
      </w:r>
      <w:r w:rsidRPr="00680DA9">
        <w:rPr>
          <w:rFonts w:ascii="Arial" w:hAnsi="Arial"/>
          <w:b/>
          <w:w w:val="105"/>
          <w:sz w:val="18"/>
          <w:szCs w:val="18"/>
          <w:lang w:bidi="ar-SA"/>
        </w:rPr>
        <w:t>discussion</w:t>
      </w:r>
      <w:r w:rsidRPr="00680DA9">
        <w:rPr>
          <w:rFonts w:ascii="Arial" w:hAnsi="Arial"/>
          <w:b/>
          <w:spacing w:val="3"/>
          <w:w w:val="105"/>
          <w:sz w:val="18"/>
          <w:szCs w:val="18"/>
          <w:lang w:bidi="ar-SA"/>
        </w:rPr>
        <w:t xml:space="preserve"> </w:t>
      </w:r>
      <w:r w:rsidRPr="00680DA9">
        <w:rPr>
          <w:rFonts w:ascii="Arial" w:hAnsi="Arial"/>
          <w:b/>
          <w:w w:val="105"/>
          <w:sz w:val="18"/>
          <w:szCs w:val="18"/>
          <w:lang w:bidi="ar-SA"/>
        </w:rPr>
        <w:t>with</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clinician</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involved</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in</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young</w:t>
      </w:r>
      <w:r w:rsidRPr="00680DA9">
        <w:rPr>
          <w:rFonts w:ascii="Arial" w:hAnsi="Arial"/>
          <w:b/>
          <w:spacing w:val="3"/>
          <w:w w:val="105"/>
          <w:sz w:val="18"/>
          <w:szCs w:val="18"/>
          <w:lang w:bidi="ar-SA"/>
        </w:rPr>
        <w:t xml:space="preserve"> </w:t>
      </w:r>
      <w:r w:rsidRPr="00680DA9">
        <w:rPr>
          <w:rFonts w:ascii="Arial" w:hAnsi="Arial"/>
          <w:b/>
          <w:w w:val="105"/>
          <w:sz w:val="18"/>
          <w:szCs w:val="18"/>
          <w:lang w:bidi="ar-SA"/>
        </w:rPr>
        <w:t>person’s</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care</w:t>
      </w:r>
    </w:p>
    <w:p w14:paraId="65A9AA96" w14:textId="3982FE1A" w:rsidR="00680DA9" w:rsidRDefault="00680DA9" w:rsidP="00680DA9">
      <w:pPr>
        <w:spacing w:after="9"/>
        <w:ind w:left="382"/>
        <w:rPr>
          <w:rFonts w:ascii="Arial" w:hAnsi="Arial"/>
          <w:b/>
          <w:i/>
          <w:w w:val="105"/>
          <w:sz w:val="18"/>
          <w:szCs w:val="18"/>
          <w:lang w:bidi="ar-SA"/>
        </w:rPr>
      </w:pPr>
      <w:r w:rsidRPr="00680DA9">
        <w:rPr>
          <w:rFonts w:ascii="Arial" w:hAnsi="Arial"/>
          <w:b/>
          <w:i/>
          <w:w w:val="105"/>
          <w:sz w:val="18"/>
          <w:szCs w:val="18"/>
          <w:lang w:bidi="ar-SA"/>
        </w:rPr>
        <w:t>Tick</w:t>
      </w:r>
      <w:r w:rsidRPr="00680DA9">
        <w:rPr>
          <w:rFonts w:ascii="Arial" w:hAnsi="Arial"/>
          <w:b/>
          <w:i/>
          <w:spacing w:val="-3"/>
          <w:w w:val="105"/>
          <w:sz w:val="18"/>
          <w:szCs w:val="18"/>
          <w:lang w:bidi="ar-SA"/>
        </w:rPr>
        <w:t xml:space="preserve"> </w:t>
      </w:r>
      <w:r w:rsidRPr="00680DA9">
        <w:rPr>
          <w:rFonts w:ascii="Arial" w:hAnsi="Arial"/>
          <w:b/>
          <w:i/>
          <w:w w:val="105"/>
          <w:sz w:val="18"/>
          <w:szCs w:val="18"/>
          <w:lang w:bidi="ar-SA"/>
        </w:rPr>
        <w:t>the</w:t>
      </w:r>
      <w:r w:rsidRPr="00680DA9">
        <w:rPr>
          <w:rFonts w:ascii="Arial" w:hAnsi="Arial"/>
          <w:b/>
          <w:i/>
          <w:spacing w:val="-3"/>
          <w:w w:val="105"/>
          <w:sz w:val="18"/>
          <w:szCs w:val="18"/>
          <w:lang w:bidi="ar-SA"/>
        </w:rPr>
        <w:t xml:space="preserve"> </w:t>
      </w:r>
      <w:r w:rsidRPr="00680DA9">
        <w:rPr>
          <w:rFonts w:ascii="Arial" w:hAnsi="Arial"/>
          <w:b/>
          <w:i/>
          <w:w w:val="105"/>
          <w:sz w:val="18"/>
          <w:szCs w:val="18"/>
          <w:lang w:bidi="ar-SA"/>
        </w:rPr>
        <w:t>appropriate</w:t>
      </w:r>
      <w:r w:rsidRPr="00680DA9">
        <w:rPr>
          <w:rFonts w:ascii="Arial" w:hAnsi="Arial"/>
          <w:b/>
          <w:i/>
          <w:spacing w:val="-2"/>
          <w:w w:val="105"/>
          <w:sz w:val="18"/>
          <w:szCs w:val="18"/>
          <w:lang w:bidi="ar-SA"/>
        </w:rPr>
        <w:t xml:space="preserve"> </w:t>
      </w:r>
      <w:r w:rsidRPr="00680DA9">
        <w:rPr>
          <w:rFonts w:ascii="Arial" w:hAnsi="Arial"/>
          <w:b/>
          <w:i/>
          <w:w w:val="105"/>
          <w:sz w:val="18"/>
          <w:szCs w:val="18"/>
          <w:lang w:bidi="ar-SA"/>
        </w:rPr>
        <w:t>boxes</w:t>
      </w:r>
      <w:r w:rsidRPr="00680DA9">
        <w:rPr>
          <w:rFonts w:ascii="Arial" w:hAnsi="Arial"/>
          <w:b/>
          <w:i/>
          <w:spacing w:val="-3"/>
          <w:w w:val="105"/>
          <w:sz w:val="18"/>
          <w:szCs w:val="18"/>
          <w:lang w:bidi="ar-SA"/>
        </w:rPr>
        <w:t xml:space="preserve"> </w:t>
      </w:r>
      <w:r w:rsidRPr="00680DA9">
        <w:rPr>
          <w:rFonts w:ascii="Arial" w:hAnsi="Arial"/>
          <w:b/>
          <w:i/>
          <w:w w:val="105"/>
          <w:sz w:val="18"/>
          <w:szCs w:val="18"/>
          <w:lang w:bidi="ar-SA"/>
        </w:rPr>
        <w:t>to</w:t>
      </w:r>
      <w:r w:rsidRPr="00680DA9">
        <w:rPr>
          <w:rFonts w:ascii="Arial" w:hAnsi="Arial"/>
          <w:b/>
          <w:i/>
          <w:spacing w:val="-3"/>
          <w:w w:val="105"/>
          <w:sz w:val="18"/>
          <w:szCs w:val="18"/>
          <w:lang w:bidi="ar-SA"/>
        </w:rPr>
        <w:t xml:space="preserve"> </w:t>
      </w:r>
      <w:r w:rsidRPr="00680DA9">
        <w:rPr>
          <w:rFonts w:ascii="Arial" w:hAnsi="Arial"/>
          <w:b/>
          <w:i/>
          <w:w w:val="105"/>
          <w:sz w:val="18"/>
          <w:szCs w:val="18"/>
          <w:lang w:bidi="ar-SA"/>
        </w:rPr>
        <w:t>obtain</w:t>
      </w:r>
      <w:r w:rsidRPr="00680DA9">
        <w:rPr>
          <w:rFonts w:ascii="Arial" w:hAnsi="Arial"/>
          <w:b/>
          <w:i/>
          <w:spacing w:val="-2"/>
          <w:w w:val="105"/>
          <w:sz w:val="18"/>
          <w:szCs w:val="18"/>
          <w:lang w:bidi="ar-SA"/>
        </w:rPr>
        <w:t xml:space="preserve"> </w:t>
      </w:r>
      <w:r w:rsidRPr="00680DA9">
        <w:rPr>
          <w:rFonts w:ascii="Arial" w:hAnsi="Arial"/>
          <w:b/>
          <w:i/>
          <w:w w:val="105"/>
          <w:sz w:val="18"/>
          <w:szCs w:val="18"/>
          <w:lang w:bidi="ar-SA"/>
        </w:rPr>
        <w:t>a</w:t>
      </w:r>
      <w:r w:rsidRPr="00680DA9">
        <w:rPr>
          <w:rFonts w:ascii="Arial" w:hAnsi="Arial"/>
          <w:b/>
          <w:i/>
          <w:spacing w:val="-3"/>
          <w:w w:val="105"/>
          <w:sz w:val="18"/>
          <w:szCs w:val="18"/>
          <w:lang w:bidi="ar-SA"/>
        </w:rPr>
        <w:t xml:space="preserve"> </w:t>
      </w:r>
      <w:r w:rsidRPr="00680DA9">
        <w:rPr>
          <w:rFonts w:ascii="Arial" w:hAnsi="Arial"/>
          <w:b/>
          <w:i/>
          <w:w w:val="105"/>
          <w:sz w:val="18"/>
          <w:szCs w:val="18"/>
          <w:lang w:bidi="ar-SA"/>
        </w:rPr>
        <w:t>score</w:t>
      </w:r>
      <w:r w:rsidRPr="00680DA9">
        <w:rPr>
          <w:rFonts w:ascii="Arial" w:hAnsi="Arial"/>
          <w:b/>
          <w:i/>
          <w:spacing w:val="-2"/>
          <w:w w:val="105"/>
          <w:sz w:val="18"/>
          <w:szCs w:val="18"/>
          <w:lang w:bidi="ar-SA"/>
        </w:rPr>
        <w:t xml:space="preserve"> </w:t>
      </w:r>
      <w:r w:rsidRPr="00680DA9">
        <w:rPr>
          <w:rFonts w:ascii="Arial" w:hAnsi="Arial"/>
          <w:b/>
          <w:i/>
          <w:w w:val="105"/>
          <w:sz w:val="18"/>
          <w:szCs w:val="18"/>
          <w:lang w:bidi="ar-SA"/>
        </w:rPr>
        <w:t>for</w:t>
      </w:r>
      <w:r w:rsidRPr="00680DA9">
        <w:rPr>
          <w:rFonts w:ascii="Arial" w:hAnsi="Arial"/>
          <w:b/>
          <w:i/>
          <w:spacing w:val="-4"/>
          <w:w w:val="105"/>
          <w:sz w:val="18"/>
          <w:szCs w:val="18"/>
          <w:lang w:bidi="ar-SA"/>
        </w:rPr>
        <w:t xml:space="preserve"> </w:t>
      </w:r>
      <w:r w:rsidRPr="00680DA9">
        <w:rPr>
          <w:rFonts w:ascii="Arial" w:hAnsi="Arial"/>
          <w:b/>
          <w:i/>
          <w:w w:val="105"/>
          <w:sz w:val="18"/>
          <w:szCs w:val="18"/>
          <w:lang w:bidi="ar-SA"/>
        </w:rPr>
        <w:t>the</w:t>
      </w:r>
      <w:r w:rsidRPr="00680DA9">
        <w:rPr>
          <w:rFonts w:ascii="Arial" w:hAnsi="Arial"/>
          <w:b/>
          <w:i/>
          <w:spacing w:val="-3"/>
          <w:w w:val="105"/>
          <w:sz w:val="18"/>
          <w:szCs w:val="18"/>
          <w:lang w:bidi="ar-SA"/>
        </w:rPr>
        <w:t xml:space="preserve"> </w:t>
      </w:r>
      <w:r w:rsidRPr="00680DA9">
        <w:rPr>
          <w:rFonts w:ascii="Arial" w:hAnsi="Arial"/>
          <w:b/>
          <w:i/>
          <w:w w:val="105"/>
          <w:sz w:val="18"/>
          <w:szCs w:val="18"/>
          <w:lang w:bidi="ar-SA"/>
        </w:rPr>
        <w:t>young</w:t>
      </w:r>
      <w:r w:rsidRPr="00680DA9">
        <w:rPr>
          <w:rFonts w:ascii="Arial" w:hAnsi="Arial"/>
          <w:b/>
          <w:i/>
          <w:spacing w:val="-2"/>
          <w:w w:val="105"/>
          <w:sz w:val="18"/>
          <w:szCs w:val="18"/>
          <w:lang w:bidi="ar-SA"/>
        </w:rPr>
        <w:t xml:space="preserve"> </w:t>
      </w:r>
      <w:r w:rsidRPr="00680DA9">
        <w:rPr>
          <w:rFonts w:ascii="Arial" w:hAnsi="Arial"/>
          <w:b/>
          <w:i/>
          <w:w w:val="105"/>
          <w:sz w:val="18"/>
          <w:szCs w:val="18"/>
          <w:lang w:bidi="ar-SA"/>
        </w:rPr>
        <w:t>person’s</w:t>
      </w:r>
      <w:r w:rsidRPr="00680DA9">
        <w:rPr>
          <w:rFonts w:ascii="Arial" w:hAnsi="Arial"/>
          <w:b/>
          <w:i/>
          <w:spacing w:val="-3"/>
          <w:w w:val="105"/>
          <w:sz w:val="18"/>
          <w:szCs w:val="18"/>
          <w:lang w:bidi="ar-SA"/>
        </w:rPr>
        <w:t xml:space="preserve"> </w:t>
      </w:r>
      <w:r w:rsidRPr="00680DA9">
        <w:rPr>
          <w:rFonts w:ascii="Arial" w:hAnsi="Arial"/>
          <w:b/>
          <w:i/>
          <w:w w:val="105"/>
          <w:sz w:val="18"/>
          <w:szCs w:val="18"/>
          <w:lang w:bidi="ar-SA"/>
        </w:rPr>
        <w:t>mental</w:t>
      </w:r>
      <w:r w:rsidRPr="00680DA9">
        <w:rPr>
          <w:rFonts w:ascii="Arial" w:hAnsi="Arial"/>
          <w:b/>
          <w:i/>
          <w:spacing w:val="-4"/>
          <w:w w:val="105"/>
          <w:sz w:val="18"/>
          <w:szCs w:val="18"/>
          <w:lang w:bidi="ar-SA"/>
        </w:rPr>
        <w:t xml:space="preserve"> </w:t>
      </w:r>
      <w:r w:rsidRPr="00680DA9">
        <w:rPr>
          <w:rFonts w:ascii="Arial" w:hAnsi="Arial"/>
          <w:b/>
          <w:i/>
          <w:w w:val="105"/>
          <w:sz w:val="18"/>
          <w:szCs w:val="18"/>
          <w:lang w:bidi="ar-SA"/>
        </w:rPr>
        <w:t>health</w:t>
      </w:r>
      <w:r w:rsidRPr="00680DA9">
        <w:rPr>
          <w:rFonts w:ascii="Arial" w:hAnsi="Arial"/>
          <w:b/>
          <w:i/>
          <w:spacing w:val="-3"/>
          <w:w w:val="105"/>
          <w:sz w:val="18"/>
          <w:szCs w:val="18"/>
          <w:lang w:bidi="ar-SA"/>
        </w:rPr>
        <w:t xml:space="preserve"> </w:t>
      </w:r>
      <w:r w:rsidRPr="00680DA9">
        <w:rPr>
          <w:rFonts w:ascii="Arial" w:hAnsi="Arial"/>
          <w:b/>
          <w:i/>
          <w:w w:val="105"/>
          <w:sz w:val="18"/>
          <w:szCs w:val="18"/>
          <w:lang w:bidi="ar-SA"/>
        </w:rPr>
        <w:t>needs.</w:t>
      </w:r>
    </w:p>
    <w:p w14:paraId="715B0847" w14:textId="77777777" w:rsidR="00680DA9" w:rsidRPr="00680DA9" w:rsidRDefault="00680DA9" w:rsidP="00680DA9">
      <w:pPr>
        <w:spacing w:after="9"/>
        <w:ind w:left="382"/>
        <w:rPr>
          <w:rFonts w:ascii="Arial" w:hAnsi="Arial"/>
          <w:b/>
          <w:i/>
          <w:sz w:val="18"/>
          <w:szCs w:val="18"/>
          <w:lang w:bidi="ar-SA"/>
        </w:rPr>
      </w:pPr>
    </w:p>
    <w:tbl>
      <w:tblPr>
        <w:tblW w:w="0" w:type="auto"/>
        <w:tblInd w:w="28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50"/>
        <w:gridCol w:w="360"/>
        <w:gridCol w:w="9480"/>
      </w:tblGrid>
      <w:tr w:rsidR="00680DA9" w:rsidRPr="00680DA9" w14:paraId="245E1BAB" w14:textId="77777777" w:rsidTr="00DE422D">
        <w:trPr>
          <w:trHeight w:val="300"/>
        </w:trPr>
        <w:tc>
          <w:tcPr>
            <w:tcW w:w="10190" w:type="dxa"/>
            <w:gridSpan w:val="3"/>
            <w:shd w:val="clear" w:color="auto" w:fill="C5E0B3"/>
          </w:tcPr>
          <w:p w14:paraId="390232A8" w14:textId="77777777" w:rsidR="00680DA9" w:rsidRPr="00680DA9" w:rsidRDefault="00680DA9" w:rsidP="00680DA9">
            <w:pPr>
              <w:spacing w:before="3"/>
              <w:ind w:left="111"/>
              <w:rPr>
                <w:rFonts w:ascii="Arial" w:eastAsia="Arial" w:hAnsi="Arial" w:cs="Arial"/>
                <w:b/>
                <w:sz w:val="18"/>
                <w:szCs w:val="18"/>
                <w:lang w:bidi="ar-SA"/>
              </w:rPr>
            </w:pPr>
            <w:r w:rsidRPr="00680DA9">
              <w:rPr>
                <w:rFonts w:ascii="Arial" w:eastAsia="Arial" w:hAnsi="Arial" w:cs="Arial"/>
                <w:b/>
                <w:w w:val="105"/>
                <w:sz w:val="18"/>
                <w:szCs w:val="18"/>
                <w:lang w:bidi="ar-SA"/>
              </w:rPr>
              <w:t>MENTAL</w:t>
            </w:r>
            <w:r w:rsidRPr="00680DA9">
              <w:rPr>
                <w:rFonts w:ascii="Arial" w:eastAsia="Arial" w:hAnsi="Arial" w:cs="Arial"/>
                <w:b/>
                <w:spacing w:val="-5"/>
                <w:w w:val="105"/>
                <w:sz w:val="18"/>
                <w:szCs w:val="18"/>
                <w:lang w:bidi="ar-SA"/>
              </w:rPr>
              <w:t xml:space="preserve"> </w:t>
            </w:r>
            <w:r w:rsidRPr="00680DA9">
              <w:rPr>
                <w:rFonts w:ascii="Arial" w:eastAsia="Arial" w:hAnsi="Arial" w:cs="Arial"/>
                <w:b/>
                <w:w w:val="105"/>
                <w:sz w:val="18"/>
                <w:szCs w:val="18"/>
                <w:lang w:bidi="ar-SA"/>
              </w:rPr>
              <w:t>HEALTH</w:t>
            </w:r>
            <w:r w:rsidRPr="00680DA9">
              <w:rPr>
                <w:rFonts w:ascii="Arial" w:eastAsia="Arial" w:hAnsi="Arial" w:cs="Arial"/>
                <w:b/>
                <w:spacing w:val="-5"/>
                <w:w w:val="105"/>
                <w:sz w:val="18"/>
                <w:szCs w:val="18"/>
                <w:lang w:bidi="ar-SA"/>
              </w:rPr>
              <w:t xml:space="preserve"> </w:t>
            </w:r>
            <w:r w:rsidRPr="00680DA9">
              <w:rPr>
                <w:rFonts w:ascii="Arial" w:eastAsia="Arial" w:hAnsi="Arial" w:cs="Arial"/>
                <w:b/>
                <w:w w:val="105"/>
                <w:sz w:val="18"/>
                <w:szCs w:val="18"/>
                <w:lang w:bidi="ar-SA"/>
              </w:rPr>
              <w:t>SYMPTOMS</w:t>
            </w:r>
          </w:p>
        </w:tc>
      </w:tr>
      <w:tr w:rsidR="00680DA9" w:rsidRPr="00680DA9" w14:paraId="5675D854" w14:textId="77777777" w:rsidTr="00DE422D">
        <w:trPr>
          <w:trHeight w:val="300"/>
        </w:trPr>
        <w:tc>
          <w:tcPr>
            <w:tcW w:w="350" w:type="dxa"/>
          </w:tcPr>
          <w:p w14:paraId="49583148" w14:textId="77777777" w:rsidR="00680DA9" w:rsidRPr="00680DA9" w:rsidRDefault="00680DA9" w:rsidP="00680DA9">
            <w:pPr>
              <w:rPr>
                <w:rFonts w:ascii="Times New Roman" w:eastAsia="Arial" w:hAnsi="Arial" w:cs="Arial"/>
                <w:sz w:val="18"/>
                <w:szCs w:val="18"/>
                <w:lang w:bidi="ar-SA"/>
              </w:rPr>
            </w:pPr>
          </w:p>
        </w:tc>
        <w:tc>
          <w:tcPr>
            <w:tcW w:w="360" w:type="dxa"/>
          </w:tcPr>
          <w:p w14:paraId="57677FE8" w14:textId="77777777" w:rsidR="00680DA9" w:rsidRPr="00680DA9" w:rsidRDefault="00680DA9" w:rsidP="00680DA9">
            <w:pPr>
              <w:spacing w:before="8"/>
              <w:ind w:left="20"/>
              <w:jc w:val="center"/>
              <w:rPr>
                <w:rFonts w:ascii="Arial" w:eastAsia="Arial" w:hAnsi="Arial" w:cs="Arial"/>
                <w:sz w:val="18"/>
                <w:szCs w:val="18"/>
                <w:lang w:bidi="ar-SA"/>
              </w:rPr>
            </w:pPr>
            <w:r w:rsidRPr="00680DA9">
              <w:rPr>
                <w:rFonts w:ascii="Arial" w:eastAsia="Arial" w:hAnsi="Arial" w:cs="Arial"/>
                <w:w w:val="102"/>
                <w:sz w:val="18"/>
                <w:szCs w:val="18"/>
                <w:lang w:bidi="ar-SA"/>
              </w:rPr>
              <w:t>1</w:t>
            </w:r>
          </w:p>
        </w:tc>
        <w:tc>
          <w:tcPr>
            <w:tcW w:w="9480" w:type="dxa"/>
          </w:tcPr>
          <w:p w14:paraId="38A2BE93" w14:textId="77777777" w:rsidR="00680DA9" w:rsidRPr="00680DA9" w:rsidRDefault="00680DA9" w:rsidP="00680DA9">
            <w:pPr>
              <w:spacing w:before="8"/>
              <w:ind w:left="107"/>
              <w:rPr>
                <w:rFonts w:ascii="Arial" w:eastAsia="Arial" w:hAnsi="Arial" w:cs="Arial"/>
                <w:sz w:val="18"/>
                <w:szCs w:val="18"/>
                <w:lang w:bidi="ar-SA"/>
              </w:rPr>
            </w:pPr>
            <w:r w:rsidRPr="00680DA9">
              <w:rPr>
                <w:rFonts w:ascii="Arial" w:eastAsia="Arial" w:hAnsi="Arial" w:cs="Arial"/>
                <w:w w:val="105"/>
                <w:sz w:val="18"/>
                <w:szCs w:val="18"/>
                <w:lang w:bidi="ar-SA"/>
              </w:rPr>
              <w:t>Panic</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attacks</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(overwhelming</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fear,</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heart</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pounding,</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breathing</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fast</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etc.)</w:t>
            </w:r>
          </w:p>
        </w:tc>
      </w:tr>
      <w:tr w:rsidR="00680DA9" w:rsidRPr="00680DA9" w14:paraId="5658B6E3" w14:textId="77777777" w:rsidTr="00DE422D">
        <w:trPr>
          <w:trHeight w:val="305"/>
        </w:trPr>
        <w:tc>
          <w:tcPr>
            <w:tcW w:w="350" w:type="dxa"/>
          </w:tcPr>
          <w:p w14:paraId="01F900EF" w14:textId="77777777" w:rsidR="00680DA9" w:rsidRPr="00680DA9" w:rsidRDefault="00680DA9" w:rsidP="00680DA9">
            <w:pPr>
              <w:rPr>
                <w:rFonts w:ascii="Times New Roman" w:eastAsia="Arial" w:hAnsi="Arial" w:cs="Arial"/>
                <w:sz w:val="18"/>
                <w:szCs w:val="18"/>
                <w:lang w:bidi="ar-SA"/>
              </w:rPr>
            </w:pPr>
          </w:p>
        </w:tc>
        <w:tc>
          <w:tcPr>
            <w:tcW w:w="360" w:type="dxa"/>
          </w:tcPr>
          <w:p w14:paraId="48A59250" w14:textId="77777777" w:rsidR="00680DA9" w:rsidRPr="00680DA9" w:rsidRDefault="00680DA9" w:rsidP="00680DA9">
            <w:pPr>
              <w:spacing w:before="8"/>
              <w:ind w:left="20"/>
              <w:jc w:val="center"/>
              <w:rPr>
                <w:rFonts w:ascii="Arial" w:eastAsia="Arial" w:hAnsi="Arial" w:cs="Arial"/>
                <w:sz w:val="18"/>
                <w:szCs w:val="18"/>
                <w:lang w:bidi="ar-SA"/>
              </w:rPr>
            </w:pPr>
            <w:r w:rsidRPr="00680DA9">
              <w:rPr>
                <w:rFonts w:ascii="Arial" w:eastAsia="Arial" w:hAnsi="Arial" w:cs="Arial"/>
                <w:w w:val="102"/>
                <w:sz w:val="18"/>
                <w:szCs w:val="18"/>
                <w:lang w:bidi="ar-SA"/>
              </w:rPr>
              <w:t>1</w:t>
            </w:r>
          </w:p>
        </w:tc>
        <w:tc>
          <w:tcPr>
            <w:tcW w:w="9480" w:type="dxa"/>
          </w:tcPr>
          <w:p w14:paraId="12EAD777" w14:textId="77777777" w:rsidR="00680DA9" w:rsidRPr="00680DA9" w:rsidRDefault="00680DA9" w:rsidP="00680DA9">
            <w:pPr>
              <w:spacing w:before="8"/>
              <w:ind w:left="107"/>
              <w:rPr>
                <w:rFonts w:ascii="Arial" w:eastAsia="Arial" w:hAnsi="Arial" w:cs="Arial"/>
                <w:sz w:val="18"/>
                <w:szCs w:val="18"/>
                <w:lang w:bidi="ar-SA"/>
              </w:rPr>
            </w:pPr>
            <w:r w:rsidRPr="00680DA9">
              <w:rPr>
                <w:rFonts w:ascii="Arial" w:eastAsia="Arial" w:hAnsi="Arial" w:cs="Arial"/>
                <w:w w:val="105"/>
                <w:sz w:val="18"/>
                <w:szCs w:val="18"/>
                <w:lang w:bidi="ar-SA"/>
              </w:rPr>
              <w:t>Mood</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disturbance</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(low</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mood</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sad,</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apathetic;</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high</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mood</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exaggerated</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unrealistic</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elation)</w:t>
            </w:r>
          </w:p>
        </w:tc>
      </w:tr>
      <w:tr w:rsidR="00680DA9" w:rsidRPr="00680DA9" w14:paraId="328726EE" w14:textId="77777777" w:rsidTr="00DE422D">
        <w:trPr>
          <w:trHeight w:val="300"/>
        </w:trPr>
        <w:tc>
          <w:tcPr>
            <w:tcW w:w="350" w:type="dxa"/>
          </w:tcPr>
          <w:p w14:paraId="246D0752" w14:textId="77777777" w:rsidR="00680DA9" w:rsidRPr="00680DA9" w:rsidRDefault="00680DA9" w:rsidP="00680DA9">
            <w:pPr>
              <w:rPr>
                <w:rFonts w:ascii="Times New Roman" w:eastAsia="Arial" w:hAnsi="Arial" w:cs="Arial"/>
                <w:sz w:val="18"/>
                <w:szCs w:val="18"/>
                <w:lang w:bidi="ar-SA"/>
              </w:rPr>
            </w:pPr>
          </w:p>
        </w:tc>
        <w:tc>
          <w:tcPr>
            <w:tcW w:w="360" w:type="dxa"/>
          </w:tcPr>
          <w:p w14:paraId="05BE9B00" w14:textId="77777777" w:rsidR="00680DA9" w:rsidRPr="00680DA9" w:rsidRDefault="00680DA9" w:rsidP="00680DA9">
            <w:pPr>
              <w:spacing w:before="3"/>
              <w:ind w:left="20"/>
              <w:jc w:val="center"/>
              <w:rPr>
                <w:rFonts w:ascii="Arial" w:eastAsia="Arial" w:hAnsi="Arial" w:cs="Arial"/>
                <w:sz w:val="18"/>
                <w:szCs w:val="18"/>
                <w:lang w:bidi="ar-SA"/>
              </w:rPr>
            </w:pPr>
            <w:r w:rsidRPr="00680DA9">
              <w:rPr>
                <w:rFonts w:ascii="Arial" w:eastAsia="Arial" w:hAnsi="Arial" w:cs="Arial"/>
                <w:w w:val="102"/>
                <w:sz w:val="18"/>
                <w:szCs w:val="18"/>
                <w:lang w:bidi="ar-SA"/>
              </w:rPr>
              <w:t>2</w:t>
            </w:r>
          </w:p>
        </w:tc>
        <w:tc>
          <w:tcPr>
            <w:tcW w:w="9480" w:type="dxa"/>
          </w:tcPr>
          <w:p w14:paraId="7C4D0A0A" w14:textId="77777777" w:rsidR="00680DA9" w:rsidRPr="00680DA9" w:rsidRDefault="00680DA9" w:rsidP="00680DA9">
            <w:pPr>
              <w:spacing w:before="3"/>
              <w:ind w:left="107"/>
              <w:rPr>
                <w:rFonts w:ascii="Arial" w:eastAsia="Arial" w:hAnsi="Arial" w:cs="Arial"/>
                <w:sz w:val="18"/>
                <w:szCs w:val="18"/>
                <w:lang w:bidi="ar-SA"/>
              </w:rPr>
            </w:pPr>
            <w:r w:rsidRPr="00680DA9">
              <w:rPr>
                <w:rFonts w:ascii="Arial" w:eastAsia="Arial" w:hAnsi="Arial" w:cs="Arial"/>
                <w:w w:val="105"/>
                <w:sz w:val="18"/>
                <w:szCs w:val="18"/>
                <w:lang w:bidi="ar-SA"/>
              </w:rPr>
              <w:t>Depressive</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symptoms</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(e.g.</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tearful,</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irritable,</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sad)</w:t>
            </w:r>
          </w:p>
        </w:tc>
      </w:tr>
      <w:tr w:rsidR="00680DA9" w:rsidRPr="00680DA9" w14:paraId="3B098DC7" w14:textId="77777777" w:rsidTr="00DE422D">
        <w:trPr>
          <w:trHeight w:val="300"/>
        </w:trPr>
        <w:tc>
          <w:tcPr>
            <w:tcW w:w="350" w:type="dxa"/>
          </w:tcPr>
          <w:p w14:paraId="05ED57B3" w14:textId="77777777" w:rsidR="00680DA9" w:rsidRPr="00680DA9" w:rsidRDefault="00680DA9" w:rsidP="00680DA9">
            <w:pPr>
              <w:rPr>
                <w:rFonts w:ascii="Times New Roman" w:eastAsia="Arial" w:hAnsi="Arial" w:cs="Arial"/>
                <w:sz w:val="18"/>
                <w:szCs w:val="18"/>
                <w:lang w:bidi="ar-SA"/>
              </w:rPr>
            </w:pPr>
          </w:p>
        </w:tc>
        <w:tc>
          <w:tcPr>
            <w:tcW w:w="360" w:type="dxa"/>
          </w:tcPr>
          <w:p w14:paraId="7D4A1C54" w14:textId="77777777" w:rsidR="00680DA9" w:rsidRPr="00680DA9" w:rsidRDefault="00680DA9" w:rsidP="00680DA9">
            <w:pPr>
              <w:spacing w:before="3"/>
              <w:ind w:left="20"/>
              <w:jc w:val="center"/>
              <w:rPr>
                <w:rFonts w:ascii="Arial" w:eastAsia="Arial" w:hAnsi="Arial" w:cs="Arial"/>
                <w:sz w:val="18"/>
                <w:szCs w:val="18"/>
                <w:lang w:bidi="ar-SA"/>
              </w:rPr>
            </w:pPr>
            <w:r w:rsidRPr="00680DA9">
              <w:rPr>
                <w:rFonts w:ascii="Arial" w:eastAsia="Arial" w:hAnsi="Arial" w:cs="Arial"/>
                <w:w w:val="102"/>
                <w:sz w:val="18"/>
                <w:szCs w:val="18"/>
                <w:lang w:bidi="ar-SA"/>
              </w:rPr>
              <w:t>1</w:t>
            </w:r>
          </w:p>
        </w:tc>
        <w:tc>
          <w:tcPr>
            <w:tcW w:w="9480" w:type="dxa"/>
          </w:tcPr>
          <w:p w14:paraId="1F2DCC76" w14:textId="77777777" w:rsidR="00680DA9" w:rsidRPr="00680DA9" w:rsidRDefault="00680DA9" w:rsidP="00680DA9">
            <w:pPr>
              <w:spacing w:before="3"/>
              <w:ind w:left="107"/>
              <w:rPr>
                <w:rFonts w:ascii="Arial" w:eastAsia="Arial" w:hAnsi="Arial" w:cs="Arial"/>
                <w:sz w:val="18"/>
                <w:szCs w:val="18"/>
                <w:lang w:bidi="ar-SA"/>
              </w:rPr>
            </w:pPr>
            <w:r w:rsidRPr="00680DA9">
              <w:rPr>
                <w:rFonts w:ascii="Arial" w:eastAsia="Arial" w:hAnsi="Arial" w:cs="Arial"/>
                <w:w w:val="105"/>
                <w:sz w:val="18"/>
                <w:szCs w:val="18"/>
                <w:lang w:bidi="ar-SA"/>
              </w:rPr>
              <w:t>Sleep</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disturbance</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(difficulty</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getting</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to</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sleep</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or</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staying</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asleep)</w:t>
            </w:r>
          </w:p>
        </w:tc>
      </w:tr>
      <w:tr w:rsidR="00680DA9" w:rsidRPr="00680DA9" w14:paraId="315A0A80" w14:textId="77777777" w:rsidTr="00DE422D">
        <w:trPr>
          <w:trHeight w:val="305"/>
        </w:trPr>
        <w:tc>
          <w:tcPr>
            <w:tcW w:w="350" w:type="dxa"/>
          </w:tcPr>
          <w:p w14:paraId="7890ECFF" w14:textId="77777777" w:rsidR="00680DA9" w:rsidRPr="00680DA9" w:rsidRDefault="00680DA9" w:rsidP="00680DA9">
            <w:pPr>
              <w:rPr>
                <w:rFonts w:ascii="Times New Roman" w:eastAsia="Arial" w:hAnsi="Arial" w:cs="Arial"/>
                <w:sz w:val="18"/>
                <w:szCs w:val="18"/>
                <w:lang w:bidi="ar-SA"/>
              </w:rPr>
            </w:pPr>
          </w:p>
        </w:tc>
        <w:tc>
          <w:tcPr>
            <w:tcW w:w="360" w:type="dxa"/>
          </w:tcPr>
          <w:p w14:paraId="6AE0ED71" w14:textId="77777777" w:rsidR="00680DA9" w:rsidRPr="00680DA9" w:rsidRDefault="00680DA9" w:rsidP="00680DA9">
            <w:pPr>
              <w:spacing w:before="8"/>
              <w:ind w:left="20"/>
              <w:jc w:val="center"/>
              <w:rPr>
                <w:rFonts w:ascii="Arial" w:eastAsia="Arial" w:hAnsi="Arial" w:cs="Arial"/>
                <w:sz w:val="18"/>
                <w:szCs w:val="18"/>
                <w:lang w:bidi="ar-SA"/>
              </w:rPr>
            </w:pPr>
            <w:r w:rsidRPr="00680DA9">
              <w:rPr>
                <w:rFonts w:ascii="Arial" w:eastAsia="Arial" w:hAnsi="Arial" w:cs="Arial"/>
                <w:w w:val="102"/>
                <w:sz w:val="18"/>
                <w:szCs w:val="18"/>
                <w:lang w:bidi="ar-SA"/>
              </w:rPr>
              <w:t>1</w:t>
            </w:r>
          </w:p>
        </w:tc>
        <w:tc>
          <w:tcPr>
            <w:tcW w:w="9480" w:type="dxa"/>
          </w:tcPr>
          <w:p w14:paraId="5201FD2A" w14:textId="77777777" w:rsidR="00680DA9" w:rsidRPr="00680DA9" w:rsidRDefault="00680DA9" w:rsidP="00680DA9">
            <w:pPr>
              <w:spacing w:before="8"/>
              <w:ind w:left="107"/>
              <w:rPr>
                <w:rFonts w:ascii="Arial" w:eastAsia="Arial" w:hAnsi="Arial" w:cs="Arial"/>
                <w:sz w:val="18"/>
                <w:szCs w:val="18"/>
                <w:lang w:bidi="ar-SA"/>
              </w:rPr>
            </w:pPr>
            <w:r w:rsidRPr="00680DA9">
              <w:rPr>
                <w:rFonts w:ascii="Arial" w:eastAsia="Arial" w:hAnsi="Arial" w:cs="Arial"/>
                <w:w w:val="105"/>
                <w:sz w:val="18"/>
                <w:szCs w:val="18"/>
                <w:lang w:bidi="ar-SA"/>
              </w:rPr>
              <w:t>Eating</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issues</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(change</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in</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weight</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eating</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habits,</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negative</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body</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image,</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purging</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or</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binging)</w:t>
            </w:r>
          </w:p>
        </w:tc>
      </w:tr>
      <w:tr w:rsidR="00680DA9" w:rsidRPr="00680DA9" w14:paraId="0FFD7E66" w14:textId="77777777" w:rsidTr="00DE422D">
        <w:trPr>
          <w:trHeight w:val="300"/>
        </w:trPr>
        <w:tc>
          <w:tcPr>
            <w:tcW w:w="350" w:type="dxa"/>
          </w:tcPr>
          <w:p w14:paraId="6651ACF6" w14:textId="77777777" w:rsidR="00680DA9" w:rsidRPr="00680DA9" w:rsidRDefault="00680DA9" w:rsidP="00680DA9">
            <w:pPr>
              <w:rPr>
                <w:rFonts w:ascii="Times New Roman" w:eastAsia="Arial" w:hAnsi="Arial" w:cs="Arial"/>
                <w:sz w:val="18"/>
                <w:szCs w:val="18"/>
                <w:lang w:bidi="ar-SA"/>
              </w:rPr>
            </w:pPr>
          </w:p>
        </w:tc>
        <w:tc>
          <w:tcPr>
            <w:tcW w:w="360" w:type="dxa"/>
          </w:tcPr>
          <w:p w14:paraId="666538C0" w14:textId="77777777" w:rsidR="00680DA9" w:rsidRPr="00680DA9" w:rsidRDefault="00680DA9" w:rsidP="00680DA9">
            <w:pPr>
              <w:spacing w:before="3"/>
              <w:ind w:left="20"/>
              <w:jc w:val="center"/>
              <w:rPr>
                <w:rFonts w:ascii="Arial" w:eastAsia="Arial" w:hAnsi="Arial" w:cs="Arial"/>
                <w:sz w:val="18"/>
                <w:szCs w:val="18"/>
                <w:lang w:bidi="ar-SA"/>
              </w:rPr>
            </w:pPr>
            <w:r w:rsidRPr="00680DA9">
              <w:rPr>
                <w:rFonts w:ascii="Arial" w:eastAsia="Arial" w:hAnsi="Arial" w:cs="Arial"/>
                <w:w w:val="102"/>
                <w:sz w:val="18"/>
                <w:szCs w:val="18"/>
                <w:lang w:bidi="ar-SA"/>
              </w:rPr>
              <w:t>1</w:t>
            </w:r>
          </w:p>
        </w:tc>
        <w:tc>
          <w:tcPr>
            <w:tcW w:w="9480" w:type="dxa"/>
          </w:tcPr>
          <w:p w14:paraId="543F005B" w14:textId="77777777" w:rsidR="00680DA9" w:rsidRPr="00680DA9" w:rsidRDefault="00680DA9" w:rsidP="00680DA9">
            <w:pPr>
              <w:spacing w:before="3"/>
              <w:ind w:left="107"/>
              <w:rPr>
                <w:rFonts w:ascii="Arial" w:eastAsia="Arial" w:hAnsi="Arial" w:cs="Arial"/>
                <w:sz w:val="18"/>
                <w:szCs w:val="18"/>
                <w:lang w:bidi="ar-SA"/>
              </w:rPr>
            </w:pPr>
            <w:r w:rsidRPr="00680DA9">
              <w:rPr>
                <w:rFonts w:ascii="Arial" w:eastAsia="Arial" w:hAnsi="Arial" w:cs="Arial"/>
                <w:w w:val="105"/>
                <w:sz w:val="18"/>
                <w:szCs w:val="18"/>
                <w:lang w:bidi="ar-SA"/>
              </w:rPr>
              <w:t>Difficulties</w:t>
            </w:r>
            <w:r w:rsidRPr="00680DA9">
              <w:rPr>
                <w:rFonts w:ascii="Arial" w:eastAsia="Arial" w:hAnsi="Arial" w:cs="Arial"/>
                <w:spacing w:val="-6"/>
                <w:w w:val="105"/>
                <w:sz w:val="18"/>
                <w:szCs w:val="18"/>
                <w:lang w:bidi="ar-SA"/>
              </w:rPr>
              <w:t xml:space="preserve"> </w:t>
            </w:r>
            <w:r w:rsidRPr="00680DA9">
              <w:rPr>
                <w:rFonts w:ascii="Arial" w:eastAsia="Arial" w:hAnsi="Arial" w:cs="Arial"/>
                <w:w w:val="105"/>
                <w:sz w:val="18"/>
                <w:szCs w:val="18"/>
                <w:lang w:bidi="ar-SA"/>
              </w:rPr>
              <w:t>following</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traumatic</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experiences</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(e.g.</w:t>
            </w:r>
            <w:r w:rsidRPr="00680DA9">
              <w:rPr>
                <w:rFonts w:ascii="Arial" w:eastAsia="Arial" w:hAnsi="Arial" w:cs="Arial"/>
                <w:spacing w:val="-7"/>
                <w:w w:val="105"/>
                <w:sz w:val="18"/>
                <w:szCs w:val="18"/>
                <w:lang w:bidi="ar-SA"/>
              </w:rPr>
              <w:t xml:space="preserve"> </w:t>
            </w:r>
            <w:r w:rsidRPr="00680DA9">
              <w:rPr>
                <w:rFonts w:ascii="Arial" w:eastAsia="Arial" w:hAnsi="Arial" w:cs="Arial"/>
                <w:w w:val="105"/>
                <w:sz w:val="18"/>
                <w:szCs w:val="18"/>
                <w:lang w:bidi="ar-SA"/>
              </w:rPr>
              <w:t>flashbacks,</w:t>
            </w:r>
            <w:r w:rsidRPr="00680DA9">
              <w:rPr>
                <w:rFonts w:ascii="Arial" w:eastAsia="Arial" w:hAnsi="Arial" w:cs="Arial"/>
                <w:spacing w:val="-6"/>
                <w:w w:val="105"/>
                <w:sz w:val="18"/>
                <w:szCs w:val="18"/>
                <w:lang w:bidi="ar-SA"/>
              </w:rPr>
              <w:t xml:space="preserve"> </w:t>
            </w:r>
            <w:r w:rsidRPr="00680DA9">
              <w:rPr>
                <w:rFonts w:ascii="Arial" w:eastAsia="Arial" w:hAnsi="Arial" w:cs="Arial"/>
                <w:w w:val="105"/>
                <w:sz w:val="18"/>
                <w:szCs w:val="18"/>
                <w:lang w:bidi="ar-SA"/>
              </w:rPr>
              <w:t>powerful</w:t>
            </w:r>
            <w:r w:rsidRPr="00680DA9">
              <w:rPr>
                <w:rFonts w:ascii="Arial" w:eastAsia="Arial" w:hAnsi="Arial" w:cs="Arial"/>
                <w:spacing w:val="-6"/>
                <w:w w:val="105"/>
                <w:sz w:val="18"/>
                <w:szCs w:val="18"/>
                <w:lang w:bidi="ar-SA"/>
              </w:rPr>
              <w:t xml:space="preserve"> </w:t>
            </w:r>
            <w:r w:rsidRPr="00680DA9">
              <w:rPr>
                <w:rFonts w:ascii="Arial" w:eastAsia="Arial" w:hAnsi="Arial" w:cs="Arial"/>
                <w:w w:val="105"/>
                <w:sz w:val="18"/>
                <w:szCs w:val="18"/>
                <w:lang w:bidi="ar-SA"/>
              </w:rPr>
              <w:t>memories,</w:t>
            </w:r>
            <w:r w:rsidRPr="00680DA9">
              <w:rPr>
                <w:rFonts w:ascii="Arial" w:eastAsia="Arial" w:hAnsi="Arial" w:cs="Arial"/>
                <w:spacing w:val="-6"/>
                <w:w w:val="105"/>
                <w:sz w:val="18"/>
                <w:szCs w:val="18"/>
                <w:lang w:bidi="ar-SA"/>
              </w:rPr>
              <w:t xml:space="preserve"> </w:t>
            </w:r>
            <w:r w:rsidRPr="00680DA9">
              <w:rPr>
                <w:rFonts w:ascii="Arial" w:eastAsia="Arial" w:hAnsi="Arial" w:cs="Arial"/>
                <w:w w:val="105"/>
                <w:sz w:val="18"/>
                <w:szCs w:val="18"/>
                <w:lang w:bidi="ar-SA"/>
              </w:rPr>
              <w:t>avoidance)</w:t>
            </w:r>
          </w:p>
        </w:tc>
      </w:tr>
      <w:tr w:rsidR="00680DA9" w:rsidRPr="00680DA9" w14:paraId="4FD8A3DA" w14:textId="77777777" w:rsidTr="00DE422D">
        <w:trPr>
          <w:trHeight w:val="300"/>
        </w:trPr>
        <w:tc>
          <w:tcPr>
            <w:tcW w:w="350" w:type="dxa"/>
          </w:tcPr>
          <w:p w14:paraId="0AE6D2A5" w14:textId="77777777" w:rsidR="00680DA9" w:rsidRPr="00680DA9" w:rsidRDefault="00680DA9" w:rsidP="00680DA9">
            <w:pPr>
              <w:rPr>
                <w:rFonts w:ascii="Times New Roman" w:eastAsia="Arial" w:hAnsi="Arial" w:cs="Arial"/>
                <w:sz w:val="18"/>
                <w:szCs w:val="18"/>
                <w:lang w:bidi="ar-SA"/>
              </w:rPr>
            </w:pPr>
          </w:p>
        </w:tc>
        <w:tc>
          <w:tcPr>
            <w:tcW w:w="360" w:type="dxa"/>
          </w:tcPr>
          <w:p w14:paraId="542BB146" w14:textId="77777777" w:rsidR="00680DA9" w:rsidRPr="00680DA9" w:rsidRDefault="00680DA9" w:rsidP="00680DA9">
            <w:pPr>
              <w:spacing w:before="3"/>
              <w:ind w:left="20"/>
              <w:jc w:val="center"/>
              <w:rPr>
                <w:rFonts w:ascii="Arial" w:eastAsia="Arial" w:hAnsi="Arial" w:cs="Arial"/>
                <w:sz w:val="18"/>
                <w:szCs w:val="18"/>
                <w:lang w:bidi="ar-SA"/>
              </w:rPr>
            </w:pPr>
            <w:r w:rsidRPr="00680DA9">
              <w:rPr>
                <w:rFonts w:ascii="Arial" w:eastAsia="Arial" w:hAnsi="Arial" w:cs="Arial"/>
                <w:w w:val="102"/>
                <w:sz w:val="18"/>
                <w:szCs w:val="18"/>
                <w:lang w:bidi="ar-SA"/>
              </w:rPr>
              <w:t>2</w:t>
            </w:r>
          </w:p>
        </w:tc>
        <w:tc>
          <w:tcPr>
            <w:tcW w:w="9480" w:type="dxa"/>
          </w:tcPr>
          <w:p w14:paraId="2B3CA026" w14:textId="77777777" w:rsidR="00680DA9" w:rsidRPr="00680DA9" w:rsidRDefault="00680DA9" w:rsidP="00680DA9">
            <w:pPr>
              <w:spacing w:before="3"/>
              <w:ind w:left="107"/>
              <w:rPr>
                <w:rFonts w:ascii="Arial" w:eastAsia="Arial" w:hAnsi="Arial" w:cs="Arial"/>
                <w:sz w:val="18"/>
                <w:szCs w:val="18"/>
                <w:lang w:bidi="ar-SA"/>
              </w:rPr>
            </w:pPr>
            <w:r w:rsidRPr="00680DA9">
              <w:rPr>
                <w:rFonts w:ascii="Arial" w:eastAsia="Arial" w:hAnsi="Arial" w:cs="Arial"/>
                <w:w w:val="105"/>
                <w:sz w:val="18"/>
                <w:szCs w:val="18"/>
                <w:lang w:bidi="ar-SA"/>
              </w:rPr>
              <w:t>Psychotic</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symptoms</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(hearing</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and</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or</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appearing</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to</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respond</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to</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voices,</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overly</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suspicious)</w:t>
            </w:r>
          </w:p>
        </w:tc>
      </w:tr>
      <w:tr w:rsidR="00680DA9" w:rsidRPr="00680DA9" w14:paraId="0B105508" w14:textId="77777777" w:rsidTr="00DE422D">
        <w:trPr>
          <w:trHeight w:val="300"/>
        </w:trPr>
        <w:tc>
          <w:tcPr>
            <w:tcW w:w="350" w:type="dxa"/>
          </w:tcPr>
          <w:p w14:paraId="4512B810" w14:textId="77777777" w:rsidR="00680DA9" w:rsidRPr="00680DA9" w:rsidRDefault="00680DA9" w:rsidP="00680DA9">
            <w:pPr>
              <w:rPr>
                <w:rFonts w:ascii="Times New Roman" w:eastAsia="Arial" w:hAnsi="Arial" w:cs="Arial"/>
                <w:sz w:val="18"/>
                <w:szCs w:val="18"/>
                <w:lang w:bidi="ar-SA"/>
              </w:rPr>
            </w:pPr>
          </w:p>
        </w:tc>
        <w:tc>
          <w:tcPr>
            <w:tcW w:w="360" w:type="dxa"/>
          </w:tcPr>
          <w:p w14:paraId="7A2C1DCB" w14:textId="77777777" w:rsidR="00680DA9" w:rsidRPr="00680DA9" w:rsidRDefault="00680DA9" w:rsidP="00680DA9">
            <w:pPr>
              <w:spacing w:before="8"/>
              <w:ind w:left="20"/>
              <w:jc w:val="center"/>
              <w:rPr>
                <w:rFonts w:ascii="Arial" w:eastAsia="Arial" w:hAnsi="Arial" w:cs="Arial"/>
                <w:sz w:val="18"/>
                <w:szCs w:val="18"/>
                <w:lang w:bidi="ar-SA"/>
              </w:rPr>
            </w:pPr>
            <w:r w:rsidRPr="00680DA9">
              <w:rPr>
                <w:rFonts w:ascii="Arial" w:eastAsia="Arial" w:hAnsi="Arial" w:cs="Arial"/>
                <w:w w:val="102"/>
                <w:sz w:val="18"/>
                <w:szCs w:val="18"/>
                <w:lang w:bidi="ar-SA"/>
              </w:rPr>
              <w:t>2</w:t>
            </w:r>
          </w:p>
        </w:tc>
        <w:tc>
          <w:tcPr>
            <w:tcW w:w="9480" w:type="dxa"/>
          </w:tcPr>
          <w:p w14:paraId="097FE8BD" w14:textId="77777777" w:rsidR="00680DA9" w:rsidRPr="00680DA9" w:rsidRDefault="00680DA9" w:rsidP="00680DA9">
            <w:pPr>
              <w:spacing w:before="8"/>
              <w:ind w:left="107"/>
              <w:rPr>
                <w:rFonts w:ascii="Arial" w:eastAsia="Arial" w:hAnsi="Arial" w:cs="Arial"/>
                <w:sz w:val="18"/>
                <w:szCs w:val="18"/>
                <w:lang w:bidi="ar-SA"/>
              </w:rPr>
            </w:pPr>
            <w:r w:rsidRPr="00680DA9">
              <w:rPr>
                <w:rFonts w:ascii="Arial" w:eastAsia="Arial" w:hAnsi="Arial" w:cs="Arial"/>
                <w:w w:val="105"/>
                <w:sz w:val="18"/>
                <w:szCs w:val="18"/>
                <w:lang w:bidi="ar-SA"/>
              </w:rPr>
              <w:t>Delusional</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thoughts</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(grandiose</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thoughts,</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thinking</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they</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are</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someone</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else)</w:t>
            </w:r>
          </w:p>
        </w:tc>
      </w:tr>
      <w:tr w:rsidR="00680DA9" w:rsidRPr="00680DA9" w14:paraId="37C19438" w14:textId="77777777" w:rsidTr="00DE422D">
        <w:trPr>
          <w:trHeight w:val="305"/>
        </w:trPr>
        <w:tc>
          <w:tcPr>
            <w:tcW w:w="350" w:type="dxa"/>
          </w:tcPr>
          <w:p w14:paraId="0C9ADA7E" w14:textId="77777777" w:rsidR="00680DA9" w:rsidRPr="00680DA9" w:rsidRDefault="00680DA9" w:rsidP="00680DA9">
            <w:pPr>
              <w:rPr>
                <w:rFonts w:ascii="Times New Roman" w:eastAsia="Arial" w:hAnsi="Arial" w:cs="Arial"/>
                <w:sz w:val="18"/>
                <w:szCs w:val="18"/>
                <w:lang w:bidi="ar-SA"/>
              </w:rPr>
            </w:pPr>
          </w:p>
        </w:tc>
        <w:tc>
          <w:tcPr>
            <w:tcW w:w="360" w:type="dxa"/>
          </w:tcPr>
          <w:p w14:paraId="2BBCCB4C" w14:textId="77777777" w:rsidR="00680DA9" w:rsidRPr="00680DA9" w:rsidRDefault="00680DA9" w:rsidP="00680DA9">
            <w:pPr>
              <w:spacing w:before="8"/>
              <w:ind w:left="20"/>
              <w:jc w:val="center"/>
              <w:rPr>
                <w:rFonts w:ascii="Arial" w:eastAsia="Arial" w:hAnsi="Arial" w:cs="Arial"/>
                <w:sz w:val="18"/>
                <w:szCs w:val="18"/>
                <w:lang w:bidi="ar-SA"/>
              </w:rPr>
            </w:pPr>
            <w:r w:rsidRPr="00680DA9">
              <w:rPr>
                <w:rFonts w:ascii="Arial" w:eastAsia="Arial" w:hAnsi="Arial" w:cs="Arial"/>
                <w:w w:val="102"/>
                <w:sz w:val="18"/>
                <w:szCs w:val="18"/>
                <w:lang w:bidi="ar-SA"/>
              </w:rPr>
              <w:t>1</w:t>
            </w:r>
          </w:p>
        </w:tc>
        <w:tc>
          <w:tcPr>
            <w:tcW w:w="9480" w:type="dxa"/>
          </w:tcPr>
          <w:p w14:paraId="04CFECF1" w14:textId="77777777" w:rsidR="00680DA9" w:rsidRPr="00680DA9" w:rsidRDefault="00680DA9" w:rsidP="00680DA9">
            <w:pPr>
              <w:spacing w:before="8"/>
              <w:ind w:left="107"/>
              <w:rPr>
                <w:rFonts w:ascii="Arial" w:eastAsia="Arial" w:hAnsi="Arial" w:cs="Arial"/>
                <w:sz w:val="18"/>
                <w:szCs w:val="18"/>
                <w:lang w:bidi="ar-SA"/>
              </w:rPr>
            </w:pPr>
            <w:r w:rsidRPr="00680DA9">
              <w:rPr>
                <w:rFonts w:ascii="Arial" w:eastAsia="Arial" w:hAnsi="Arial" w:cs="Arial"/>
                <w:w w:val="105"/>
                <w:sz w:val="18"/>
                <w:szCs w:val="18"/>
                <w:lang w:bidi="ar-SA"/>
              </w:rPr>
              <w:t>Hyperactivity</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(levels</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of</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overactivity</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&amp;</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impulsivity</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above</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what</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would</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be</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expected;</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in</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all</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settings)</w:t>
            </w:r>
          </w:p>
        </w:tc>
      </w:tr>
      <w:tr w:rsidR="00680DA9" w:rsidRPr="00680DA9" w14:paraId="4DC705D6" w14:textId="77777777" w:rsidTr="00DE422D">
        <w:trPr>
          <w:trHeight w:val="300"/>
        </w:trPr>
        <w:tc>
          <w:tcPr>
            <w:tcW w:w="350" w:type="dxa"/>
          </w:tcPr>
          <w:p w14:paraId="18600ACD" w14:textId="77777777" w:rsidR="00680DA9" w:rsidRPr="00680DA9" w:rsidRDefault="00680DA9" w:rsidP="00680DA9">
            <w:pPr>
              <w:rPr>
                <w:rFonts w:ascii="Times New Roman" w:eastAsia="Arial" w:hAnsi="Arial" w:cs="Arial"/>
                <w:sz w:val="18"/>
                <w:szCs w:val="18"/>
                <w:lang w:bidi="ar-SA"/>
              </w:rPr>
            </w:pPr>
          </w:p>
        </w:tc>
        <w:tc>
          <w:tcPr>
            <w:tcW w:w="360" w:type="dxa"/>
          </w:tcPr>
          <w:p w14:paraId="378B27E0" w14:textId="77777777" w:rsidR="00680DA9" w:rsidRPr="00680DA9" w:rsidRDefault="00680DA9" w:rsidP="00680DA9">
            <w:pPr>
              <w:spacing w:before="3"/>
              <w:ind w:left="20"/>
              <w:jc w:val="center"/>
              <w:rPr>
                <w:rFonts w:ascii="Arial" w:eastAsia="Arial" w:hAnsi="Arial" w:cs="Arial"/>
                <w:sz w:val="18"/>
                <w:szCs w:val="18"/>
                <w:lang w:bidi="ar-SA"/>
              </w:rPr>
            </w:pPr>
            <w:r w:rsidRPr="00680DA9">
              <w:rPr>
                <w:rFonts w:ascii="Arial" w:eastAsia="Arial" w:hAnsi="Arial" w:cs="Arial"/>
                <w:w w:val="102"/>
                <w:sz w:val="18"/>
                <w:szCs w:val="18"/>
                <w:lang w:bidi="ar-SA"/>
              </w:rPr>
              <w:t>2</w:t>
            </w:r>
          </w:p>
        </w:tc>
        <w:tc>
          <w:tcPr>
            <w:tcW w:w="9480" w:type="dxa"/>
          </w:tcPr>
          <w:p w14:paraId="70858833" w14:textId="77777777" w:rsidR="00680DA9" w:rsidRPr="00680DA9" w:rsidRDefault="00680DA9" w:rsidP="00680DA9">
            <w:pPr>
              <w:spacing w:before="3"/>
              <w:ind w:left="107"/>
              <w:rPr>
                <w:rFonts w:ascii="Arial" w:eastAsia="Arial" w:hAnsi="Arial" w:cs="Arial"/>
                <w:sz w:val="18"/>
                <w:szCs w:val="18"/>
                <w:lang w:bidi="ar-SA"/>
              </w:rPr>
            </w:pPr>
            <w:r w:rsidRPr="00680DA9">
              <w:rPr>
                <w:rFonts w:ascii="Arial" w:eastAsia="Arial" w:hAnsi="Arial" w:cs="Arial"/>
                <w:w w:val="105"/>
                <w:sz w:val="18"/>
                <w:szCs w:val="18"/>
                <w:lang w:bidi="ar-SA"/>
              </w:rPr>
              <w:t>Obsessive</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thoughts</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and/or</w:t>
            </w:r>
            <w:r w:rsidRPr="00680DA9">
              <w:rPr>
                <w:rFonts w:ascii="Arial" w:eastAsia="Arial" w:hAnsi="Arial" w:cs="Arial"/>
                <w:spacing w:val="-6"/>
                <w:w w:val="105"/>
                <w:sz w:val="18"/>
                <w:szCs w:val="18"/>
                <w:lang w:bidi="ar-SA"/>
              </w:rPr>
              <w:t xml:space="preserve"> </w:t>
            </w:r>
            <w:r w:rsidRPr="00680DA9">
              <w:rPr>
                <w:rFonts w:ascii="Arial" w:eastAsia="Arial" w:hAnsi="Arial" w:cs="Arial"/>
                <w:w w:val="105"/>
                <w:sz w:val="18"/>
                <w:szCs w:val="18"/>
                <w:lang w:bidi="ar-SA"/>
              </w:rPr>
              <w:t>compulsive</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behaviours</w:t>
            </w:r>
            <w:r w:rsidRPr="00680DA9">
              <w:rPr>
                <w:rFonts w:ascii="Arial" w:eastAsia="Arial" w:hAnsi="Arial" w:cs="Arial"/>
                <w:spacing w:val="-6"/>
                <w:w w:val="105"/>
                <w:sz w:val="18"/>
                <w:szCs w:val="18"/>
                <w:lang w:bidi="ar-SA"/>
              </w:rPr>
              <w:t xml:space="preserve"> </w:t>
            </w:r>
            <w:r w:rsidRPr="00680DA9">
              <w:rPr>
                <w:rFonts w:ascii="Arial" w:eastAsia="Arial" w:hAnsi="Arial" w:cs="Arial"/>
                <w:w w:val="105"/>
                <w:sz w:val="18"/>
                <w:szCs w:val="18"/>
                <w:lang w:bidi="ar-SA"/>
              </w:rPr>
              <w:t>(e.g.</w:t>
            </w:r>
            <w:r w:rsidRPr="00680DA9">
              <w:rPr>
                <w:rFonts w:ascii="Arial" w:eastAsia="Arial" w:hAnsi="Arial" w:cs="Arial"/>
                <w:spacing w:val="-6"/>
                <w:w w:val="105"/>
                <w:sz w:val="18"/>
                <w:szCs w:val="18"/>
                <w:lang w:bidi="ar-SA"/>
              </w:rPr>
              <w:t xml:space="preserve"> </w:t>
            </w:r>
            <w:r w:rsidRPr="00680DA9">
              <w:rPr>
                <w:rFonts w:ascii="Arial" w:eastAsia="Arial" w:hAnsi="Arial" w:cs="Arial"/>
                <w:w w:val="105"/>
                <w:sz w:val="18"/>
                <w:szCs w:val="18"/>
                <w:lang w:bidi="ar-SA"/>
              </w:rPr>
              <w:t>hand-washing,</w:t>
            </w:r>
            <w:r w:rsidRPr="00680DA9">
              <w:rPr>
                <w:rFonts w:ascii="Arial" w:eastAsia="Arial" w:hAnsi="Arial" w:cs="Arial"/>
                <w:spacing w:val="-6"/>
                <w:w w:val="105"/>
                <w:sz w:val="18"/>
                <w:szCs w:val="18"/>
                <w:lang w:bidi="ar-SA"/>
              </w:rPr>
              <w:t xml:space="preserve"> </w:t>
            </w:r>
            <w:r w:rsidRPr="00680DA9">
              <w:rPr>
                <w:rFonts w:ascii="Arial" w:eastAsia="Arial" w:hAnsi="Arial" w:cs="Arial"/>
                <w:w w:val="105"/>
                <w:sz w:val="18"/>
                <w:szCs w:val="18"/>
                <w:lang w:bidi="ar-SA"/>
              </w:rPr>
              <w:t>cleaning,</w:t>
            </w:r>
            <w:r w:rsidRPr="00680DA9">
              <w:rPr>
                <w:rFonts w:ascii="Arial" w:eastAsia="Arial" w:hAnsi="Arial" w:cs="Arial"/>
                <w:spacing w:val="-7"/>
                <w:w w:val="105"/>
                <w:sz w:val="18"/>
                <w:szCs w:val="18"/>
                <w:lang w:bidi="ar-SA"/>
              </w:rPr>
              <w:t xml:space="preserve"> </w:t>
            </w:r>
            <w:r w:rsidRPr="00680DA9">
              <w:rPr>
                <w:rFonts w:ascii="Arial" w:eastAsia="Arial" w:hAnsi="Arial" w:cs="Arial"/>
                <w:w w:val="105"/>
                <w:sz w:val="18"/>
                <w:szCs w:val="18"/>
                <w:lang w:bidi="ar-SA"/>
              </w:rPr>
              <w:t>checking)</w:t>
            </w:r>
          </w:p>
        </w:tc>
      </w:tr>
    </w:tbl>
    <w:p w14:paraId="6737BF94" w14:textId="77777777" w:rsidR="00680DA9" w:rsidRPr="00680DA9" w:rsidRDefault="00680DA9" w:rsidP="00680DA9">
      <w:pPr>
        <w:spacing w:before="4"/>
        <w:rPr>
          <w:rFonts w:ascii="Arial"/>
          <w:b/>
          <w:i/>
          <w:sz w:val="18"/>
          <w:szCs w:val="18"/>
          <w:lang w:bidi="ar-SA"/>
        </w:rPr>
      </w:pPr>
    </w:p>
    <w:p w14:paraId="60BD6CA0" w14:textId="6411D7EC" w:rsidR="00680DA9" w:rsidRDefault="00680DA9" w:rsidP="00680DA9">
      <w:pPr>
        <w:spacing w:after="8"/>
        <w:ind w:left="417"/>
        <w:rPr>
          <w:rFonts w:ascii="Arial"/>
          <w:b/>
          <w:w w:val="105"/>
          <w:sz w:val="18"/>
          <w:szCs w:val="18"/>
          <w:lang w:bidi="ar-SA"/>
        </w:rPr>
      </w:pPr>
      <w:r w:rsidRPr="00680DA9">
        <w:rPr>
          <w:rFonts w:ascii="Arial"/>
          <w:b/>
          <w:w w:val="105"/>
          <w:sz w:val="18"/>
          <w:szCs w:val="18"/>
          <w:lang w:bidi="ar-SA"/>
        </w:rPr>
        <w:t>Impact</w:t>
      </w:r>
      <w:r w:rsidRPr="00680DA9">
        <w:rPr>
          <w:rFonts w:ascii="Arial"/>
          <w:b/>
          <w:spacing w:val="-2"/>
          <w:w w:val="105"/>
          <w:sz w:val="18"/>
          <w:szCs w:val="18"/>
          <w:lang w:bidi="ar-SA"/>
        </w:rPr>
        <w:t xml:space="preserve"> </w:t>
      </w:r>
      <w:r w:rsidRPr="00680DA9">
        <w:rPr>
          <w:rFonts w:ascii="Arial"/>
          <w:b/>
          <w:w w:val="105"/>
          <w:sz w:val="18"/>
          <w:szCs w:val="18"/>
          <w:lang w:bidi="ar-SA"/>
        </w:rPr>
        <w:t>of</w:t>
      </w:r>
      <w:r w:rsidRPr="00680DA9">
        <w:rPr>
          <w:rFonts w:ascii="Arial"/>
          <w:b/>
          <w:spacing w:val="-2"/>
          <w:w w:val="105"/>
          <w:sz w:val="18"/>
          <w:szCs w:val="18"/>
          <w:lang w:bidi="ar-SA"/>
        </w:rPr>
        <w:t xml:space="preserve"> </w:t>
      </w:r>
      <w:r w:rsidRPr="00680DA9">
        <w:rPr>
          <w:rFonts w:ascii="Arial"/>
          <w:b/>
          <w:w w:val="105"/>
          <w:sz w:val="18"/>
          <w:szCs w:val="18"/>
          <w:lang w:bidi="ar-SA"/>
        </w:rPr>
        <w:t>above</w:t>
      </w:r>
      <w:r w:rsidRPr="00680DA9">
        <w:rPr>
          <w:rFonts w:ascii="Arial"/>
          <w:b/>
          <w:spacing w:val="-1"/>
          <w:w w:val="105"/>
          <w:sz w:val="18"/>
          <w:szCs w:val="18"/>
          <w:lang w:bidi="ar-SA"/>
        </w:rPr>
        <w:t xml:space="preserve"> </w:t>
      </w:r>
      <w:r w:rsidRPr="00680DA9">
        <w:rPr>
          <w:rFonts w:ascii="Arial"/>
          <w:b/>
          <w:w w:val="105"/>
          <w:sz w:val="18"/>
          <w:szCs w:val="18"/>
          <w:lang w:bidi="ar-SA"/>
        </w:rPr>
        <w:t>symptoms</w:t>
      </w:r>
      <w:r w:rsidRPr="00680DA9">
        <w:rPr>
          <w:rFonts w:ascii="Arial"/>
          <w:b/>
          <w:spacing w:val="-1"/>
          <w:w w:val="105"/>
          <w:sz w:val="18"/>
          <w:szCs w:val="18"/>
          <w:lang w:bidi="ar-SA"/>
        </w:rPr>
        <w:t xml:space="preserve"> </w:t>
      </w:r>
      <w:r w:rsidRPr="00680DA9">
        <w:rPr>
          <w:rFonts w:ascii="Arial"/>
          <w:b/>
          <w:w w:val="105"/>
          <w:sz w:val="18"/>
          <w:szCs w:val="18"/>
          <w:lang w:bidi="ar-SA"/>
        </w:rPr>
        <w:t>on</w:t>
      </w:r>
      <w:r w:rsidRPr="00680DA9">
        <w:rPr>
          <w:rFonts w:ascii="Arial"/>
          <w:b/>
          <w:spacing w:val="-1"/>
          <w:w w:val="105"/>
          <w:sz w:val="18"/>
          <w:szCs w:val="18"/>
          <w:lang w:bidi="ar-SA"/>
        </w:rPr>
        <w:t xml:space="preserve"> </w:t>
      </w:r>
      <w:r w:rsidRPr="00680DA9">
        <w:rPr>
          <w:rFonts w:ascii="Arial"/>
          <w:b/>
          <w:w w:val="105"/>
          <w:sz w:val="18"/>
          <w:szCs w:val="18"/>
          <w:lang w:bidi="ar-SA"/>
        </w:rPr>
        <w:t>functioning -</w:t>
      </w:r>
      <w:r w:rsidRPr="00680DA9">
        <w:rPr>
          <w:rFonts w:ascii="Arial"/>
          <w:b/>
          <w:spacing w:val="-2"/>
          <w:w w:val="105"/>
          <w:sz w:val="18"/>
          <w:szCs w:val="18"/>
          <w:lang w:bidi="ar-SA"/>
        </w:rPr>
        <w:t xml:space="preserve"> </w:t>
      </w:r>
      <w:r w:rsidRPr="00680DA9">
        <w:rPr>
          <w:rFonts w:ascii="Arial"/>
          <w:b/>
          <w:w w:val="105"/>
          <w:sz w:val="18"/>
          <w:szCs w:val="18"/>
          <w:lang w:bidi="ar-SA"/>
        </w:rPr>
        <w:t>circle</w:t>
      </w:r>
      <w:r w:rsidRPr="00680DA9">
        <w:rPr>
          <w:rFonts w:ascii="Arial"/>
          <w:b/>
          <w:spacing w:val="-1"/>
          <w:w w:val="105"/>
          <w:sz w:val="18"/>
          <w:szCs w:val="18"/>
          <w:lang w:bidi="ar-SA"/>
        </w:rPr>
        <w:t xml:space="preserve"> </w:t>
      </w:r>
      <w:r w:rsidRPr="00680DA9">
        <w:rPr>
          <w:rFonts w:ascii="Arial"/>
          <w:b/>
          <w:w w:val="105"/>
          <w:sz w:val="18"/>
          <w:szCs w:val="18"/>
          <w:lang w:bidi="ar-SA"/>
        </w:rPr>
        <w:t>the</w:t>
      </w:r>
      <w:r w:rsidRPr="00680DA9">
        <w:rPr>
          <w:rFonts w:ascii="Arial"/>
          <w:b/>
          <w:spacing w:val="-1"/>
          <w:w w:val="105"/>
          <w:sz w:val="18"/>
          <w:szCs w:val="18"/>
          <w:lang w:bidi="ar-SA"/>
        </w:rPr>
        <w:t xml:space="preserve"> </w:t>
      </w:r>
      <w:r w:rsidRPr="00680DA9">
        <w:rPr>
          <w:rFonts w:ascii="Arial"/>
          <w:b/>
          <w:w w:val="105"/>
          <w:sz w:val="18"/>
          <w:szCs w:val="18"/>
          <w:lang w:bidi="ar-SA"/>
        </w:rPr>
        <w:t>relevant</w:t>
      </w:r>
      <w:r w:rsidRPr="00680DA9">
        <w:rPr>
          <w:rFonts w:ascii="Arial"/>
          <w:b/>
          <w:spacing w:val="-2"/>
          <w:w w:val="105"/>
          <w:sz w:val="18"/>
          <w:szCs w:val="18"/>
          <w:lang w:bidi="ar-SA"/>
        </w:rPr>
        <w:t xml:space="preserve"> </w:t>
      </w:r>
      <w:r w:rsidRPr="00680DA9">
        <w:rPr>
          <w:rFonts w:ascii="Arial"/>
          <w:b/>
          <w:w w:val="105"/>
          <w:sz w:val="18"/>
          <w:szCs w:val="18"/>
          <w:lang w:bidi="ar-SA"/>
        </w:rPr>
        <w:t>score</w:t>
      </w:r>
      <w:r w:rsidRPr="00680DA9">
        <w:rPr>
          <w:rFonts w:ascii="Arial"/>
          <w:b/>
          <w:spacing w:val="-1"/>
          <w:w w:val="105"/>
          <w:sz w:val="18"/>
          <w:szCs w:val="18"/>
          <w:lang w:bidi="ar-SA"/>
        </w:rPr>
        <w:t xml:space="preserve"> </w:t>
      </w:r>
      <w:r w:rsidRPr="00680DA9">
        <w:rPr>
          <w:rFonts w:ascii="Arial"/>
          <w:b/>
          <w:w w:val="105"/>
          <w:sz w:val="18"/>
          <w:szCs w:val="18"/>
          <w:lang w:bidi="ar-SA"/>
        </w:rPr>
        <w:t>and</w:t>
      </w:r>
      <w:r w:rsidRPr="00680DA9">
        <w:rPr>
          <w:rFonts w:ascii="Arial"/>
          <w:b/>
          <w:spacing w:val="-1"/>
          <w:w w:val="105"/>
          <w:sz w:val="18"/>
          <w:szCs w:val="18"/>
          <w:lang w:bidi="ar-SA"/>
        </w:rPr>
        <w:t xml:space="preserve"> </w:t>
      </w:r>
      <w:r w:rsidRPr="00680DA9">
        <w:rPr>
          <w:rFonts w:ascii="Arial"/>
          <w:b/>
          <w:w w:val="105"/>
          <w:sz w:val="18"/>
          <w:szCs w:val="18"/>
          <w:lang w:bidi="ar-SA"/>
        </w:rPr>
        <w:t>add</w:t>
      </w:r>
      <w:r w:rsidRPr="00680DA9">
        <w:rPr>
          <w:rFonts w:ascii="Arial"/>
          <w:b/>
          <w:spacing w:val="-1"/>
          <w:w w:val="105"/>
          <w:sz w:val="18"/>
          <w:szCs w:val="18"/>
          <w:lang w:bidi="ar-SA"/>
        </w:rPr>
        <w:t xml:space="preserve"> </w:t>
      </w:r>
      <w:r w:rsidRPr="00680DA9">
        <w:rPr>
          <w:rFonts w:ascii="Arial"/>
          <w:b/>
          <w:w w:val="105"/>
          <w:sz w:val="18"/>
          <w:szCs w:val="18"/>
          <w:lang w:bidi="ar-SA"/>
        </w:rPr>
        <w:t>to</w:t>
      </w:r>
      <w:r w:rsidRPr="00680DA9">
        <w:rPr>
          <w:rFonts w:ascii="Arial"/>
          <w:b/>
          <w:spacing w:val="-1"/>
          <w:w w:val="105"/>
          <w:sz w:val="18"/>
          <w:szCs w:val="18"/>
          <w:lang w:bidi="ar-SA"/>
        </w:rPr>
        <w:t xml:space="preserve"> </w:t>
      </w:r>
      <w:r w:rsidRPr="00680DA9">
        <w:rPr>
          <w:rFonts w:ascii="Arial"/>
          <w:b/>
          <w:w w:val="105"/>
          <w:sz w:val="18"/>
          <w:szCs w:val="18"/>
          <w:lang w:bidi="ar-SA"/>
        </w:rPr>
        <w:t>the</w:t>
      </w:r>
      <w:r w:rsidRPr="00680DA9">
        <w:rPr>
          <w:rFonts w:ascii="Arial"/>
          <w:b/>
          <w:spacing w:val="-1"/>
          <w:w w:val="105"/>
          <w:sz w:val="18"/>
          <w:szCs w:val="18"/>
          <w:lang w:bidi="ar-SA"/>
        </w:rPr>
        <w:t xml:space="preserve"> </w:t>
      </w:r>
      <w:r w:rsidRPr="00680DA9">
        <w:rPr>
          <w:rFonts w:ascii="Arial"/>
          <w:b/>
          <w:w w:val="105"/>
          <w:sz w:val="18"/>
          <w:szCs w:val="18"/>
          <w:lang w:bidi="ar-SA"/>
        </w:rPr>
        <w:t>total</w:t>
      </w:r>
    </w:p>
    <w:p w14:paraId="1B956D2D" w14:textId="77777777" w:rsidR="00680DA9" w:rsidRPr="00680DA9" w:rsidRDefault="00680DA9" w:rsidP="00680DA9">
      <w:pPr>
        <w:spacing w:after="8"/>
        <w:ind w:left="417"/>
        <w:rPr>
          <w:rFonts w:ascii="Arial"/>
          <w:b/>
          <w:sz w:val="18"/>
          <w:szCs w:val="18"/>
          <w:lang w:bidi="ar-SA"/>
        </w:rPr>
      </w:pPr>
    </w:p>
    <w:tbl>
      <w:tblPr>
        <w:tblW w:w="0" w:type="auto"/>
        <w:tblInd w:w="28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433"/>
        <w:gridCol w:w="1116"/>
        <w:gridCol w:w="1192"/>
        <w:gridCol w:w="1360"/>
        <w:gridCol w:w="1270"/>
        <w:gridCol w:w="1277"/>
        <w:gridCol w:w="1217"/>
        <w:gridCol w:w="1330"/>
      </w:tblGrid>
      <w:tr w:rsidR="00680DA9" w:rsidRPr="00680DA9" w14:paraId="35FEFB32" w14:textId="77777777" w:rsidTr="00DE422D">
        <w:trPr>
          <w:trHeight w:val="233"/>
        </w:trPr>
        <w:tc>
          <w:tcPr>
            <w:tcW w:w="1433" w:type="dxa"/>
            <w:tcBorders>
              <w:right w:val="nil"/>
            </w:tcBorders>
          </w:tcPr>
          <w:p w14:paraId="5DFD2A7D" w14:textId="77777777" w:rsidR="00680DA9" w:rsidRPr="00680DA9" w:rsidRDefault="00680DA9" w:rsidP="00680DA9">
            <w:pPr>
              <w:spacing w:before="8" w:line="205" w:lineRule="exact"/>
              <w:ind w:left="145"/>
              <w:rPr>
                <w:rFonts w:ascii="Arial" w:eastAsia="Arial" w:hAnsi="Arial" w:cs="Arial"/>
                <w:sz w:val="18"/>
                <w:szCs w:val="18"/>
                <w:lang w:bidi="ar-SA"/>
              </w:rPr>
            </w:pPr>
            <w:r w:rsidRPr="00680DA9">
              <w:rPr>
                <w:rFonts w:ascii="Arial" w:eastAsia="Arial" w:hAnsi="Arial" w:cs="Arial"/>
                <w:w w:val="105"/>
                <w:sz w:val="18"/>
                <w:szCs w:val="18"/>
                <w:lang w:bidi="ar-SA"/>
              </w:rPr>
              <w:t>Little</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or</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none</w:t>
            </w:r>
          </w:p>
        </w:tc>
        <w:tc>
          <w:tcPr>
            <w:tcW w:w="1116" w:type="dxa"/>
            <w:tcBorders>
              <w:left w:val="nil"/>
            </w:tcBorders>
          </w:tcPr>
          <w:p w14:paraId="5453DA9F" w14:textId="77777777" w:rsidR="00680DA9" w:rsidRPr="00680DA9" w:rsidRDefault="00680DA9" w:rsidP="00680DA9">
            <w:pPr>
              <w:spacing w:before="8" w:line="205" w:lineRule="exact"/>
              <w:ind w:left="152"/>
              <w:rPr>
                <w:rFonts w:ascii="Arial" w:eastAsia="Arial" w:hAnsi="Arial" w:cs="Arial"/>
                <w:sz w:val="18"/>
                <w:szCs w:val="18"/>
                <w:lang w:bidi="ar-SA"/>
              </w:rPr>
            </w:pPr>
            <w:r w:rsidRPr="00680DA9">
              <w:rPr>
                <w:rFonts w:ascii="Arial" w:eastAsia="Arial" w:hAnsi="Arial" w:cs="Arial"/>
                <w:w w:val="105"/>
                <w:sz w:val="18"/>
                <w:szCs w:val="18"/>
                <w:lang w:bidi="ar-SA"/>
              </w:rPr>
              <w:t>Score</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 0</w:t>
            </w:r>
          </w:p>
        </w:tc>
        <w:tc>
          <w:tcPr>
            <w:tcW w:w="1192" w:type="dxa"/>
            <w:tcBorders>
              <w:right w:val="nil"/>
            </w:tcBorders>
          </w:tcPr>
          <w:p w14:paraId="2FF6DE1A" w14:textId="77777777" w:rsidR="00680DA9" w:rsidRPr="00680DA9" w:rsidRDefault="00680DA9" w:rsidP="00680DA9">
            <w:pPr>
              <w:spacing w:before="8" w:line="205" w:lineRule="exact"/>
              <w:ind w:left="379"/>
              <w:rPr>
                <w:rFonts w:ascii="Arial" w:eastAsia="Arial" w:hAnsi="Arial" w:cs="Arial"/>
                <w:sz w:val="18"/>
                <w:szCs w:val="18"/>
                <w:lang w:bidi="ar-SA"/>
              </w:rPr>
            </w:pPr>
            <w:r w:rsidRPr="00680DA9">
              <w:rPr>
                <w:rFonts w:ascii="Arial" w:eastAsia="Arial" w:hAnsi="Arial" w:cs="Arial"/>
                <w:w w:val="105"/>
                <w:sz w:val="18"/>
                <w:szCs w:val="18"/>
                <w:lang w:bidi="ar-SA"/>
              </w:rPr>
              <w:t>Some</w:t>
            </w:r>
          </w:p>
        </w:tc>
        <w:tc>
          <w:tcPr>
            <w:tcW w:w="1360" w:type="dxa"/>
            <w:tcBorders>
              <w:left w:val="nil"/>
            </w:tcBorders>
          </w:tcPr>
          <w:p w14:paraId="2CB36B35" w14:textId="77777777" w:rsidR="00680DA9" w:rsidRPr="00680DA9" w:rsidRDefault="00680DA9" w:rsidP="00680DA9">
            <w:pPr>
              <w:spacing w:before="8" w:line="205" w:lineRule="exact"/>
              <w:ind w:left="312"/>
              <w:rPr>
                <w:rFonts w:ascii="Arial" w:eastAsia="Arial" w:hAnsi="Arial" w:cs="Arial"/>
                <w:sz w:val="18"/>
                <w:szCs w:val="18"/>
                <w:lang w:bidi="ar-SA"/>
              </w:rPr>
            </w:pPr>
            <w:r w:rsidRPr="00680DA9">
              <w:rPr>
                <w:rFonts w:ascii="Arial" w:eastAsia="Arial" w:hAnsi="Arial" w:cs="Arial"/>
                <w:w w:val="105"/>
                <w:sz w:val="18"/>
                <w:szCs w:val="18"/>
                <w:lang w:bidi="ar-SA"/>
              </w:rPr>
              <w:t>Score</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 1</w:t>
            </w:r>
          </w:p>
        </w:tc>
        <w:tc>
          <w:tcPr>
            <w:tcW w:w="1270" w:type="dxa"/>
            <w:tcBorders>
              <w:right w:val="nil"/>
            </w:tcBorders>
          </w:tcPr>
          <w:p w14:paraId="7A2488F9" w14:textId="77777777" w:rsidR="00680DA9" w:rsidRPr="00680DA9" w:rsidRDefault="00680DA9" w:rsidP="00680DA9">
            <w:pPr>
              <w:spacing w:before="8" w:line="205" w:lineRule="exact"/>
              <w:ind w:left="215"/>
              <w:rPr>
                <w:rFonts w:ascii="Arial" w:eastAsia="Arial" w:hAnsi="Arial" w:cs="Arial"/>
                <w:sz w:val="18"/>
                <w:szCs w:val="18"/>
                <w:lang w:bidi="ar-SA"/>
              </w:rPr>
            </w:pPr>
            <w:r w:rsidRPr="00680DA9">
              <w:rPr>
                <w:rFonts w:ascii="Arial" w:eastAsia="Arial" w:hAnsi="Arial" w:cs="Arial"/>
                <w:w w:val="105"/>
                <w:sz w:val="18"/>
                <w:szCs w:val="18"/>
                <w:lang w:bidi="ar-SA"/>
              </w:rPr>
              <w:t>Moderate</w:t>
            </w:r>
          </w:p>
        </w:tc>
        <w:tc>
          <w:tcPr>
            <w:tcW w:w="1277" w:type="dxa"/>
            <w:tcBorders>
              <w:left w:val="nil"/>
            </w:tcBorders>
          </w:tcPr>
          <w:p w14:paraId="66A7A58D" w14:textId="77777777" w:rsidR="00680DA9" w:rsidRPr="00680DA9" w:rsidRDefault="00680DA9" w:rsidP="00680DA9">
            <w:pPr>
              <w:spacing w:before="8" w:line="205" w:lineRule="exact"/>
              <w:ind w:left="236"/>
              <w:rPr>
                <w:rFonts w:ascii="Arial" w:eastAsia="Arial" w:hAnsi="Arial" w:cs="Arial"/>
                <w:sz w:val="18"/>
                <w:szCs w:val="18"/>
                <w:lang w:bidi="ar-SA"/>
              </w:rPr>
            </w:pPr>
            <w:r w:rsidRPr="00680DA9">
              <w:rPr>
                <w:rFonts w:ascii="Arial" w:eastAsia="Arial" w:hAnsi="Arial" w:cs="Arial"/>
                <w:w w:val="105"/>
                <w:sz w:val="18"/>
                <w:szCs w:val="18"/>
                <w:lang w:bidi="ar-SA"/>
              </w:rPr>
              <w:t>Score</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 2</w:t>
            </w:r>
          </w:p>
        </w:tc>
        <w:tc>
          <w:tcPr>
            <w:tcW w:w="1217" w:type="dxa"/>
            <w:tcBorders>
              <w:right w:val="nil"/>
            </w:tcBorders>
          </w:tcPr>
          <w:p w14:paraId="4886FE0B" w14:textId="77777777" w:rsidR="00680DA9" w:rsidRPr="00680DA9" w:rsidRDefault="00680DA9" w:rsidP="00680DA9">
            <w:pPr>
              <w:spacing w:before="8" w:line="205" w:lineRule="exact"/>
              <w:ind w:left="322"/>
              <w:rPr>
                <w:rFonts w:ascii="Arial" w:eastAsia="Arial" w:hAnsi="Arial" w:cs="Arial"/>
                <w:sz w:val="18"/>
                <w:szCs w:val="18"/>
                <w:lang w:bidi="ar-SA"/>
              </w:rPr>
            </w:pPr>
            <w:r w:rsidRPr="00680DA9">
              <w:rPr>
                <w:rFonts w:ascii="Arial" w:eastAsia="Arial" w:hAnsi="Arial" w:cs="Arial"/>
                <w:w w:val="105"/>
                <w:sz w:val="18"/>
                <w:szCs w:val="18"/>
                <w:lang w:bidi="ar-SA"/>
              </w:rPr>
              <w:t>Severe</w:t>
            </w:r>
          </w:p>
        </w:tc>
        <w:tc>
          <w:tcPr>
            <w:tcW w:w="1330" w:type="dxa"/>
            <w:tcBorders>
              <w:left w:val="nil"/>
            </w:tcBorders>
          </w:tcPr>
          <w:p w14:paraId="7DCCD471" w14:textId="77777777" w:rsidR="00680DA9" w:rsidRPr="00680DA9" w:rsidRDefault="00680DA9" w:rsidP="00680DA9">
            <w:pPr>
              <w:spacing w:before="8" w:line="205" w:lineRule="exact"/>
              <w:ind w:left="291"/>
              <w:rPr>
                <w:rFonts w:ascii="Arial" w:eastAsia="Arial" w:hAnsi="Arial" w:cs="Arial"/>
                <w:sz w:val="18"/>
                <w:szCs w:val="18"/>
                <w:lang w:bidi="ar-SA"/>
              </w:rPr>
            </w:pPr>
            <w:r w:rsidRPr="00680DA9">
              <w:rPr>
                <w:rFonts w:ascii="Arial" w:eastAsia="Arial" w:hAnsi="Arial" w:cs="Arial"/>
                <w:w w:val="105"/>
                <w:sz w:val="18"/>
                <w:szCs w:val="18"/>
                <w:lang w:bidi="ar-SA"/>
              </w:rPr>
              <w:t>Score</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 3</w:t>
            </w:r>
          </w:p>
        </w:tc>
      </w:tr>
    </w:tbl>
    <w:p w14:paraId="11F788A8" w14:textId="77777777" w:rsidR="00680DA9" w:rsidRPr="00680DA9" w:rsidRDefault="00680DA9" w:rsidP="00680DA9">
      <w:pPr>
        <w:spacing w:before="10" w:after="1"/>
        <w:rPr>
          <w:rFonts w:ascii="Arial"/>
          <w:b/>
          <w:sz w:val="18"/>
          <w:szCs w:val="18"/>
          <w:lang w:bidi="ar-SA"/>
        </w:rPr>
      </w:pPr>
    </w:p>
    <w:tbl>
      <w:tblPr>
        <w:tblW w:w="0" w:type="auto"/>
        <w:tblInd w:w="28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50"/>
        <w:gridCol w:w="360"/>
        <w:gridCol w:w="9480"/>
      </w:tblGrid>
      <w:tr w:rsidR="00680DA9" w:rsidRPr="00680DA9" w14:paraId="68A56340" w14:textId="77777777" w:rsidTr="00DE422D">
        <w:trPr>
          <w:trHeight w:val="252"/>
        </w:trPr>
        <w:tc>
          <w:tcPr>
            <w:tcW w:w="10190" w:type="dxa"/>
            <w:gridSpan w:val="3"/>
            <w:shd w:val="clear" w:color="auto" w:fill="00B050"/>
          </w:tcPr>
          <w:p w14:paraId="60424030" w14:textId="77777777" w:rsidR="00680DA9" w:rsidRPr="00680DA9" w:rsidRDefault="00680DA9" w:rsidP="00680DA9">
            <w:pPr>
              <w:spacing w:before="3" w:line="229" w:lineRule="exact"/>
              <w:ind w:left="111"/>
              <w:rPr>
                <w:rFonts w:ascii="Arial" w:eastAsia="Arial" w:hAnsi="Arial" w:cs="Arial"/>
                <w:b/>
                <w:sz w:val="18"/>
                <w:szCs w:val="18"/>
                <w:lang w:bidi="ar-SA"/>
              </w:rPr>
            </w:pPr>
            <w:r w:rsidRPr="00680DA9">
              <w:rPr>
                <w:rFonts w:ascii="Arial" w:eastAsia="Arial" w:hAnsi="Arial" w:cs="Arial"/>
                <w:b/>
                <w:sz w:val="18"/>
                <w:szCs w:val="18"/>
                <w:lang w:bidi="ar-SA"/>
              </w:rPr>
              <w:t>HARMING</w:t>
            </w:r>
            <w:r w:rsidRPr="00680DA9">
              <w:rPr>
                <w:rFonts w:ascii="Arial" w:eastAsia="Arial" w:hAnsi="Arial" w:cs="Arial"/>
                <w:b/>
                <w:spacing w:val="52"/>
                <w:sz w:val="18"/>
                <w:szCs w:val="18"/>
                <w:lang w:bidi="ar-SA"/>
              </w:rPr>
              <w:t xml:space="preserve"> </w:t>
            </w:r>
            <w:r w:rsidRPr="00680DA9">
              <w:rPr>
                <w:rFonts w:ascii="Arial" w:eastAsia="Arial" w:hAnsi="Arial" w:cs="Arial"/>
                <w:b/>
                <w:sz w:val="18"/>
                <w:szCs w:val="18"/>
                <w:lang w:bidi="ar-SA"/>
              </w:rPr>
              <w:t>BEHAVIOURS</w:t>
            </w:r>
          </w:p>
        </w:tc>
      </w:tr>
      <w:tr w:rsidR="00680DA9" w:rsidRPr="00680DA9" w14:paraId="0DFD8ABF" w14:textId="77777777" w:rsidTr="00DE422D">
        <w:trPr>
          <w:trHeight w:val="252"/>
        </w:trPr>
        <w:tc>
          <w:tcPr>
            <w:tcW w:w="350" w:type="dxa"/>
          </w:tcPr>
          <w:p w14:paraId="2BDD8B15" w14:textId="77777777" w:rsidR="00680DA9" w:rsidRPr="00680DA9" w:rsidRDefault="00680DA9" w:rsidP="00680DA9">
            <w:pPr>
              <w:rPr>
                <w:rFonts w:ascii="Times New Roman" w:eastAsia="Arial" w:hAnsi="Arial" w:cs="Arial"/>
                <w:sz w:val="18"/>
                <w:szCs w:val="18"/>
                <w:lang w:bidi="ar-SA"/>
              </w:rPr>
            </w:pPr>
          </w:p>
        </w:tc>
        <w:tc>
          <w:tcPr>
            <w:tcW w:w="360" w:type="dxa"/>
          </w:tcPr>
          <w:p w14:paraId="6D2D6FA1" w14:textId="77777777" w:rsidR="00680DA9" w:rsidRPr="00680DA9" w:rsidRDefault="00680DA9" w:rsidP="00680DA9">
            <w:pPr>
              <w:spacing w:before="8" w:line="224" w:lineRule="exact"/>
              <w:ind w:left="20"/>
              <w:jc w:val="center"/>
              <w:rPr>
                <w:rFonts w:ascii="Arial" w:eastAsia="Arial" w:hAnsi="Arial" w:cs="Arial"/>
                <w:sz w:val="18"/>
                <w:szCs w:val="18"/>
                <w:lang w:bidi="ar-SA"/>
              </w:rPr>
            </w:pPr>
            <w:r w:rsidRPr="00680DA9">
              <w:rPr>
                <w:rFonts w:ascii="Arial" w:eastAsia="Arial" w:hAnsi="Arial" w:cs="Arial"/>
                <w:w w:val="102"/>
                <w:sz w:val="18"/>
                <w:szCs w:val="18"/>
                <w:lang w:bidi="ar-SA"/>
              </w:rPr>
              <w:t>1</w:t>
            </w:r>
          </w:p>
        </w:tc>
        <w:tc>
          <w:tcPr>
            <w:tcW w:w="9480" w:type="dxa"/>
          </w:tcPr>
          <w:p w14:paraId="03206CE0" w14:textId="77777777" w:rsidR="00680DA9" w:rsidRPr="00680DA9" w:rsidRDefault="00680DA9" w:rsidP="00680DA9">
            <w:pPr>
              <w:spacing w:before="8" w:line="224" w:lineRule="exact"/>
              <w:ind w:left="107"/>
              <w:rPr>
                <w:rFonts w:ascii="Arial" w:eastAsia="Arial" w:hAnsi="Arial" w:cs="Arial"/>
                <w:sz w:val="18"/>
                <w:szCs w:val="18"/>
                <w:lang w:bidi="ar-SA"/>
              </w:rPr>
            </w:pPr>
            <w:r w:rsidRPr="00680DA9">
              <w:rPr>
                <w:rFonts w:ascii="Arial" w:eastAsia="Arial" w:hAnsi="Arial" w:cs="Arial"/>
                <w:w w:val="105"/>
                <w:sz w:val="18"/>
                <w:szCs w:val="18"/>
                <w:lang w:bidi="ar-SA"/>
              </w:rPr>
              <w:t>History</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of</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self</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harm</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(cutting,</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burning</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etc)</w:t>
            </w:r>
          </w:p>
        </w:tc>
      </w:tr>
      <w:tr w:rsidR="00680DA9" w:rsidRPr="00680DA9" w14:paraId="2CC23FD1" w14:textId="77777777" w:rsidTr="00DE422D">
        <w:trPr>
          <w:trHeight w:val="252"/>
        </w:trPr>
        <w:tc>
          <w:tcPr>
            <w:tcW w:w="350" w:type="dxa"/>
          </w:tcPr>
          <w:p w14:paraId="52C06BCC" w14:textId="77777777" w:rsidR="00680DA9" w:rsidRPr="00680DA9" w:rsidRDefault="00680DA9" w:rsidP="00680DA9">
            <w:pPr>
              <w:rPr>
                <w:rFonts w:ascii="Times New Roman" w:eastAsia="Arial" w:hAnsi="Arial" w:cs="Arial"/>
                <w:sz w:val="18"/>
                <w:szCs w:val="18"/>
                <w:lang w:bidi="ar-SA"/>
              </w:rPr>
            </w:pPr>
          </w:p>
        </w:tc>
        <w:tc>
          <w:tcPr>
            <w:tcW w:w="360" w:type="dxa"/>
          </w:tcPr>
          <w:p w14:paraId="3AF45A9C" w14:textId="77777777" w:rsidR="00680DA9" w:rsidRPr="00680DA9" w:rsidRDefault="00680DA9" w:rsidP="00680DA9">
            <w:pPr>
              <w:spacing w:before="8" w:line="224" w:lineRule="exact"/>
              <w:ind w:left="20"/>
              <w:jc w:val="center"/>
              <w:rPr>
                <w:rFonts w:ascii="Arial" w:eastAsia="Arial" w:hAnsi="Arial" w:cs="Arial"/>
                <w:sz w:val="18"/>
                <w:szCs w:val="18"/>
                <w:lang w:bidi="ar-SA"/>
              </w:rPr>
            </w:pPr>
            <w:r w:rsidRPr="00680DA9">
              <w:rPr>
                <w:rFonts w:ascii="Arial" w:eastAsia="Arial" w:hAnsi="Arial" w:cs="Arial"/>
                <w:w w:val="102"/>
                <w:sz w:val="18"/>
                <w:szCs w:val="18"/>
                <w:lang w:bidi="ar-SA"/>
              </w:rPr>
              <w:t>1</w:t>
            </w:r>
          </w:p>
        </w:tc>
        <w:tc>
          <w:tcPr>
            <w:tcW w:w="9480" w:type="dxa"/>
          </w:tcPr>
          <w:p w14:paraId="4B44E2EB" w14:textId="77777777" w:rsidR="00680DA9" w:rsidRPr="00680DA9" w:rsidRDefault="00680DA9" w:rsidP="00680DA9">
            <w:pPr>
              <w:spacing w:before="8" w:line="224" w:lineRule="exact"/>
              <w:ind w:left="107"/>
              <w:rPr>
                <w:rFonts w:ascii="Arial" w:eastAsia="Arial" w:hAnsi="Arial" w:cs="Arial"/>
                <w:sz w:val="18"/>
                <w:szCs w:val="18"/>
                <w:lang w:bidi="ar-SA"/>
              </w:rPr>
            </w:pPr>
            <w:r w:rsidRPr="00680DA9">
              <w:rPr>
                <w:rFonts w:ascii="Arial" w:eastAsia="Arial" w:hAnsi="Arial" w:cs="Arial"/>
                <w:w w:val="105"/>
                <w:sz w:val="18"/>
                <w:szCs w:val="18"/>
                <w:lang w:bidi="ar-SA"/>
              </w:rPr>
              <w:t>History</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of</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thoughts</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about</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suicide</w:t>
            </w:r>
          </w:p>
        </w:tc>
      </w:tr>
      <w:tr w:rsidR="00680DA9" w:rsidRPr="00680DA9" w14:paraId="7AC3AA41" w14:textId="77777777" w:rsidTr="00DE422D">
        <w:trPr>
          <w:trHeight w:val="252"/>
        </w:trPr>
        <w:tc>
          <w:tcPr>
            <w:tcW w:w="350" w:type="dxa"/>
          </w:tcPr>
          <w:p w14:paraId="331704BA" w14:textId="77777777" w:rsidR="00680DA9" w:rsidRPr="00680DA9" w:rsidRDefault="00680DA9" w:rsidP="00680DA9">
            <w:pPr>
              <w:rPr>
                <w:rFonts w:ascii="Times New Roman" w:eastAsia="Arial" w:hAnsi="Arial" w:cs="Arial"/>
                <w:sz w:val="18"/>
                <w:szCs w:val="18"/>
                <w:lang w:bidi="ar-SA"/>
              </w:rPr>
            </w:pPr>
          </w:p>
        </w:tc>
        <w:tc>
          <w:tcPr>
            <w:tcW w:w="360" w:type="dxa"/>
          </w:tcPr>
          <w:p w14:paraId="151D1835" w14:textId="77777777" w:rsidR="00680DA9" w:rsidRPr="00680DA9" w:rsidRDefault="00680DA9" w:rsidP="00680DA9">
            <w:pPr>
              <w:spacing w:before="8" w:line="224" w:lineRule="exact"/>
              <w:ind w:left="20"/>
              <w:jc w:val="center"/>
              <w:rPr>
                <w:rFonts w:ascii="Arial" w:eastAsia="Arial" w:hAnsi="Arial" w:cs="Arial"/>
                <w:sz w:val="18"/>
                <w:szCs w:val="18"/>
                <w:lang w:bidi="ar-SA"/>
              </w:rPr>
            </w:pPr>
            <w:r w:rsidRPr="00680DA9">
              <w:rPr>
                <w:rFonts w:ascii="Arial" w:eastAsia="Arial" w:hAnsi="Arial" w:cs="Arial"/>
                <w:w w:val="102"/>
                <w:sz w:val="18"/>
                <w:szCs w:val="18"/>
                <w:lang w:bidi="ar-SA"/>
              </w:rPr>
              <w:t>2</w:t>
            </w:r>
          </w:p>
        </w:tc>
        <w:tc>
          <w:tcPr>
            <w:tcW w:w="9480" w:type="dxa"/>
          </w:tcPr>
          <w:p w14:paraId="18366B6B" w14:textId="77777777" w:rsidR="00680DA9" w:rsidRPr="00680DA9" w:rsidRDefault="00680DA9" w:rsidP="00680DA9">
            <w:pPr>
              <w:spacing w:before="8" w:line="224" w:lineRule="exact"/>
              <w:ind w:left="107"/>
              <w:rPr>
                <w:rFonts w:ascii="Arial" w:eastAsia="Arial" w:hAnsi="Arial" w:cs="Arial"/>
                <w:sz w:val="18"/>
                <w:szCs w:val="18"/>
                <w:lang w:bidi="ar-SA"/>
              </w:rPr>
            </w:pPr>
            <w:r w:rsidRPr="00680DA9">
              <w:rPr>
                <w:rFonts w:ascii="Arial" w:eastAsia="Arial" w:hAnsi="Arial" w:cs="Arial"/>
                <w:w w:val="105"/>
                <w:sz w:val="18"/>
                <w:szCs w:val="18"/>
                <w:lang w:bidi="ar-SA"/>
              </w:rPr>
              <w:t>History</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of</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suicidal</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attempts</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(e.g.</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deep</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cuts</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to</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wrists,</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overdose,</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attempting</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to</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hang</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self)</w:t>
            </w:r>
          </w:p>
        </w:tc>
      </w:tr>
      <w:tr w:rsidR="00680DA9" w:rsidRPr="00680DA9" w14:paraId="1274C5AF" w14:textId="77777777" w:rsidTr="00DE422D">
        <w:trPr>
          <w:trHeight w:val="252"/>
        </w:trPr>
        <w:tc>
          <w:tcPr>
            <w:tcW w:w="350" w:type="dxa"/>
          </w:tcPr>
          <w:p w14:paraId="3F677D45" w14:textId="77777777" w:rsidR="00680DA9" w:rsidRPr="00680DA9" w:rsidRDefault="00680DA9" w:rsidP="00680DA9">
            <w:pPr>
              <w:rPr>
                <w:rFonts w:ascii="Times New Roman" w:eastAsia="Arial" w:hAnsi="Arial" w:cs="Arial"/>
                <w:sz w:val="18"/>
                <w:szCs w:val="18"/>
                <w:lang w:bidi="ar-SA"/>
              </w:rPr>
            </w:pPr>
          </w:p>
        </w:tc>
        <w:tc>
          <w:tcPr>
            <w:tcW w:w="360" w:type="dxa"/>
          </w:tcPr>
          <w:p w14:paraId="003D8B13" w14:textId="77777777" w:rsidR="00680DA9" w:rsidRPr="00680DA9" w:rsidRDefault="00680DA9" w:rsidP="00680DA9">
            <w:pPr>
              <w:spacing w:before="8" w:line="224" w:lineRule="exact"/>
              <w:ind w:left="20"/>
              <w:jc w:val="center"/>
              <w:rPr>
                <w:rFonts w:ascii="Arial" w:eastAsia="Arial" w:hAnsi="Arial" w:cs="Arial"/>
                <w:sz w:val="18"/>
                <w:szCs w:val="18"/>
                <w:lang w:bidi="ar-SA"/>
              </w:rPr>
            </w:pPr>
            <w:r w:rsidRPr="00680DA9">
              <w:rPr>
                <w:rFonts w:ascii="Arial" w:eastAsia="Arial" w:hAnsi="Arial" w:cs="Arial"/>
                <w:w w:val="102"/>
                <w:sz w:val="18"/>
                <w:szCs w:val="18"/>
                <w:lang w:bidi="ar-SA"/>
              </w:rPr>
              <w:t>2</w:t>
            </w:r>
          </w:p>
        </w:tc>
        <w:tc>
          <w:tcPr>
            <w:tcW w:w="9480" w:type="dxa"/>
          </w:tcPr>
          <w:p w14:paraId="540D048F" w14:textId="77777777" w:rsidR="00680DA9" w:rsidRPr="00680DA9" w:rsidRDefault="00680DA9" w:rsidP="00680DA9">
            <w:pPr>
              <w:spacing w:before="8" w:line="224" w:lineRule="exact"/>
              <w:ind w:left="107"/>
              <w:rPr>
                <w:rFonts w:ascii="Arial" w:eastAsia="Arial" w:hAnsi="Arial" w:cs="Arial"/>
                <w:sz w:val="18"/>
                <w:szCs w:val="18"/>
                <w:lang w:bidi="ar-SA"/>
              </w:rPr>
            </w:pPr>
            <w:r w:rsidRPr="00680DA9">
              <w:rPr>
                <w:rFonts w:ascii="Arial" w:eastAsia="Arial" w:hAnsi="Arial" w:cs="Arial"/>
                <w:w w:val="105"/>
                <w:sz w:val="18"/>
                <w:szCs w:val="18"/>
                <w:lang w:bidi="ar-SA"/>
              </w:rPr>
              <w:t>Current</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self</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harm</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behaviours</w:t>
            </w:r>
          </w:p>
        </w:tc>
      </w:tr>
      <w:tr w:rsidR="00680DA9" w:rsidRPr="00680DA9" w14:paraId="5B9B1840" w14:textId="77777777" w:rsidTr="00DE422D">
        <w:trPr>
          <w:trHeight w:val="257"/>
        </w:trPr>
        <w:tc>
          <w:tcPr>
            <w:tcW w:w="350" w:type="dxa"/>
          </w:tcPr>
          <w:p w14:paraId="24D0835F" w14:textId="77777777" w:rsidR="00680DA9" w:rsidRPr="00680DA9" w:rsidRDefault="00680DA9" w:rsidP="00680DA9">
            <w:pPr>
              <w:rPr>
                <w:rFonts w:ascii="Times New Roman" w:eastAsia="Arial" w:hAnsi="Arial" w:cs="Arial"/>
                <w:sz w:val="18"/>
                <w:szCs w:val="18"/>
                <w:lang w:bidi="ar-SA"/>
              </w:rPr>
            </w:pPr>
          </w:p>
        </w:tc>
        <w:tc>
          <w:tcPr>
            <w:tcW w:w="360" w:type="dxa"/>
          </w:tcPr>
          <w:p w14:paraId="6E4CA136" w14:textId="77777777" w:rsidR="00680DA9" w:rsidRPr="00680DA9" w:rsidRDefault="00680DA9" w:rsidP="00680DA9">
            <w:pPr>
              <w:spacing w:before="8" w:line="229" w:lineRule="exact"/>
              <w:ind w:left="20"/>
              <w:jc w:val="center"/>
              <w:rPr>
                <w:rFonts w:ascii="Arial" w:eastAsia="Arial" w:hAnsi="Arial" w:cs="Arial"/>
                <w:sz w:val="18"/>
                <w:szCs w:val="18"/>
                <w:lang w:bidi="ar-SA"/>
              </w:rPr>
            </w:pPr>
            <w:r w:rsidRPr="00680DA9">
              <w:rPr>
                <w:rFonts w:ascii="Arial" w:eastAsia="Arial" w:hAnsi="Arial" w:cs="Arial"/>
                <w:w w:val="102"/>
                <w:sz w:val="18"/>
                <w:szCs w:val="18"/>
                <w:lang w:bidi="ar-SA"/>
              </w:rPr>
              <w:t>2</w:t>
            </w:r>
          </w:p>
        </w:tc>
        <w:tc>
          <w:tcPr>
            <w:tcW w:w="9480" w:type="dxa"/>
          </w:tcPr>
          <w:p w14:paraId="0CD17C52" w14:textId="77777777" w:rsidR="00680DA9" w:rsidRPr="00680DA9" w:rsidRDefault="00680DA9" w:rsidP="00680DA9">
            <w:pPr>
              <w:spacing w:before="8" w:line="229" w:lineRule="exact"/>
              <w:ind w:left="107"/>
              <w:rPr>
                <w:rFonts w:ascii="Arial" w:eastAsia="Arial" w:hAnsi="Arial" w:cs="Arial"/>
                <w:sz w:val="18"/>
                <w:szCs w:val="18"/>
                <w:lang w:bidi="ar-SA"/>
              </w:rPr>
            </w:pPr>
            <w:r w:rsidRPr="00680DA9">
              <w:rPr>
                <w:rFonts w:ascii="Arial" w:eastAsia="Arial" w:hAnsi="Arial" w:cs="Arial"/>
                <w:w w:val="105"/>
                <w:sz w:val="18"/>
                <w:szCs w:val="18"/>
                <w:lang w:bidi="ar-SA"/>
              </w:rPr>
              <w:t>Anger</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outbursts</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or</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aggressive</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behaviour</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towards</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children</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or</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adults</w:t>
            </w:r>
          </w:p>
        </w:tc>
      </w:tr>
      <w:tr w:rsidR="00680DA9" w:rsidRPr="00680DA9" w14:paraId="22C97D04" w14:textId="77777777" w:rsidTr="00DE422D">
        <w:trPr>
          <w:trHeight w:val="252"/>
        </w:trPr>
        <w:tc>
          <w:tcPr>
            <w:tcW w:w="350" w:type="dxa"/>
          </w:tcPr>
          <w:p w14:paraId="67FE2D82" w14:textId="77777777" w:rsidR="00680DA9" w:rsidRPr="00680DA9" w:rsidRDefault="00680DA9" w:rsidP="00680DA9">
            <w:pPr>
              <w:rPr>
                <w:rFonts w:ascii="Times New Roman" w:eastAsia="Arial" w:hAnsi="Arial" w:cs="Arial"/>
                <w:sz w:val="18"/>
                <w:szCs w:val="18"/>
                <w:lang w:bidi="ar-SA"/>
              </w:rPr>
            </w:pPr>
          </w:p>
        </w:tc>
        <w:tc>
          <w:tcPr>
            <w:tcW w:w="360" w:type="dxa"/>
          </w:tcPr>
          <w:p w14:paraId="1D24C166" w14:textId="77777777" w:rsidR="00680DA9" w:rsidRPr="00680DA9" w:rsidRDefault="00680DA9" w:rsidP="00680DA9">
            <w:pPr>
              <w:spacing w:before="3" w:line="229" w:lineRule="exact"/>
              <w:ind w:left="20"/>
              <w:jc w:val="center"/>
              <w:rPr>
                <w:rFonts w:ascii="Arial" w:eastAsia="Arial" w:hAnsi="Arial" w:cs="Arial"/>
                <w:sz w:val="18"/>
                <w:szCs w:val="18"/>
                <w:lang w:bidi="ar-SA"/>
              </w:rPr>
            </w:pPr>
            <w:r w:rsidRPr="00680DA9">
              <w:rPr>
                <w:rFonts w:ascii="Arial" w:eastAsia="Arial" w:hAnsi="Arial" w:cs="Arial"/>
                <w:w w:val="102"/>
                <w:sz w:val="18"/>
                <w:szCs w:val="18"/>
                <w:lang w:bidi="ar-SA"/>
              </w:rPr>
              <w:t>5</w:t>
            </w:r>
          </w:p>
        </w:tc>
        <w:tc>
          <w:tcPr>
            <w:tcW w:w="9480" w:type="dxa"/>
          </w:tcPr>
          <w:p w14:paraId="261C327C" w14:textId="77777777" w:rsidR="00680DA9" w:rsidRPr="00680DA9" w:rsidRDefault="00680DA9" w:rsidP="00680DA9">
            <w:pPr>
              <w:spacing w:before="3" w:line="229" w:lineRule="exact"/>
              <w:ind w:left="107"/>
              <w:rPr>
                <w:rFonts w:ascii="Arial" w:eastAsia="Arial" w:hAnsi="Arial" w:cs="Arial"/>
                <w:sz w:val="18"/>
                <w:szCs w:val="18"/>
                <w:lang w:bidi="ar-SA"/>
              </w:rPr>
            </w:pPr>
            <w:r w:rsidRPr="00680DA9">
              <w:rPr>
                <w:rFonts w:ascii="Arial" w:eastAsia="Arial" w:hAnsi="Arial" w:cs="Arial"/>
                <w:w w:val="105"/>
                <w:sz w:val="18"/>
                <w:szCs w:val="18"/>
                <w:lang w:bidi="ar-SA"/>
              </w:rPr>
              <w:t>Verbalised</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suicidal</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thoughts*</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(e.g.</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talking</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about</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wanting</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to</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kill</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self</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how</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they</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might</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do</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this)</w:t>
            </w:r>
          </w:p>
        </w:tc>
      </w:tr>
      <w:tr w:rsidR="00680DA9" w:rsidRPr="00680DA9" w14:paraId="57947FC1" w14:textId="77777777" w:rsidTr="00DE422D">
        <w:trPr>
          <w:trHeight w:val="252"/>
        </w:trPr>
        <w:tc>
          <w:tcPr>
            <w:tcW w:w="350" w:type="dxa"/>
          </w:tcPr>
          <w:p w14:paraId="26CDBE3F" w14:textId="77777777" w:rsidR="00680DA9" w:rsidRPr="00680DA9" w:rsidRDefault="00680DA9" w:rsidP="00680DA9">
            <w:pPr>
              <w:rPr>
                <w:rFonts w:ascii="Times New Roman" w:eastAsia="Arial" w:hAnsi="Arial" w:cs="Arial"/>
                <w:sz w:val="18"/>
                <w:szCs w:val="18"/>
                <w:lang w:bidi="ar-SA"/>
              </w:rPr>
            </w:pPr>
          </w:p>
        </w:tc>
        <w:tc>
          <w:tcPr>
            <w:tcW w:w="360" w:type="dxa"/>
          </w:tcPr>
          <w:p w14:paraId="3E084EC7" w14:textId="77777777" w:rsidR="00680DA9" w:rsidRPr="00680DA9" w:rsidRDefault="00680DA9" w:rsidP="00680DA9">
            <w:pPr>
              <w:spacing w:before="3" w:line="229" w:lineRule="exact"/>
              <w:ind w:left="20"/>
              <w:jc w:val="center"/>
              <w:rPr>
                <w:rFonts w:ascii="Arial" w:eastAsia="Arial" w:hAnsi="Arial" w:cs="Arial"/>
                <w:sz w:val="18"/>
                <w:szCs w:val="18"/>
                <w:lang w:bidi="ar-SA"/>
              </w:rPr>
            </w:pPr>
            <w:r w:rsidRPr="00680DA9">
              <w:rPr>
                <w:rFonts w:ascii="Arial" w:eastAsia="Arial" w:hAnsi="Arial" w:cs="Arial"/>
                <w:w w:val="102"/>
                <w:sz w:val="18"/>
                <w:szCs w:val="18"/>
                <w:lang w:bidi="ar-SA"/>
              </w:rPr>
              <w:t>5</w:t>
            </w:r>
          </w:p>
        </w:tc>
        <w:tc>
          <w:tcPr>
            <w:tcW w:w="9480" w:type="dxa"/>
          </w:tcPr>
          <w:p w14:paraId="5FC3049A" w14:textId="77777777" w:rsidR="00680DA9" w:rsidRPr="00680DA9" w:rsidRDefault="00680DA9" w:rsidP="00680DA9">
            <w:pPr>
              <w:spacing w:before="3" w:line="229" w:lineRule="exact"/>
              <w:ind w:left="107"/>
              <w:rPr>
                <w:rFonts w:ascii="Arial" w:eastAsia="Arial" w:hAnsi="Arial" w:cs="Arial"/>
                <w:sz w:val="18"/>
                <w:szCs w:val="18"/>
                <w:lang w:bidi="ar-SA"/>
              </w:rPr>
            </w:pPr>
            <w:r w:rsidRPr="00680DA9">
              <w:rPr>
                <w:rFonts w:ascii="Arial" w:eastAsia="Arial" w:hAnsi="Arial" w:cs="Arial"/>
                <w:w w:val="105"/>
                <w:sz w:val="18"/>
                <w:szCs w:val="18"/>
                <w:lang w:bidi="ar-SA"/>
              </w:rPr>
              <w:t>Thoughts</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of</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harming</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others*</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or</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actual</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harming</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violent</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behaviours</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towards</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others</w:t>
            </w:r>
          </w:p>
        </w:tc>
      </w:tr>
    </w:tbl>
    <w:p w14:paraId="5B00E4E3" w14:textId="77777777" w:rsidR="00680DA9" w:rsidRDefault="00680DA9" w:rsidP="00680DA9">
      <w:pPr>
        <w:spacing w:before="4"/>
        <w:ind w:left="426"/>
        <w:rPr>
          <w:rFonts w:ascii="Arial" w:hAnsi="Arial"/>
          <w:b/>
          <w:w w:val="105"/>
          <w:sz w:val="18"/>
          <w:szCs w:val="18"/>
          <w:lang w:bidi="ar-SA"/>
        </w:rPr>
      </w:pPr>
    </w:p>
    <w:p w14:paraId="76F5F9F5" w14:textId="6A417800" w:rsidR="00680DA9" w:rsidRPr="00680DA9" w:rsidRDefault="00680DA9" w:rsidP="00680DA9">
      <w:pPr>
        <w:spacing w:before="4"/>
        <w:ind w:left="426"/>
        <w:rPr>
          <w:rFonts w:ascii="Arial" w:hAnsi="Arial"/>
          <w:b/>
          <w:sz w:val="18"/>
          <w:szCs w:val="18"/>
          <w:lang w:bidi="ar-SA"/>
        </w:rPr>
      </w:pPr>
      <w:r w:rsidRPr="00680DA9">
        <w:rPr>
          <w:rFonts w:ascii="Arial" w:hAnsi="Arial"/>
          <w:b/>
          <w:w w:val="105"/>
          <w:sz w:val="18"/>
          <w:szCs w:val="18"/>
          <w:lang w:bidi="ar-SA"/>
        </w:rPr>
        <w:t>*</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If</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yes</w:t>
      </w:r>
      <w:r w:rsidRPr="00680DA9">
        <w:rPr>
          <w:rFonts w:ascii="Arial" w:hAnsi="Arial"/>
          <w:b/>
          <w:spacing w:val="-1"/>
          <w:w w:val="105"/>
          <w:sz w:val="18"/>
          <w:szCs w:val="18"/>
          <w:lang w:bidi="ar-SA"/>
        </w:rPr>
        <w:t xml:space="preserve"> </w:t>
      </w:r>
      <w:r w:rsidRPr="00680DA9">
        <w:rPr>
          <w:rFonts w:ascii="Arial" w:hAnsi="Arial"/>
          <w:b/>
          <w:w w:val="105"/>
          <w:sz w:val="18"/>
          <w:szCs w:val="18"/>
          <w:lang w:bidi="ar-SA"/>
        </w:rPr>
        <w:t>–</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call</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CAMHS</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team to</w:t>
      </w:r>
      <w:r w:rsidRPr="00680DA9">
        <w:rPr>
          <w:rFonts w:ascii="Arial" w:hAnsi="Arial"/>
          <w:b/>
          <w:spacing w:val="-1"/>
          <w:w w:val="105"/>
          <w:sz w:val="18"/>
          <w:szCs w:val="18"/>
          <w:lang w:bidi="ar-SA"/>
        </w:rPr>
        <w:t xml:space="preserve"> </w:t>
      </w:r>
      <w:r w:rsidRPr="00680DA9">
        <w:rPr>
          <w:rFonts w:ascii="Arial" w:hAnsi="Arial"/>
          <w:b/>
          <w:w w:val="105"/>
          <w:sz w:val="18"/>
          <w:szCs w:val="18"/>
          <w:lang w:bidi="ar-SA"/>
        </w:rPr>
        <w:t>discuss</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an</w:t>
      </w:r>
      <w:r w:rsidRPr="00680DA9">
        <w:rPr>
          <w:rFonts w:ascii="Arial" w:hAnsi="Arial"/>
          <w:b/>
          <w:spacing w:val="-1"/>
          <w:w w:val="105"/>
          <w:sz w:val="18"/>
          <w:szCs w:val="18"/>
          <w:lang w:bidi="ar-SA"/>
        </w:rPr>
        <w:t xml:space="preserve"> </w:t>
      </w:r>
      <w:r w:rsidRPr="00680DA9">
        <w:rPr>
          <w:rFonts w:ascii="Arial" w:hAnsi="Arial"/>
          <w:b/>
          <w:w w:val="105"/>
          <w:sz w:val="18"/>
          <w:szCs w:val="18"/>
          <w:lang w:bidi="ar-SA"/>
        </w:rPr>
        <w:t>urgent</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referral</w:t>
      </w:r>
      <w:r w:rsidRPr="00680DA9">
        <w:rPr>
          <w:rFonts w:ascii="Arial" w:hAnsi="Arial"/>
          <w:b/>
          <w:spacing w:val="-3"/>
          <w:w w:val="105"/>
          <w:sz w:val="18"/>
          <w:szCs w:val="18"/>
          <w:lang w:bidi="ar-SA"/>
        </w:rPr>
        <w:t xml:space="preserve"> </w:t>
      </w:r>
      <w:r w:rsidRPr="00680DA9">
        <w:rPr>
          <w:rFonts w:ascii="Arial" w:hAnsi="Arial"/>
          <w:b/>
          <w:w w:val="105"/>
          <w:sz w:val="18"/>
          <w:szCs w:val="18"/>
          <w:lang w:bidi="ar-SA"/>
        </w:rPr>
        <w:t>and</w:t>
      </w:r>
      <w:r w:rsidRPr="00680DA9">
        <w:rPr>
          <w:rFonts w:ascii="Arial" w:hAnsi="Arial"/>
          <w:b/>
          <w:spacing w:val="-1"/>
          <w:w w:val="105"/>
          <w:sz w:val="18"/>
          <w:szCs w:val="18"/>
          <w:lang w:bidi="ar-SA"/>
        </w:rPr>
        <w:t xml:space="preserve"> </w:t>
      </w:r>
      <w:r w:rsidRPr="00680DA9">
        <w:rPr>
          <w:rFonts w:ascii="Arial" w:hAnsi="Arial"/>
          <w:b/>
          <w:w w:val="105"/>
          <w:sz w:val="18"/>
          <w:szCs w:val="18"/>
          <w:lang w:bidi="ar-SA"/>
        </w:rPr>
        <w:t>immediate</w:t>
      </w:r>
      <w:r w:rsidRPr="00680DA9">
        <w:rPr>
          <w:rFonts w:ascii="Arial" w:hAnsi="Arial"/>
          <w:b/>
          <w:spacing w:val="-1"/>
          <w:w w:val="105"/>
          <w:sz w:val="18"/>
          <w:szCs w:val="18"/>
          <w:lang w:bidi="ar-SA"/>
        </w:rPr>
        <w:t xml:space="preserve"> </w:t>
      </w:r>
      <w:r w:rsidRPr="00680DA9">
        <w:rPr>
          <w:rFonts w:ascii="Arial" w:hAnsi="Arial"/>
          <w:b/>
          <w:w w:val="105"/>
          <w:sz w:val="18"/>
          <w:szCs w:val="18"/>
          <w:lang w:bidi="ar-SA"/>
        </w:rPr>
        <w:t>risk</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management</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strategies</w:t>
      </w:r>
    </w:p>
    <w:p w14:paraId="55832CF4" w14:textId="77777777" w:rsidR="00680DA9" w:rsidRPr="00680DA9" w:rsidRDefault="00680DA9" w:rsidP="00680DA9">
      <w:pPr>
        <w:spacing w:before="7"/>
        <w:rPr>
          <w:rFonts w:ascii="Arial"/>
          <w:b/>
          <w:sz w:val="18"/>
          <w:szCs w:val="18"/>
          <w:lang w:bidi="ar-SA"/>
        </w:rPr>
      </w:pPr>
    </w:p>
    <w:tbl>
      <w:tblPr>
        <w:tblW w:w="0" w:type="auto"/>
        <w:tblInd w:w="28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50"/>
        <w:gridCol w:w="4560"/>
        <w:gridCol w:w="240"/>
        <w:gridCol w:w="374"/>
        <w:gridCol w:w="4665"/>
      </w:tblGrid>
      <w:tr w:rsidR="00680DA9" w:rsidRPr="00680DA9" w14:paraId="24C36644" w14:textId="77777777" w:rsidTr="00DE422D">
        <w:trPr>
          <w:trHeight w:val="252"/>
        </w:trPr>
        <w:tc>
          <w:tcPr>
            <w:tcW w:w="10189" w:type="dxa"/>
            <w:gridSpan w:val="5"/>
            <w:shd w:val="clear" w:color="auto" w:fill="00B050"/>
          </w:tcPr>
          <w:p w14:paraId="24607DB6" w14:textId="77777777" w:rsidR="00680DA9" w:rsidRPr="00680DA9" w:rsidRDefault="00680DA9" w:rsidP="00680DA9">
            <w:pPr>
              <w:spacing w:before="3" w:line="229" w:lineRule="exact"/>
              <w:ind w:left="111"/>
              <w:rPr>
                <w:rFonts w:ascii="Arial" w:eastAsia="Arial" w:hAnsi="Arial" w:cs="Arial"/>
                <w:b/>
                <w:sz w:val="18"/>
                <w:szCs w:val="18"/>
                <w:lang w:bidi="ar-SA"/>
              </w:rPr>
            </w:pPr>
            <w:r w:rsidRPr="00680DA9">
              <w:rPr>
                <w:rFonts w:ascii="Arial" w:eastAsia="Arial" w:hAnsi="Arial" w:cs="Arial"/>
                <w:b/>
                <w:w w:val="105"/>
                <w:sz w:val="18"/>
                <w:szCs w:val="18"/>
                <w:lang w:bidi="ar-SA"/>
              </w:rPr>
              <w:t>Social</w:t>
            </w:r>
            <w:r w:rsidRPr="00680DA9">
              <w:rPr>
                <w:rFonts w:ascii="Arial" w:eastAsia="Arial" w:hAnsi="Arial" w:cs="Arial"/>
                <w:b/>
                <w:spacing w:val="-2"/>
                <w:w w:val="105"/>
                <w:sz w:val="18"/>
                <w:szCs w:val="18"/>
                <w:lang w:bidi="ar-SA"/>
              </w:rPr>
              <w:t xml:space="preserve"> </w:t>
            </w:r>
            <w:r w:rsidRPr="00680DA9">
              <w:rPr>
                <w:rFonts w:ascii="Arial" w:eastAsia="Arial" w:hAnsi="Arial" w:cs="Arial"/>
                <w:b/>
                <w:w w:val="105"/>
                <w:sz w:val="18"/>
                <w:szCs w:val="18"/>
                <w:lang w:bidi="ar-SA"/>
              </w:rPr>
              <w:t>setting</w:t>
            </w:r>
            <w:r w:rsidRPr="00680DA9">
              <w:rPr>
                <w:rFonts w:ascii="Arial" w:eastAsia="Arial" w:hAnsi="Arial" w:cs="Arial"/>
                <w:b/>
                <w:spacing w:val="-1"/>
                <w:w w:val="105"/>
                <w:sz w:val="18"/>
                <w:szCs w:val="18"/>
                <w:lang w:bidi="ar-SA"/>
              </w:rPr>
              <w:t xml:space="preserve"> </w:t>
            </w:r>
            <w:r w:rsidRPr="00680DA9">
              <w:rPr>
                <w:rFonts w:ascii="Arial" w:eastAsia="Arial" w:hAnsi="Arial" w:cs="Arial"/>
                <w:b/>
                <w:w w:val="105"/>
                <w:sz w:val="18"/>
                <w:szCs w:val="18"/>
                <w:lang w:bidi="ar-SA"/>
              </w:rPr>
              <w:t>-</w:t>
            </w:r>
            <w:r w:rsidRPr="00680DA9">
              <w:rPr>
                <w:rFonts w:ascii="Arial" w:eastAsia="Arial" w:hAnsi="Arial" w:cs="Arial"/>
                <w:b/>
                <w:spacing w:val="-2"/>
                <w:w w:val="105"/>
                <w:sz w:val="18"/>
                <w:szCs w:val="18"/>
                <w:lang w:bidi="ar-SA"/>
              </w:rPr>
              <w:t xml:space="preserve"> </w:t>
            </w:r>
            <w:r w:rsidRPr="00680DA9">
              <w:rPr>
                <w:rFonts w:ascii="Arial" w:eastAsia="Arial" w:hAnsi="Arial" w:cs="Arial"/>
                <w:b/>
                <w:w w:val="105"/>
                <w:sz w:val="18"/>
                <w:szCs w:val="18"/>
                <w:lang w:bidi="ar-SA"/>
              </w:rPr>
              <w:t>for</w:t>
            </w:r>
            <w:r w:rsidRPr="00680DA9">
              <w:rPr>
                <w:rFonts w:ascii="Arial" w:eastAsia="Arial" w:hAnsi="Arial" w:cs="Arial"/>
                <w:b/>
                <w:spacing w:val="-1"/>
                <w:w w:val="105"/>
                <w:sz w:val="18"/>
                <w:szCs w:val="18"/>
                <w:lang w:bidi="ar-SA"/>
              </w:rPr>
              <w:t xml:space="preserve"> </w:t>
            </w:r>
            <w:r w:rsidRPr="00680DA9">
              <w:rPr>
                <w:rFonts w:ascii="Arial" w:eastAsia="Arial" w:hAnsi="Arial" w:cs="Arial"/>
                <w:b/>
                <w:w w:val="105"/>
                <w:sz w:val="18"/>
                <w:szCs w:val="18"/>
                <w:lang w:bidi="ar-SA"/>
              </w:rPr>
              <w:t>these</w:t>
            </w:r>
            <w:r w:rsidRPr="00680DA9">
              <w:rPr>
                <w:rFonts w:ascii="Arial" w:eastAsia="Arial" w:hAnsi="Arial" w:cs="Arial"/>
                <w:b/>
                <w:spacing w:val="-1"/>
                <w:w w:val="105"/>
                <w:sz w:val="18"/>
                <w:szCs w:val="18"/>
                <w:lang w:bidi="ar-SA"/>
              </w:rPr>
              <w:t xml:space="preserve"> </w:t>
            </w:r>
            <w:r w:rsidRPr="00680DA9">
              <w:rPr>
                <w:rFonts w:ascii="Arial" w:eastAsia="Arial" w:hAnsi="Arial" w:cs="Arial"/>
                <w:b/>
                <w:w w:val="105"/>
                <w:sz w:val="18"/>
                <w:szCs w:val="18"/>
                <w:lang w:bidi="ar-SA"/>
              </w:rPr>
              <w:t>situations</w:t>
            </w:r>
            <w:r w:rsidRPr="00680DA9">
              <w:rPr>
                <w:rFonts w:ascii="Arial" w:eastAsia="Arial" w:hAnsi="Arial" w:cs="Arial"/>
                <w:b/>
                <w:spacing w:val="-2"/>
                <w:w w:val="105"/>
                <w:sz w:val="18"/>
                <w:szCs w:val="18"/>
                <w:lang w:bidi="ar-SA"/>
              </w:rPr>
              <w:t xml:space="preserve"> </w:t>
            </w:r>
            <w:r w:rsidRPr="00680DA9">
              <w:rPr>
                <w:rFonts w:ascii="Arial" w:eastAsia="Arial" w:hAnsi="Arial" w:cs="Arial"/>
                <w:b/>
                <w:w w:val="105"/>
                <w:sz w:val="18"/>
                <w:szCs w:val="18"/>
                <w:lang w:bidi="ar-SA"/>
              </w:rPr>
              <w:t>you</w:t>
            </w:r>
            <w:r w:rsidRPr="00680DA9">
              <w:rPr>
                <w:rFonts w:ascii="Arial" w:eastAsia="Arial" w:hAnsi="Arial" w:cs="Arial"/>
                <w:b/>
                <w:spacing w:val="-1"/>
                <w:w w:val="105"/>
                <w:sz w:val="18"/>
                <w:szCs w:val="18"/>
                <w:lang w:bidi="ar-SA"/>
              </w:rPr>
              <w:t xml:space="preserve"> </w:t>
            </w:r>
            <w:r w:rsidRPr="00680DA9">
              <w:rPr>
                <w:rFonts w:ascii="Arial" w:eastAsia="Arial" w:hAnsi="Arial" w:cs="Arial"/>
                <w:b/>
                <w:w w:val="105"/>
                <w:sz w:val="18"/>
                <w:szCs w:val="18"/>
                <w:lang w:bidi="ar-SA"/>
              </w:rPr>
              <w:t>may</w:t>
            </w:r>
            <w:r w:rsidRPr="00680DA9">
              <w:rPr>
                <w:rFonts w:ascii="Arial" w:eastAsia="Arial" w:hAnsi="Arial" w:cs="Arial"/>
                <w:b/>
                <w:spacing w:val="-1"/>
                <w:w w:val="105"/>
                <w:sz w:val="18"/>
                <w:szCs w:val="18"/>
                <w:lang w:bidi="ar-SA"/>
              </w:rPr>
              <w:t xml:space="preserve"> </w:t>
            </w:r>
            <w:r w:rsidRPr="00680DA9">
              <w:rPr>
                <w:rFonts w:ascii="Arial" w:eastAsia="Arial" w:hAnsi="Arial" w:cs="Arial"/>
                <w:b/>
                <w:w w:val="105"/>
                <w:sz w:val="18"/>
                <w:szCs w:val="18"/>
                <w:lang w:bidi="ar-SA"/>
              </w:rPr>
              <w:t>also</w:t>
            </w:r>
            <w:r w:rsidRPr="00680DA9">
              <w:rPr>
                <w:rFonts w:ascii="Arial" w:eastAsia="Arial" w:hAnsi="Arial" w:cs="Arial"/>
                <w:b/>
                <w:spacing w:val="-1"/>
                <w:w w:val="105"/>
                <w:sz w:val="18"/>
                <w:szCs w:val="18"/>
                <w:lang w:bidi="ar-SA"/>
              </w:rPr>
              <w:t xml:space="preserve"> </w:t>
            </w:r>
            <w:r w:rsidRPr="00680DA9">
              <w:rPr>
                <w:rFonts w:ascii="Arial" w:eastAsia="Arial" w:hAnsi="Arial" w:cs="Arial"/>
                <w:b/>
                <w:w w:val="105"/>
                <w:sz w:val="18"/>
                <w:szCs w:val="18"/>
                <w:lang w:bidi="ar-SA"/>
              </w:rPr>
              <w:t>need</w:t>
            </w:r>
            <w:r w:rsidRPr="00680DA9">
              <w:rPr>
                <w:rFonts w:ascii="Arial" w:eastAsia="Arial" w:hAnsi="Arial" w:cs="Arial"/>
                <w:b/>
                <w:spacing w:val="-2"/>
                <w:w w:val="105"/>
                <w:sz w:val="18"/>
                <w:szCs w:val="18"/>
                <w:lang w:bidi="ar-SA"/>
              </w:rPr>
              <w:t xml:space="preserve"> </w:t>
            </w:r>
            <w:r w:rsidRPr="00680DA9">
              <w:rPr>
                <w:rFonts w:ascii="Arial" w:eastAsia="Arial" w:hAnsi="Arial" w:cs="Arial"/>
                <w:b/>
                <w:w w:val="105"/>
                <w:sz w:val="18"/>
                <w:szCs w:val="18"/>
                <w:lang w:bidi="ar-SA"/>
              </w:rPr>
              <w:t>to</w:t>
            </w:r>
            <w:r w:rsidRPr="00680DA9">
              <w:rPr>
                <w:rFonts w:ascii="Arial" w:eastAsia="Arial" w:hAnsi="Arial" w:cs="Arial"/>
                <w:b/>
                <w:spacing w:val="-1"/>
                <w:w w:val="105"/>
                <w:sz w:val="18"/>
                <w:szCs w:val="18"/>
                <w:lang w:bidi="ar-SA"/>
              </w:rPr>
              <w:t xml:space="preserve"> </w:t>
            </w:r>
            <w:r w:rsidRPr="00680DA9">
              <w:rPr>
                <w:rFonts w:ascii="Arial" w:eastAsia="Arial" w:hAnsi="Arial" w:cs="Arial"/>
                <w:b/>
                <w:w w:val="105"/>
                <w:sz w:val="18"/>
                <w:szCs w:val="18"/>
                <w:lang w:bidi="ar-SA"/>
              </w:rPr>
              <w:t>inform other</w:t>
            </w:r>
            <w:r w:rsidRPr="00680DA9">
              <w:rPr>
                <w:rFonts w:ascii="Arial" w:eastAsia="Arial" w:hAnsi="Arial" w:cs="Arial"/>
                <w:b/>
                <w:spacing w:val="-2"/>
                <w:w w:val="105"/>
                <w:sz w:val="18"/>
                <w:szCs w:val="18"/>
                <w:lang w:bidi="ar-SA"/>
              </w:rPr>
              <w:t xml:space="preserve"> </w:t>
            </w:r>
            <w:r w:rsidRPr="00680DA9">
              <w:rPr>
                <w:rFonts w:ascii="Arial" w:eastAsia="Arial" w:hAnsi="Arial" w:cs="Arial"/>
                <w:b/>
                <w:w w:val="105"/>
                <w:sz w:val="18"/>
                <w:szCs w:val="18"/>
                <w:lang w:bidi="ar-SA"/>
              </w:rPr>
              <w:t>agencies</w:t>
            </w:r>
            <w:r w:rsidRPr="00680DA9">
              <w:rPr>
                <w:rFonts w:ascii="Arial" w:eastAsia="Arial" w:hAnsi="Arial" w:cs="Arial"/>
                <w:b/>
                <w:spacing w:val="-2"/>
                <w:w w:val="105"/>
                <w:sz w:val="18"/>
                <w:szCs w:val="18"/>
                <w:lang w:bidi="ar-SA"/>
              </w:rPr>
              <w:t xml:space="preserve"> </w:t>
            </w:r>
            <w:r w:rsidRPr="00680DA9">
              <w:rPr>
                <w:rFonts w:ascii="Arial" w:eastAsia="Arial" w:hAnsi="Arial" w:cs="Arial"/>
                <w:b/>
                <w:w w:val="105"/>
                <w:sz w:val="18"/>
                <w:szCs w:val="18"/>
                <w:lang w:bidi="ar-SA"/>
              </w:rPr>
              <w:t>(e.g.</w:t>
            </w:r>
            <w:r w:rsidRPr="00680DA9">
              <w:rPr>
                <w:rFonts w:ascii="Arial" w:eastAsia="Arial" w:hAnsi="Arial" w:cs="Arial"/>
                <w:b/>
                <w:spacing w:val="-2"/>
                <w:w w:val="105"/>
                <w:sz w:val="18"/>
                <w:szCs w:val="18"/>
                <w:lang w:bidi="ar-SA"/>
              </w:rPr>
              <w:t xml:space="preserve"> </w:t>
            </w:r>
            <w:r w:rsidRPr="00680DA9">
              <w:rPr>
                <w:rFonts w:ascii="Arial" w:eastAsia="Arial" w:hAnsi="Arial" w:cs="Arial"/>
                <w:b/>
                <w:w w:val="105"/>
                <w:sz w:val="18"/>
                <w:szCs w:val="18"/>
                <w:lang w:bidi="ar-SA"/>
              </w:rPr>
              <w:t>Child</w:t>
            </w:r>
            <w:r w:rsidRPr="00680DA9">
              <w:rPr>
                <w:rFonts w:ascii="Arial" w:eastAsia="Arial" w:hAnsi="Arial" w:cs="Arial"/>
                <w:b/>
                <w:spacing w:val="-1"/>
                <w:w w:val="105"/>
                <w:sz w:val="18"/>
                <w:szCs w:val="18"/>
                <w:lang w:bidi="ar-SA"/>
              </w:rPr>
              <w:t xml:space="preserve"> </w:t>
            </w:r>
            <w:r w:rsidRPr="00680DA9">
              <w:rPr>
                <w:rFonts w:ascii="Arial" w:eastAsia="Arial" w:hAnsi="Arial" w:cs="Arial"/>
                <w:b/>
                <w:w w:val="105"/>
                <w:sz w:val="18"/>
                <w:szCs w:val="18"/>
                <w:lang w:bidi="ar-SA"/>
              </w:rPr>
              <w:t>Protection)</w:t>
            </w:r>
          </w:p>
        </w:tc>
      </w:tr>
      <w:tr w:rsidR="00680DA9" w:rsidRPr="00680DA9" w14:paraId="718C910F" w14:textId="77777777" w:rsidTr="00DE422D">
        <w:trPr>
          <w:trHeight w:val="252"/>
        </w:trPr>
        <w:tc>
          <w:tcPr>
            <w:tcW w:w="350" w:type="dxa"/>
          </w:tcPr>
          <w:p w14:paraId="77370C8D" w14:textId="77777777" w:rsidR="00680DA9" w:rsidRPr="00680DA9" w:rsidRDefault="00680DA9" w:rsidP="00680DA9">
            <w:pPr>
              <w:rPr>
                <w:rFonts w:ascii="Times New Roman" w:eastAsia="Arial" w:hAnsi="Arial" w:cs="Arial"/>
                <w:sz w:val="18"/>
                <w:szCs w:val="18"/>
                <w:lang w:bidi="ar-SA"/>
              </w:rPr>
            </w:pPr>
          </w:p>
        </w:tc>
        <w:tc>
          <w:tcPr>
            <w:tcW w:w="4560" w:type="dxa"/>
          </w:tcPr>
          <w:p w14:paraId="15E972DD" w14:textId="77777777" w:rsidR="00680DA9" w:rsidRPr="00680DA9" w:rsidRDefault="00680DA9" w:rsidP="00680DA9">
            <w:pPr>
              <w:spacing w:before="8" w:line="224" w:lineRule="exact"/>
              <w:ind w:left="107"/>
              <w:rPr>
                <w:rFonts w:ascii="Arial" w:eastAsia="Arial" w:hAnsi="Arial" w:cs="Arial"/>
                <w:sz w:val="18"/>
                <w:szCs w:val="18"/>
                <w:lang w:bidi="ar-SA"/>
              </w:rPr>
            </w:pPr>
            <w:r w:rsidRPr="00680DA9">
              <w:rPr>
                <w:rFonts w:ascii="Arial" w:eastAsia="Arial" w:hAnsi="Arial" w:cs="Arial"/>
                <w:w w:val="105"/>
                <w:sz w:val="18"/>
                <w:szCs w:val="18"/>
                <w:lang w:bidi="ar-SA"/>
              </w:rPr>
              <w:t>Family</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mental</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health</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issues</w:t>
            </w:r>
          </w:p>
        </w:tc>
        <w:tc>
          <w:tcPr>
            <w:tcW w:w="240" w:type="dxa"/>
            <w:vMerge w:val="restart"/>
            <w:tcBorders>
              <w:bottom w:val="nil"/>
            </w:tcBorders>
          </w:tcPr>
          <w:p w14:paraId="37E842A8" w14:textId="77777777" w:rsidR="00680DA9" w:rsidRPr="00680DA9" w:rsidRDefault="00680DA9" w:rsidP="00680DA9">
            <w:pPr>
              <w:rPr>
                <w:rFonts w:ascii="Times New Roman" w:eastAsia="Arial" w:hAnsi="Arial" w:cs="Arial"/>
                <w:sz w:val="18"/>
                <w:szCs w:val="18"/>
                <w:lang w:bidi="ar-SA"/>
              </w:rPr>
            </w:pPr>
          </w:p>
        </w:tc>
        <w:tc>
          <w:tcPr>
            <w:tcW w:w="374" w:type="dxa"/>
          </w:tcPr>
          <w:p w14:paraId="6451ED9D" w14:textId="77777777" w:rsidR="00680DA9" w:rsidRPr="00680DA9" w:rsidRDefault="00680DA9" w:rsidP="00680DA9">
            <w:pPr>
              <w:rPr>
                <w:rFonts w:ascii="Times New Roman" w:eastAsia="Arial" w:hAnsi="Arial" w:cs="Arial"/>
                <w:sz w:val="18"/>
                <w:szCs w:val="18"/>
                <w:lang w:bidi="ar-SA"/>
              </w:rPr>
            </w:pPr>
          </w:p>
        </w:tc>
        <w:tc>
          <w:tcPr>
            <w:tcW w:w="4665" w:type="dxa"/>
          </w:tcPr>
          <w:p w14:paraId="36157DEC" w14:textId="77777777" w:rsidR="00680DA9" w:rsidRPr="00680DA9" w:rsidRDefault="00680DA9" w:rsidP="00680DA9">
            <w:pPr>
              <w:spacing w:before="8" w:line="224" w:lineRule="exact"/>
              <w:ind w:left="112"/>
              <w:rPr>
                <w:rFonts w:ascii="Arial" w:eastAsia="Arial" w:hAnsi="Arial" w:cs="Arial"/>
                <w:sz w:val="18"/>
                <w:szCs w:val="18"/>
                <w:lang w:bidi="ar-SA"/>
              </w:rPr>
            </w:pPr>
            <w:r w:rsidRPr="00680DA9">
              <w:rPr>
                <w:rFonts w:ascii="Arial" w:eastAsia="Arial" w:hAnsi="Arial" w:cs="Arial"/>
                <w:w w:val="105"/>
                <w:sz w:val="18"/>
                <w:szCs w:val="18"/>
                <w:lang w:bidi="ar-SA"/>
              </w:rPr>
              <w:t>Physical</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health</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issues</w:t>
            </w:r>
          </w:p>
        </w:tc>
      </w:tr>
      <w:tr w:rsidR="00680DA9" w:rsidRPr="00680DA9" w14:paraId="16417DDF" w14:textId="77777777" w:rsidTr="00DE422D">
        <w:trPr>
          <w:trHeight w:val="252"/>
        </w:trPr>
        <w:tc>
          <w:tcPr>
            <w:tcW w:w="350" w:type="dxa"/>
          </w:tcPr>
          <w:p w14:paraId="38A5F3D8" w14:textId="77777777" w:rsidR="00680DA9" w:rsidRPr="00680DA9" w:rsidRDefault="00680DA9" w:rsidP="00680DA9">
            <w:pPr>
              <w:rPr>
                <w:rFonts w:ascii="Times New Roman" w:eastAsia="Arial" w:hAnsi="Arial" w:cs="Arial"/>
                <w:sz w:val="18"/>
                <w:szCs w:val="18"/>
                <w:lang w:bidi="ar-SA"/>
              </w:rPr>
            </w:pPr>
          </w:p>
        </w:tc>
        <w:tc>
          <w:tcPr>
            <w:tcW w:w="4560" w:type="dxa"/>
          </w:tcPr>
          <w:p w14:paraId="51888800" w14:textId="77777777" w:rsidR="00680DA9" w:rsidRPr="00680DA9" w:rsidRDefault="00680DA9" w:rsidP="00680DA9">
            <w:pPr>
              <w:spacing w:before="8" w:line="224" w:lineRule="exact"/>
              <w:ind w:left="107"/>
              <w:rPr>
                <w:rFonts w:ascii="Arial" w:eastAsia="Arial" w:hAnsi="Arial" w:cs="Arial"/>
                <w:sz w:val="18"/>
                <w:szCs w:val="18"/>
                <w:lang w:bidi="ar-SA"/>
              </w:rPr>
            </w:pPr>
            <w:r w:rsidRPr="00680DA9">
              <w:rPr>
                <w:rFonts w:ascii="Arial" w:eastAsia="Arial" w:hAnsi="Arial" w:cs="Arial"/>
                <w:sz w:val="18"/>
                <w:szCs w:val="18"/>
                <w:lang w:bidi="ar-SA"/>
              </w:rPr>
              <w:t>History</w:t>
            </w:r>
            <w:r w:rsidRPr="00680DA9">
              <w:rPr>
                <w:rFonts w:ascii="Arial" w:eastAsia="Arial" w:hAnsi="Arial" w:cs="Arial"/>
                <w:spacing w:val="48"/>
                <w:sz w:val="18"/>
                <w:szCs w:val="18"/>
                <w:lang w:bidi="ar-SA"/>
              </w:rPr>
              <w:t xml:space="preserve"> </w:t>
            </w:r>
            <w:r w:rsidRPr="00680DA9">
              <w:rPr>
                <w:rFonts w:ascii="Arial" w:eastAsia="Arial" w:hAnsi="Arial" w:cs="Arial"/>
                <w:sz w:val="18"/>
                <w:szCs w:val="18"/>
                <w:lang w:bidi="ar-SA"/>
              </w:rPr>
              <w:t>of</w:t>
            </w:r>
            <w:r w:rsidRPr="00680DA9">
              <w:rPr>
                <w:rFonts w:ascii="Arial" w:eastAsia="Arial" w:hAnsi="Arial" w:cs="Arial"/>
                <w:spacing w:val="48"/>
                <w:sz w:val="18"/>
                <w:szCs w:val="18"/>
                <w:lang w:bidi="ar-SA"/>
              </w:rPr>
              <w:t xml:space="preserve"> </w:t>
            </w:r>
            <w:r w:rsidRPr="00680DA9">
              <w:rPr>
                <w:rFonts w:ascii="Arial" w:eastAsia="Arial" w:hAnsi="Arial" w:cs="Arial"/>
                <w:sz w:val="18"/>
                <w:szCs w:val="18"/>
                <w:lang w:bidi="ar-SA"/>
              </w:rPr>
              <w:t>bereavement/loss/trauma</w:t>
            </w:r>
          </w:p>
        </w:tc>
        <w:tc>
          <w:tcPr>
            <w:tcW w:w="240" w:type="dxa"/>
            <w:vMerge/>
            <w:tcBorders>
              <w:top w:val="nil"/>
              <w:bottom w:val="nil"/>
            </w:tcBorders>
          </w:tcPr>
          <w:p w14:paraId="7DD63C5E" w14:textId="77777777" w:rsidR="00680DA9" w:rsidRPr="00680DA9" w:rsidRDefault="00680DA9" w:rsidP="00680DA9">
            <w:pPr>
              <w:rPr>
                <w:sz w:val="18"/>
                <w:szCs w:val="18"/>
                <w:lang w:bidi="ar-SA"/>
              </w:rPr>
            </w:pPr>
          </w:p>
        </w:tc>
        <w:tc>
          <w:tcPr>
            <w:tcW w:w="374" w:type="dxa"/>
          </w:tcPr>
          <w:p w14:paraId="1ED6D038" w14:textId="77777777" w:rsidR="00680DA9" w:rsidRPr="00680DA9" w:rsidRDefault="00680DA9" w:rsidP="00680DA9">
            <w:pPr>
              <w:rPr>
                <w:rFonts w:ascii="Times New Roman" w:eastAsia="Arial" w:hAnsi="Arial" w:cs="Arial"/>
                <w:sz w:val="18"/>
                <w:szCs w:val="18"/>
                <w:lang w:bidi="ar-SA"/>
              </w:rPr>
            </w:pPr>
          </w:p>
        </w:tc>
        <w:tc>
          <w:tcPr>
            <w:tcW w:w="4665" w:type="dxa"/>
          </w:tcPr>
          <w:p w14:paraId="31FEC7BD" w14:textId="77777777" w:rsidR="00680DA9" w:rsidRPr="00680DA9" w:rsidRDefault="00680DA9" w:rsidP="00680DA9">
            <w:pPr>
              <w:spacing w:before="8" w:line="224" w:lineRule="exact"/>
              <w:ind w:left="112"/>
              <w:rPr>
                <w:rFonts w:ascii="Arial" w:eastAsia="Arial" w:hAnsi="Arial" w:cs="Arial"/>
                <w:sz w:val="18"/>
                <w:szCs w:val="18"/>
                <w:lang w:bidi="ar-SA"/>
              </w:rPr>
            </w:pPr>
            <w:r w:rsidRPr="00680DA9">
              <w:rPr>
                <w:rFonts w:ascii="Arial" w:eastAsia="Arial" w:hAnsi="Arial" w:cs="Arial"/>
                <w:w w:val="105"/>
                <w:sz w:val="18"/>
                <w:szCs w:val="18"/>
                <w:lang w:bidi="ar-SA"/>
              </w:rPr>
              <w:t>Identified</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drug</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alcohol</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use</w:t>
            </w:r>
          </w:p>
        </w:tc>
      </w:tr>
      <w:tr w:rsidR="00680DA9" w:rsidRPr="00680DA9" w14:paraId="7CB38C5E" w14:textId="77777777" w:rsidTr="00DE422D">
        <w:trPr>
          <w:trHeight w:val="252"/>
        </w:trPr>
        <w:tc>
          <w:tcPr>
            <w:tcW w:w="350" w:type="dxa"/>
          </w:tcPr>
          <w:p w14:paraId="6986902D" w14:textId="77777777" w:rsidR="00680DA9" w:rsidRPr="00680DA9" w:rsidRDefault="00680DA9" w:rsidP="00680DA9">
            <w:pPr>
              <w:rPr>
                <w:rFonts w:ascii="Times New Roman" w:eastAsia="Arial" w:hAnsi="Arial" w:cs="Arial"/>
                <w:sz w:val="18"/>
                <w:szCs w:val="18"/>
                <w:lang w:bidi="ar-SA"/>
              </w:rPr>
            </w:pPr>
          </w:p>
        </w:tc>
        <w:tc>
          <w:tcPr>
            <w:tcW w:w="4560" w:type="dxa"/>
          </w:tcPr>
          <w:p w14:paraId="6A560914" w14:textId="77777777" w:rsidR="00680DA9" w:rsidRPr="00680DA9" w:rsidRDefault="00680DA9" w:rsidP="00680DA9">
            <w:pPr>
              <w:spacing w:before="8" w:line="224" w:lineRule="exact"/>
              <w:ind w:left="107"/>
              <w:rPr>
                <w:rFonts w:ascii="Arial" w:eastAsia="Arial" w:hAnsi="Arial" w:cs="Arial"/>
                <w:sz w:val="18"/>
                <w:szCs w:val="18"/>
                <w:lang w:bidi="ar-SA"/>
              </w:rPr>
            </w:pPr>
            <w:r w:rsidRPr="00680DA9">
              <w:rPr>
                <w:rFonts w:ascii="Arial" w:eastAsia="Arial" w:hAnsi="Arial" w:cs="Arial"/>
                <w:w w:val="105"/>
                <w:sz w:val="18"/>
                <w:szCs w:val="18"/>
                <w:lang w:bidi="ar-SA"/>
              </w:rPr>
              <w:t>Problems</w:t>
            </w:r>
            <w:r w:rsidRPr="00680DA9">
              <w:rPr>
                <w:rFonts w:ascii="Arial" w:eastAsia="Arial" w:hAnsi="Arial" w:cs="Arial"/>
                <w:spacing w:val="-6"/>
                <w:w w:val="105"/>
                <w:sz w:val="18"/>
                <w:szCs w:val="18"/>
                <w:lang w:bidi="ar-SA"/>
              </w:rPr>
              <w:t xml:space="preserve"> </w:t>
            </w:r>
            <w:r w:rsidRPr="00680DA9">
              <w:rPr>
                <w:rFonts w:ascii="Arial" w:eastAsia="Arial" w:hAnsi="Arial" w:cs="Arial"/>
                <w:w w:val="105"/>
                <w:sz w:val="18"/>
                <w:szCs w:val="18"/>
                <w:lang w:bidi="ar-SA"/>
              </w:rPr>
              <w:t>in</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family</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relationships</w:t>
            </w:r>
          </w:p>
        </w:tc>
        <w:tc>
          <w:tcPr>
            <w:tcW w:w="240" w:type="dxa"/>
            <w:vMerge/>
            <w:tcBorders>
              <w:top w:val="nil"/>
              <w:bottom w:val="nil"/>
            </w:tcBorders>
          </w:tcPr>
          <w:p w14:paraId="01A73257" w14:textId="77777777" w:rsidR="00680DA9" w:rsidRPr="00680DA9" w:rsidRDefault="00680DA9" w:rsidP="00680DA9">
            <w:pPr>
              <w:rPr>
                <w:sz w:val="18"/>
                <w:szCs w:val="18"/>
                <w:lang w:bidi="ar-SA"/>
              </w:rPr>
            </w:pPr>
          </w:p>
        </w:tc>
        <w:tc>
          <w:tcPr>
            <w:tcW w:w="374" w:type="dxa"/>
          </w:tcPr>
          <w:p w14:paraId="0642E091" w14:textId="77777777" w:rsidR="00680DA9" w:rsidRPr="00680DA9" w:rsidRDefault="00680DA9" w:rsidP="00680DA9">
            <w:pPr>
              <w:rPr>
                <w:rFonts w:ascii="Times New Roman" w:eastAsia="Arial" w:hAnsi="Arial" w:cs="Arial"/>
                <w:sz w:val="18"/>
                <w:szCs w:val="18"/>
                <w:lang w:bidi="ar-SA"/>
              </w:rPr>
            </w:pPr>
          </w:p>
        </w:tc>
        <w:tc>
          <w:tcPr>
            <w:tcW w:w="4665" w:type="dxa"/>
          </w:tcPr>
          <w:p w14:paraId="4EADCD8D" w14:textId="77777777" w:rsidR="00680DA9" w:rsidRPr="00680DA9" w:rsidRDefault="00680DA9" w:rsidP="00680DA9">
            <w:pPr>
              <w:spacing w:before="8" w:line="224" w:lineRule="exact"/>
              <w:ind w:left="112"/>
              <w:rPr>
                <w:rFonts w:ascii="Arial" w:eastAsia="Arial" w:hAnsi="Arial" w:cs="Arial"/>
                <w:sz w:val="18"/>
                <w:szCs w:val="18"/>
                <w:lang w:bidi="ar-SA"/>
              </w:rPr>
            </w:pPr>
            <w:r w:rsidRPr="00680DA9">
              <w:rPr>
                <w:rFonts w:ascii="Arial" w:eastAsia="Arial" w:hAnsi="Arial" w:cs="Arial"/>
                <w:w w:val="105"/>
                <w:sz w:val="18"/>
                <w:szCs w:val="18"/>
                <w:lang w:bidi="ar-SA"/>
              </w:rPr>
              <w:t>Living</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in</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care</w:t>
            </w:r>
          </w:p>
        </w:tc>
      </w:tr>
      <w:tr w:rsidR="00680DA9" w:rsidRPr="00680DA9" w14:paraId="3D537033" w14:textId="77777777" w:rsidTr="00DE422D">
        <w:trPr>
          <w:trHeight w:val="252"/>
        </w:trPr>
        <w:tc>
          <w:tcPr>
            <w:tcW w:w="350" w:type="dxa"/>
          </w:tcPr>
          <w:p w14:paraId="0F1CF38E" w14:textId="77777777" w:rsidR="00680DA9" w:rsidRPr="00680DA9" w:rsidRDefault="00680DA9" w:rsidP="00680DA9">
            <w:pPr>
              <w:rPr>
                <w:rFonts w:ascii="Times New Roman" w:eastAsia="Arial" w:hAnsi="Arial" w:cs="Arial"/>
                <w:sz w:val="18"/>
                <w:szCs w:val="18"/>
                <w:lang w:bidi="ar-SA"/>
              </w:rPr>
            </w:pPr>
          </w:p>
        </w:tc>
        <w:tc>
          <w:tcPr>
            <w:tcW w:w="4560" w:type="dxa"/>
          </w:tcPr>
          <w:p w14:paraId="64B8365F" w14:textId="77777777" w:rsidR="00680DA9" w:rsidRPr="00680DA9" w:rsidRDefault="00680DA9" w:rsidP="00680DA9">
            <w:pPr>
              <w:spacing w:before="8" w:line="224" w:lineRule="exact"/>
              <w:ind w:left="107"/>
              <w:rPr>
                <w:rFonts w:ascii="Arial" w:eastAsia="Arial" w:hAnsi="Arial" w:cs="Arial"/>
                <w:sz w:val="18"/>
                <w:szCs w:val="18"/>
                <w:lang w:bidi="ar-SA"/>
              </w:rPr>
            </w:pPr>
            <w:r w:rsidRPr="00680DA9">
              <w:rPr>
                <w:rFonts w:ascii="Arial" w:eastAsia="Arial" w:hAnsi="Arial" w:cs="Arial"/>
                <w:w w:val="105"/>
                <w:sz w:val="18"/>
                <w:szCs w:val="18"/>
                <w:lang w:bidi="ar-SA"/>
              </w:rPr>
              <w:t>Problems</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with</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peer</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relationships</w:t>
            </w:r>
          </w:p>
        </w:tc>
        <w:tc>
          <w:tcPr>
            <w:tcW w:w="240" w:type="dxa"/>
            <w:vMerge/>
            <w:tcBorders>
              <w:top w:val="nil"/>
              <w:bottom w:val="nil"/>
            </w:tcBorders>
          </w:tcPr>
          <w:p w14:paraId="0A0AC5AA" w14:textId="77777777" w:rsidR="00680DA9" w:rsidRPr="00680DA9" w:rsidRDefault="00680DA9" w:rsidP="00680DA9">
            <w:pPr>
              <w:rPr>
                <w:sz w:val="18"/>
                <w:szCs w:val="18"/>
                <w:lang w:bidi="ar-SA"/>
              </w:rPr>
            </w:pPr>
          </w:p>
        </w:tc>
        <w:tc>
          <w:tcPr>
            <w:tcW w:w="374" w:type="dxa"/>
          </w:tcPr>
          <w:p w14:paraId="5A4DB47E" w14:textId="77777777" w:rsidR="00680DA9" w:rsidRPr="00680DA9" w:rsidRDefault="00680DA9" w:rsidP="00680DA9">
            <w:pPr>
              <w:rPr>
                <w:rFonts w:ascii="Times New Roman" w:eastAsia="Arial" w:hAnsi="Arial" w:cs="Arial"/>
                <w:sz w:val="18"/>
                <w:szCs w:val="18"/>
                <w:lang w:bidi="ar-SA"/>
              </w:rPr>
            </w:pPr>
          </w:p>
        </w:tc>
        <w:tc>
          <w:tcPr>
            <w:tcW w:w="4665" w:type="dxa"/>
          </w:tcPr>
          <w:p w14:paraId="72122647" w14:textId="77777777" w:rsidR="00680DA9" w:rsidRPr="00680DA9" w:rsidRDefault="00680DA9" w:rsidP="00680DA9">
            <w:pPr>
              <w:spacing w:before="8" w:line="224" w:lineRule="exact"/>
              <w:ind w:left="112"/>
              <w:rPr>
                <w:rFonts w:ascii="Arial" w:eastAsia="Arial" w:hAnsi="Arial" w:cs="Arial"/>
                <w:sz w:val="18"/>
                <w:szCs w:val="18"/>
                <w:lang w:bidi="ar-SA"/>
              </w:rPr>
            </w:pPr>
            <w:r w:rsidRPr="00680DA9">
              <w:rPr>
                <w:rFonts w:ascii="Arial" w:eastAsia="Arial" w:hAnsi="Arial" w:cs="Arial"/>
                <w:w w:val="105"/>
                <w:sz w:val="18"/>
                <w:szCs w:val="18"/>
                <w:lang w:bidi="ar-SA"/>
              </w:rPr>
              <w:t>Involved</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in</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criminal</w:t>
            </w:r>
            <w:r w:rsidRPr="00680DA9">
              <w:rPr>
                <w:rFonts w:ascii="Arial" w:eastAsia="Arial" w:hAnsi="Arial" w:cs="Arial"/>
                <w:spacing w:val="-6"/>
                <w:w w:val="105"/>
                <w:sz w:val="18"/>
                <w:szCs w:val="18"/>
                <w:lang w:bidi="ar-SA"/>
              </w:rPr>
              <w:t xml:space="preserve"> </w:t>
            </w:r>
            <w:r w:rsidRPr="00680DA9">
              <w:rPr>
                <w:rFonts w:ascii="Arial" w:eastAsia="Arial" w:hAnsi="Arial" w:cs="Arial"/>
                <w:w w:val="105"/>
                <w:sz w:val="18"/>
                <w:szCs w:val="18"/>
                <w:lang w:bidi="ar-SA"/>
              </w:rPr>
              <w:t>activity</w:t>
            </w:r>
          </w:p>
        </w:tc>
      </w:tr>
      <w:tr w:rsidR="00680DA9" w:rsidRPr="00680DA9" w14:paraId="21879959" w14:textId="77777777" w:rsidTr="00DE422D">
        <w:trPr>
          <w:trHeight w:val="257"/>
        </w:trPr>
        <w:tc>
          <w:tcPr>
            <w:tcW w:w="350" w:type="dxa"/>
          </w:tcPr>
          <w:p w14:paraId="4504187D" w14:textId="77777777" w:rsidR="00680DA9" w:rsidRPr="00680DA9" w:rsidRDefault="00680DA9" w:rsidP="00680DA9">
            <w:pPr>
              <w:rPr>
                <w:rFonts w:ascii="Times New Roman" w:eastAsia="Arial" w:hAnsi="Arial" w:cs="Arial"/>
                <w:sz w:val="18"/>
                <w:szCs w:val="18"/>
                <w:lang w:bidi="ar-SA"/>
              </w:rPr>
            </w:pPr>
          </w:p>
        </w:tc>
        <w:tc>
          <w:tcPr>
            <w:tcW w:w="4560" w:type="dxa"/>
          </w:tcPr>
          <w:p w14:paraId="492C4395" w14:textId="77777777" w:rsidR="00680DA9" w:rsidRPr="00680DA9" w:rsidRDefault="00680DA9" w:rsidP="00680DA9">
            <w:pPr>
              <w:spacing w:before="8" w:line="229" w:lineRule="exact"/>
              <w:ind w:left="107"/>
              <w:rPr>
                <w:rFonts w:ascii="Arial" w:eastAsia="Arial" w:hAnsi="Arial" w:cs="Arial"/>
                <w:sz w:val="18"/>
                <w:szCs w:val="18"/>
                <w:lang w:bidi="ar-SA"/>
              </w:rPr>
            </w:pPr>
            <w:r w:rsidRPr="00680DA9">
              <w:rPr>
                <w:rFonts w:ascii="Arial" w:eastAsia="Arial" w:hAnsi="Arial" w:cs="Arial"/>
                <w:w w:val="105"/>
                <w:sz w:val="18"/>
                <w:szCs w:val="18"/>
                <w:lang w:bidi="ar-SA"/>
              </w:rPr>
              <w:t>Not</w:t>
            </w:r>
            <w:r w:rsidRPr="00680DA9">
              <w:rPr>
                <w:rFonts w:ascii="Arial" w:eastAsia="Arial" w:hAnsi="Arial" w:cs="Arial"/>
                <w:spacing w:val="-6"/>
                <w:w w:val="105"/>
                <w:sz w:val="18"/>
                <w:szCs w:val="18"/>
                <w:lang w:bidi="ar-SA"/>
              </w:rPr>
              <w:t xml:space="preserve"> </w:t>
            </w:r>
            <w:r w:rsidRPr="00680DA9">
              <w:rPr>
                <w:rFonts w:ascii="Arial" w:eastAsia="Arial" w:hAnsi="Arial" w:cs="Arial"/>
                <w:w w:val="105"/>
                <w:sz w:val="18"/>
                <w:szCs w:val="18"/>
                <w:lang w:bidi="ar-SA"/>
              </w:rPr>
              <w:t>attending/functioning</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in</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school</w:t>
            </w:r>
          </w:p>
        </w:tc>
        <w:tc>
          <w:tcPr>
            <w:tcW w:w="240" w:type="dxa"/>
            <w:vMerge/>
            <w:tcBorders>
              <w:top w:val="nil"/>
              <w:bottom w:val="nil"/>
            </w:tcBorders>
          </w:tcPr>
          <w:p w14:paraId="4229929B" w14:textId="77777777" w:rsidR="00680DA9" w:rsidRPr="00680DA9" w:rsidRDefault="00680DA9" w:rsidP="00680DA9">
            <w:pPr>
              <w:rPr>
                <w:sz w:val="18"/>
                <w:szCs w:val="18"/>
                <w:lang w:bidi="ar-SA"/>
              </w:rPr>
            </w:pPr>
          </w:p>
        </w:tc>
        <w:tc>
          <w:tcPr>
            <w:tcW w:w="374" w:type="dxa"/>
          </w:tcPr>
          <w:p w14:paraId="4FEA183A" w14:textId="77777777" w:rsidR="00680DA9" w:rsidRPr="00680DA9" w:rsidRDefault="00680DA9" w:rsidP="00680DA9">
            <w:pPr>
              <w:rPr>
                <w:rFonts w:ascii="Times New Roman" w:eastAsia="Arial" w:hAnsi="Arial" w:cs="Arial"/>
                <w:sz w:val="18"/>
                <w:szCs w:val="18"/>
                <w:lang w:bidi="ar-SA"/>
              </w:rPr>
            </w:pPr>
          </w:p>
        </w:tc>
        <w:tc>
          <w:tcPr>
            <w:tcW w:w="4665" w:type="dxa"/>
          </w:tcPr>
          <w:p w14:paraId="62B053B1" w14:textId="77777777" w:rsidR="00680DA9" w:rsidRPr="00680DA9" w:rsidRDefault="00680DA9" w:rsidP="00680DA9">
            <w:pPr>
              <w:spacing w:before="8" w:line="229" w:lineRule="exact"/>
              <w:ind w:left="112"/>
              <w:rPr>
                <w:rFonts w:ascii="Arial" w:eastAsia="Arial" w:hAnsi="Arial" w:cs="Arial"/>
                <w:sz w:val="18"/>
                <w:szCs w:val="18"/>
                <w:lang w:bidi="ar-SA"/>
              </w:rPr>
            </w:pPr>
            <w:r w:rsidRPr="00680DA9">
              <w:rPr>
                <w:rFonts w:ascii="Arial" w:eastAsia="Arial" w:hAnsi="Arial" w:cs="Arial"/>
                <w:w w:val="105"/>
                <w:sz w:val="18"/>
                <w:szCs w:val="18"/>
                <w:lang w:bidi="ar-SA"/>
              </w:rPr>
              <w:t>History</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of</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social</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services</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involvement</w:t>
            </w:r>
          </w:p>
        </w:tc>
      </w:tr>
      <w:tr w:rsidR="00680DA9" w:rsidRPr="00680DA9" w14:paraId="38894A30" w14:textId="77777777" w:rsidTr="00DE422D">
        <w:trPr>
          <w:trHeight w:val="252"/>
        </w:trPr>
        <w:tc>
          <w:tcPr>
            <w:tcW w:w="350" w:type="dxa"/>
          </w:tcPr>
          <w:p w14:paraId="6A12C252" w14:textId="77777777" w:rsidR="00680DA9" w:rsidRPr="00680DA9" w:rsidRDefault="00680DA9" w:rsidP="00680DA9">
            <w:pPr>
              <w:rPr>
                <w:rFonts w:ascii="Times New Roman" w:eastAsia="Arial" w:hAnsi="Arial" w:cs="Arial"/>
                <w:sz w:val="18"/>
                <w:szCs w:val="18"/>
                <w:lang w:bidi="ar-SA"/>
              </w:rPr>
            </w:pPr>
          </w:p>
        </w:tc>
        <w:tc>
          <w:tcPr>
            <w:tcW w:w="4560" w:type="dxa"/>
          </w:tcPr>
          <w:p w14:paraId="6CB5BF91" w14:textId="77777777" w:rsidR="00680DA9" w:rsidRPr="00680DA9" w:rsidRDefault="00680DA9" w:rsidP="00680DA9">
            <w:pPr>
              <w:spacing w:before="3" w:line="229" w:lineRule="exact"/>
              <w:ind w:left="107"/>
              <w:rPr>
                <w:rFonts w:ascii="Arial" w:eastAsia="Arial" w:hAnsi="Arial" w:cs="Arial"/>
                <w:sz w:val="18"/>
                <w:szCs w:val="18"/>
                <w:lang w:bidi="ar-SA"/>
              </w:rPr>
            </w:pPr>
            <w:r w:rsidRPr="00680DA9">
              <w:rPr>
                <w:rFonts w:ascii="Arial" w:eastAsia="Arial" w:hAnsi="Arial" w:cs="Arial"/>
                <w:w w:val="105"/>
                <w:sz w:val="18"/>
                <w:szCs w:val="18"/>
                <w:lang w:bidi="ar-SA"/>
              </w:rPr>
              <w:t>Excluded</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from</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school</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(FTE,</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permanent)</w:t>
            </w:r>
          </w:p>
        </w:tc>
        <w:tc>
          <w:tcPr>
            <w:tcW w:w="240" w:type="dxa"/>
            <w:vMerge/>
            <w:tcBorders>
              <w:top w:val="nil"/>
              <w:bottom w:val="nil"/>
            </w:tcBorders>
          </w:tcPr>
          <w:p w14:paraId="13832094" w14:textId="77777777" w:rsidR="00680DA9" w:rsidRPr="00680DA9" w:rsidRDefault="00680DA9" w:rsidP="00680DA9">
            <w:pPr>
              <w:rPr>
                <w:sz w:val="18"/>
                <w:szCs w:val="18"/>
                <w:lang w:bidi="ar-SA"/>
              </w:rPr>
            </w:pPr>
          </w:p>
        </w:tc>
        <w:tc>
          <w:tcPr>
            <w:tcW w:w="374" w:type="dxa"/>
          </w:tcPr>
          <w:p w14:paraId="28858DD5" w14:textId="77777777" w:rsidR="00680DA9" w:rsidRPr="00680DA9" w:rsidRDefault="00680DA9" w:rsidP="00680DA9">
            <w:pPr>
              <w:rPr>
                <w:rFonts w:ascii="Times New Roman" w:eastAsia="Arial" w:hAnsi="Arial" w:cs="Arial"/>
                <w:sz w:val="18"/>
                <w:szCs w:val="18"/>
                <w:lang w:bidi="ar-SA"/>
              </w:rPr>
            </w:pPr>
          </w:p>
        </w:tc>
        <w:tc>
          <w:tcPr>
            <w:tcW w:w="4665" w:type="dxa"/>
          </w:tcPr>
          <w:p w14:paraId="269EE378" w14:textId="77777777" w:rsidR="00680DA9" w:rsidRPr="00680DA9" w:rsidRDefault="00680DA9" w:rsidP="00680DA9">
            <w:pPr>
              <w:spacing w:before="3" w:line="229" w:lineRule="exact"/>
              <w:ind w:left="112"/>
              <w:rPr>
                <w:rFonts w:ascii="Arial" w:eastAsia="Arial" w:hAnsi="Arial" w:cs="Arial"/>
                <w:sz w:val="18"/>
                <w:szCs w:val="18"/>
                <w:lang w:bidi="ar-SA"/>
              </w:rPr>
            </w:pPr>
            <w:r w:rsidRPr="00680DA9">
              <w:rPr>
                <w:rFonts w:ascii="Arial" w:eastAsia="Arial" w:hAnsi="Arial" w:cs="Arial"/>
                <w:w w:val="105"/>
                <w:sz w:val="18"/>
                <w:szCs w:val="18"/>
                <w:lang w:bidi="ar-SA"/>
              </w:rPr>
              <w:t>Current</w:t>
            </w:r>
            <w:r w:rsidRPr="00680DA9">
              <w:rPr>
                <w:rFonts w:ascii="Arial" w:eastAsia="Arial" w:hAnsi="Arial" w:cs="Arial"/>
                <w:spacing w:val="-6"/>
                <w:w w:val="105"/>
                <w:sz w:val="18"/>
                <w:szCs w:val="18"/>
                <w:lang w:bidi="ar-SA"/>
              </w:rPr>
              <w:t xml:space="preserve"> </w:t>
            </w:r>
            <w:r w:rsidRPr="00680DA9">
              <w:rPr>
                <w:rFonts w:ascii="Arial" w:eastAsia="Arial" w:hAnsi="Arial" w:cs="Arial"/>
                <w:w w:val="105"/>
                <w:sz w:val="18"/>
                <w:szCs w:val="18"/>
                <w:lang w:bidi="ar-SA"/>
              </w:rPr>
              <w:t>Child</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Protection</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concerns</w:t>
            </w:r>
          </w:p>
        </w:tc>
      </w:tr>
    </w:tbl>
    <w:p w14:paraId="05EFD3E1" w14:textId="77777777" w:rsidR="00680DA9" w:rsidRPr="00680DA9" w:rsidRDefault="00680DA9" w:rsidP="00680DA9">
      <w:pPr>
        <w:spacing w:line="229" w:lineRule="exact"/>
        <w:rPr>
          <w:sz w:val="18"/>
          <w:szCs w:val="18"/>
          <w:lang w:bidi="ar-SA"/>
        </w:rPr>
        <w:sectPr w:rsidR="00680DA9" w:rsidRPr="00680DA9" w:rsidSect="00680DA9">
          <w:pgSz w:w="11900" w:h="16840"/>
          <w:pgMar w:top="851" w:right="580" w:bottom="284" w:left="580" w:header="720" w:footer="720" w:gutter="0"/>
          <w:cols w:space="720"/>
        </w:sectPr>
      </w:pPr>
    </w:p>
    <w:tbl>
      <w:tblPr>
        <w:tblW w:w="0" w:type="auto"/>
        <w:tblInd w:w="28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90"/>
        <w:gridCol w:w="1359"/>
        <w:gridCol w:w="1190"/>
        <w:gridCol w:w="1364"/>
        <w:gridCol w:w="1188"/>
        <w:gridCol w:w="1362"/>
        <w:gridCol w:w="1274"/>
        <w:gridCol w:w="1276"/>
      </w:tblGrid>
      <w:tr w:rsidR="00680DA9" w:rsidRPr="00680DA9" w14:paraId="5FF1671C" w14:textId="77777777" w:rsidTr="00DE422D">
        <w:trPr>
          <w:trHeight w:val="233"/>
        </w:trPr>
        <w:tc>
          <w:tcPr>
            <w:tcW w:w="1190" w:type="dxa"/>
            <w:tcBorders>
              <w:right w:val="nil"/>
            </w:tcBorders>
          </w:tcPr>
          <w:p w14:paraId="5CA01A4E" w14:textId="77777777" w:rsidR="00680DA9" w:rsidRPr="00680DA9" w:rsidRDefault="00680DA9" w:rsidP="00680DA9">
            <w:pPr>
              <w:spacing w:before="3" w:line="210" w:lineRule="exact"/>
              <w:ind w:left="385"/>
              <w:rPr>
                <w:rFonts w:ascii="Arial" w:eastAsia="Arial" w:hAnsi="Arial" w:cs="Arial"/>
                <w:sz w:val="18"/>
                <w:szCs w:val="18"/>
                <w:lang w:bidi="ar-SA"/>
              </w:rPr>
            </w:pPr>
            <w:r w:rsidRPr="00680DA9">
              <w:rPr>
                <w:rFonts w:ascii="Arial" w:eastAsia="Arial" w:hAnsi="Arial" w:cs="Arial"/>
                <w:w w:val="105"/>
                <w:sz w:val="18"/>
                <w:szCs w:val="18"/>
                <w:lang w:bidi="ar-SA"/>
              </w:rPr>
              <w:lastRenderedPageBreak/>
              <w:t>0</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or</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1</w:t>
            </w:r>
          </w:p>
        </w:tc>
        <w:tc>
          <w:tcPr>
            <w:tcW w:w="1359" w:type="dxa"/>
            <w:tcBorders>
              <w:left w:val="nil"/>
            </w:tcBorders>
          </w:tcPr>
          <w:p w14:paraId="051E0BB0" w14:textId="77777777" w:rsidR="00680DA9" w:rsidRPr="00680DA9" w:rsidRDefault="00680DA9" w:rsidP="00680DA9">
            <w:pPr>
              <w:spacing w:before="3" w:line="210" w:lineRule="exact"/>
              <w:ind w:left="315"/>
              <w:rPr>
                <w:rFonts w:ascii="Arial" w:eastAsia="Arial" w:hAnsi="Arial" w:cs="Arial"/>
                <w:sz w:val="18"/>
                <w:szCs w:val="18"/>
                <w:lang w:bidi="ar-SA"/>
              </w:rPr>
            </w:pPr>
            <w:r w:rsidRPr="00680DA9">
              <w:rPr>
                <w:rFonts w:ascii="Arial" w:eastAsia="Arial" w:hAnsi="Arial" w:cs="Arial"/>
                <w:w w:val="105"/>
                <w:sz w:val="18"/>
                <w:szCs w:val="18"/>
                <w:lang w:bidi="ar-SA"/>
              </w:rPr>
              <w:t>Score</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 0</w:t>
            </w:r>
          </w:p>
        </w:tc>
        <w:tc>
          <w:tcPr>
            <w:tcW w:w="1190" w:type="dxa"/>
            <w:tcBorders>
              <w:right w:val="nil"/>
            </w:tcBorders>
          </w:tcPr>
          <w:p w14:paraId="6CB3213F" w14:textId="77777777" w:rsidR="00680DA9" w:rsidRPr="00680DA9" w:rsidRDefault="00680DA9" w:rsidP="00680DA9">
            <w:pPr>
              <w:spacing w:before="3" w:line="210" w:lineRule="exact"/>
              <w:ind w:left="385"/>
              <w:rPr>
                <w:rFonts w:ascii="Arial" w:eastAsia="Arial" w:hAnsi="Arial" w:cs="Arial"/>
                <w:sz w:val="18"/>
                <w:szCs w:val="18"/>
                <w:lang w:bidi="ar-SA"/>
              </w:rPr>
            </w:pPr>
            <w:r w:rsidRPr="00680DA9">
              <w:rPr>
                <w:rFonts w:ascii="Arial" w:eastAsia="Arial" w:hAnsi="Arial" w:cs="Arial"/>
                <w:w w:val="105"/>
                <w:sz w:val="18"/>
                <w:szCs w:val="18"/>
                <w:lang w:bidi="ar-SA"/>
              </w:rPr>
              <w:t>2</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or</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3</w:t>
            </w:r>
          </w:p>
        </w:tc>
        <w:tc>
          <w:tcPr>
            <w:tcW w:w="1364" w:type="dxa"/>
            <w:tcBorders>
              <w:left w:val="nil"/>
            </w:tcBorders>
          </w:tcPr>
          <w:p w14:paraId="2F0F6493" w14:textId="77777777" w:rsidR="00680DA9" w:rsidRPr="00680DA9" w:rsidRDefault="00680DA9" w:rsidP="00680DA9">
            <w:pPr>
              <w:spacing w:before="3" w:line="210" w:lineRule="exact"/>
              <w:ind w:left="314"/>
              <w:rPr>
                <w:rFonts w:ascii="Arial" w:eastAsia="Arial" w:hAnsi="Arial" w:cs="Arial"/>
                <w:sz w:val="18"/>
                <w:szCs w:val="18"/>
                <w:lang w:bidi="ar-SA"/>
              </w:rPr>
            </w:pPr>
            <w:r w:rsidRPr="00680DA9">
              <w:rPr>
                <w:rFonts w:ascii="Arial" w:eastAsia="Arial" w:hAnsi="Arial" w:cs="Arial"/>
                <w:w w:val="105"/>
                <w:sz w:val="18"/>
                <w:szCs w:val="18"/>
                <w:lang w:bidi="ar-SA"/>
              </w:rPr>
              <w:t>Score</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 1</w:t>
            </w:r>
          </w:p>
        </w:tc>
        <w:tc>
          <w:tcPr>
            <w:tcW w:w="1188" w:type="dxa"/>
            <w:tcBorders>
              <w:right w:val="nil"/>
            </w:tcBorders>
          </w:tcPr>
          <w:p w14:paraId="7C922A73" w14:textId="77777777" w:rsidR="00680DA9" w:rsidRPr="00680DA9" w:rsidRDefault="00680DA9" w:rsidP="00680DA9">
            <w:pPr>
              <w:spacing w:before="3" w:line="210" w:lineRule="exact"/>
              <w:ind w:left="380"/>
              <w:rPr>
                <w:rFonts w:ascii="Arial" w:eastAsia="Arial" w:hAnsi="Arial" w:cs="Arial"/>
                <w:sz w:val="18"/>
                <w:szCs w:val="18"/>
                <w:lang w:bidi="ar-SA"/>
              </w:rPr>
            </w:pPr>
            <w:r w:rsidRPr="00680DA9">
              <w:rPr>
                <w:rFonts w:ascii="Arial" w:eastAsia="Arial" w:hAnsi="Arial" w:cs="Arial"/>
                <w:w w:val="105"/>
                <w:sz w:val="18"/>
                <w:szCs w:val="18"/>
                <w:lang w:bidi="ar-SA"/>
              </w:rPr>
              <w:t>4</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or</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5</w:t>
            </w:r>
          </w:p>
        </w:tc>
        <w:tc>
          <w:tcPr>
            <w:tcW w:w="1362" w:type="dxa"/>
            <w:tcBorders>
              <w:left w:val="nil"/>
            </w:tcBorders>
          </w:tcPr>
          <w:p w14:paraId="0E736FD2" w14:textId="77777777" w:rsidR="00680DA9" w:rsidRPr="00680DA9" w:rsidRDefault="00680DA9" w:rsidP="00680DA9">
            <w:pPr>
              <w:spacing w:before="3" w:line="210" w:lineRule="exact"/>
              <w:ind w:left="316"/>
              <w:rPr>
                <w:rFonts w:ascii="Arial" w:eastAsia="Arial" w:hAnsi="Arial" w:cs="Arial"/>
                <w:sz w:val="18"/>
                <w:szCs w:val="18"/>
                <w:lang w:bidi="ar-SA"/>
              </w:rPr>
            </w:pPr>
            <w:r w:rsidRPr="00680DA9">
              <w:rPr>
                <w:rFonts w:ascii="Arial" w:eastAsia="Arial" w:hAnsi="Arial" w:cs="Arial"/>
                <w:w w:val="105"/>
                <w:sz w:val="18"/>
                <w:szCs w:val="18"/>
                <w:lang w:bidi="ar-SA"/>
              </w:rPr>
              <w:t>Score</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 2</w:t>
            </w:r>
          </w:p>
        </w:tc>
        <w:tc>
          <w:tcPr>
            <w:tcW w:w="1274" w:type="dxa"/>
            <w:tcBorders>
              <w:right w:val="nil"/>
            </w:tcBorders>
          </w:tcPr>
          <w:p w14:paraId="7D959072" w14:textId="77777777" w:rsidR="00680DA9" w:rsidRPr="00680DA9" w:rsidRDefault="00680DA9" w:rsidP="00680DA9">
            <w:pPr>
              <w:spacing w:before="3" w:line="210" w:lineRule="exact"/>
              <w:ind w:left="206"/>
              <w:rPr>
                <w:rFonts w:ascii="Arial" w:eastAsia="Arial" w:hAnsi="Arial" w:cs="Arial"/>
                <w:sz w:val="18"/>
                <w:szCs w:val="18"/>
                <w:lang w:bidi="ar-SA"/>
              </w:rPr>
            </w:pPr>
            <w:r w:rsidRPr="00680DA9">
              <w:rPr>
                <w:rFonts w:ascii="Arial" w:eastAsia="Arial" w:hAnsi="Arial" w:cs="Arial"/>
                <w:w w:val="105"/>
                <w:sz w:val="18"/>
                <w:szCs w:val="18"/>
                <w:lang w:bidi="ar-SA"/>
              </w:rPr>
              <w:t>6</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or</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more</w:t>
            </w:r>
          </w:p>
        </w:tc>
        <w:tc>
          <w:tcPr>
            <w:tcW w:w="1276" w:type="dxa"/>
            <w:tcBorders>
              <w:left w:val="nil"/>
            </w:tcBorders>
          </w:tcPr>
          <w:p w14:paraId="6DD3585A" w14:textId="77777777" w:rsidR="00680DA9" w:rsidRPr="00680DA9" w:rsidRDefault="00680DA9" w:rsidP="00680DA9">
            <w:pPr>
              <w:spacing w:before="3" w:line="210" w:lineRule="exact"/>
              <w:ind w:left="229"/>
              <w:rPr>
                <w:rFonts w:ascii="Arial" w:eastAsia="Arial" w:hAnsi="Arial" w:cs="Arial"/>
                <w:sz w:val="18"/>
                <w:szCs w:val="18"/>
                <w:lang w:bidi="ar-SA"/>
              </w:rPr>
            </w:pPr>
            <w:r w:rsidRPr="00680DA9">
              <w:rPr>
                <w:rFonts w:ascii="Arial" w:eastAsia="Arial" w:hAnsi="Arial" w:cs="Arial"/>
                <w:w w:val="105"/>
                <w:sz w:val="18"/>
                <w:szCs w:val="18"/>
                <w:lang w:bidi="ar-SA"/>
              </w:rPr>
              <w:t>Score</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 3</w:t>
            </w:r>
          </w:p>
        </w:tc>
      </w:tr>
    </w:tbl>
    <w:p w14:paraId="4B0D8519" w14:textId="77777777" w:rsidR="00680DA9" w:rsidRPr="00680DA9" w:rsidRDefault="00680DA9" w:rsidP="00680DA9">
      <w:pPr>
        <w:spacing w:before="3"/>
        <w:rPr>
          <w:rFonts w:ascii="Arial"/>
          <w:b/>
          <w:sz w:val="18"/>
          <w:szCs w:val="18"/>
          <w:lang w:bidi="ar-SA"/>
        </w:rPr>
      </w:pPr>
    </w:p>
    <w:p w14:paraId="60B7E772" w14:textId="77777777" w:rsidR="00680DA9" w:rsidRPr="00680DA9" w:rsidRDefault="00680DA9" w:rsidP="00680DA9">
      <w:pPr>
        <w:spacing w:before="100" w:after="3"/>
        <w:ind w:left="417"/>
        <w:rPr>
          <w:rFonts w:ascii="Arial"/>
          <w:b/>
          <w:sz w:val="18"/>
          <w:szCs w:val="18"/>
          <w:lang w:bidi="ar-SA"/>
        </w:rPr>
      </w:pPr>
      <w:r w:rsidRPr="00680DA9">
        <w:rPr>
          <w:rFonts w:ascii="Arial"/>
          <w:b/>
          <w:w w:val="105"/>
          <w:sz w:val="18"/>
          <w:szCs w:val="18"/>
          <w:lang w:bidi="ar-SA"/>
        </w:rPr>
        <w:t>Add</w:t>
      </w:r>
      <w:r w:rsidRPr="00680DA9">
        <w:rPr>
          <w:rFonts w:ascii="Arial"/>
          <w:b/>
          <w:spacing w:val="-2"/>
          <w:w w:val="105"/>
          <w:sz w:val="18"/>
          <w:szCs w:val="18"/>
          <w:lang w:bidi="ar-SA"/>
        </w:rPr>
        <w:t xml:space="preserve"> </w:t>
      </w:r>
      <w:r w:rsidRPr="00680DA9">
        <w:rPr>
          <w:rFonts w:ascii="Arial"/>
          <w:b/>
          <w:w w:val="105"/>
          <w:sz w:val="18"/>
          <w:szCs w:val="18"/>
          <w:lang w:bidi="ar-SA"/>
        </w:rPr>
        <w:t>up</w:t>
      </w:r>
      <w:r w:rsidRPr="00680DA9">
        <w:rPr>
          <w:rFonts w:ascii="Arial"/>
          <w:b/>
          <w:spacing w:val="-2"/>
          <w:w w:val="105"/>
          <w:sz w:val="18"/>
          <w:szCs w:val="18"/>
          <w:lang w:bidi="ar-SA"/>
        </w:rPr>
        <w:t xml:space="preserve"> </w:t>
      </w:r>
      <w:r w:rsidRPr="00680DA9">
        <w:rPr>
          <w:rFonts w:ascii="Arial"/>
          <w:b/>
          <w:w w:val="105"/>
          <w:sz w:val="18"/>
          <w:szCs w:val="18"/>
          <w:lang w:bidi="ar-SA"/>
        </w:rPr>
        <w:t>all</w:t>
      </w:r>
      <w:r w:rsidRPr="00680DA9">
        <w:rPr>
          <w:rFonts w:ascii="Arial"/>
          <w:b/>
          <w:spacing w:val="-3"/>
          <w:w w:val="105"/>
          <w:sz w:val="18"/>
          <w:szCs w:val="18"/>
          <w:lang w:bidi="ar-SA"/>
        </w:rPr>
        <w:t xml:space="preserve"> </w:t>
      </w:r>
      <w:r w:rsidRPr="00680DA9">
        <w:rPr>
          <w:rFonts w:ascii="Arial"/>
          <w:b/>
          <w:w w:val="105"/>
          <w:sz w:val="18"/>
          <w:szCs w:val="18"/>
          <w:lang w:bidi="ar-SA"/>
        </w:rPr>
        <w:t>the</w:t>
      </w:r>
      <w:r w:rsidRPr="00680DA9">
        <w:rPr>
          <w:rFonts w:ascii="Arial"/>
          <w:b/>
          <w:spacing w:val="-2"/>
          <w:w w:val="105"/>
          <w:sz w:val="18"/>
          <w:szCs w:val="18"/>
          <w:lang w:bidi="ar-SA"/>
        </w:rPr>
        <w:t xml:space="preserve"> </w:t>
      </w:r>
      <w:r w:rsidRPr="00680DA9">
        <w:rPr>
          <w:rFonts w:ascii="Arial"/>
          <w:b/>
          <w:w w:val="105"/>
          <w:sz w:val="18"/>
          <w:szCs w:val="18"/>
          <w:lang w:bidi="ar-SA"/>
        </w:rPr>
        <w:t>scores</w:t>
      </w:r>
      <w:r w:rsidRPr="00680DA9">
        <w:rPr>
          <w:rFonts w:ascii="Arial"/>
          <w:b/>
          <w:spacing w:val="-2"/>
          <w:w w:val="105"/>
          <w:sz w:val="18"/>
          <w:szCs w:val="18"/>
          <w:lang w:bidi="ar-SA"/>
        </w:rPr>
        <w:t xml:space="preserve"> </w:t>
      </w:r>
      <w:r w:rsidRPr="00680DA9">
        <w:rPr>
          <w:rFonts w:ascii="Arial"/>
          <w:b/>
          <w:w w:val="105"/>
          <w:sz w:val="18"/>
          <w:szCs w:val="18"/>
          <w:lang w:bidi="ar-SA"/>
        </w:rPr>
        <w:t>for</w:t>
      </w:r>
      <w:r w:rsidRPr="00680DA9">
        <w:rPr>
          <w:rFonts w:ascii="Arial"/>
          <w:b/>
          <w:spacing w:val="-2"/>
          <w:w w:val="105"/>
          <w:sz w:val="18"/>
          <w:szCs w:val="18"/>
          <w:lang w:bidi="ar-SA"/>
        </w:rPr>
        <w:t xml:space="preserve"> </w:t>
      </w:r>
      <w:r w:rsidRPr="00680DA9">
        <w:rPr>
          <w:rFonts w:ascii="Arial"/>
          <w:b/>
          <w:w w:val="105"/>
          <w:sz w:val="18"/>
          <w:szCs w:val="18"/>
          <w:lang w:bidi="ar-SA"/>
        </w:rPr>
        <w:t>the</w:t>
      </w:r>
      <w:r w:rsidRPr="00680DA9">
        <w:rPr>
          <w:rFonts w:ascii="Arial"/>
          <w:b/>
          <w:spacing w:val="-2"/>
          <w:w w:val="105"/>
          <w:sz w:val="18"/>
          <w:szCs w:val="18"/>
          <w:lang w:bidi="ar-SA"/>
        </w:rPr>
        <w:t xml:space="preserve"> </w:t>
      </w:r>
      <w:r w:rsidRPr="00680DA9">
        <w:rPr>
          <w:rFonts w:ascii="Arial"/>
          <w:b/>
          <w:w w:val="105"/>
          <w:sz w:val="18"/>
          <w:szCs w:val="18"/>
          <w:lang w:bidi="ar-SA"/>
        </w:rPr>
        <w:t>young</w:t>
      </w:r>
      <w:r w:rsidRPr="00680DA9">
        <w:rPr>
          <w:rFonts w:ascii="Arial"/>
          <w:b/>
          <w:spacing w:val="-1"/>
          <w:w w:val="105"/>
          <w:sz w:val="18"/>
          <w:szCs w:val="18"/>
          <w:lang w:bidi="ar-SA"/>
        </w:rPr>
        <w:t xml:space="preserve"> </w:t>
      </w:r>
      <w:r w:rsidRPr="00680DA9">
        <w:rPr>
          <w:rFonts w:ascii="Arial"/>
          <w:b/>
          <w:w w:val="105"/>
          <w:sz w:val="18"/>
          <w:szCs w:val="18"/>
          <w:lang w:bidi="ar-SA"/>
        </w:rPr>
        <w:t>person</w:t>
      </w:r>
      <w:r w:rsidRPr="00680DA9">
        <w:rPr>
          <w:rFonts w:ascii="Arial"/>
          <w:b/>
          <w:spacing w:val="-2"/>
          <w:w w:val="105"/>
          <w:sz w:val="18"/>
          <w:szCs w:val="18"/>
          <w:lang w:bidi="ar-SA"/>
        </w:rPr>
        <w:t xml:space="preserve"> </w:t>
      </w:r>
      <w:r w:rsidRPr="00680DA9">
        <w:rPr>
          <w:rFonts w:ascii="Arial"/>
          <w:b/>
          <w:w w:val="105"/>
          <w:sz w:val="18"/>
          <w:szCs w:val="18"/>
          <w:lang w:bidi="ar-SA"/>
        </w:rPr>
        <w:t>and</w:t>
      </w:r>
      <w:r w:rsidRPr="00680DA9">
        <w:rPr>
          <w:rFonts w:ascii="Arial"/>
          <w:b/>
          <w:spacing w:val="-2"/>
          <w:w w:val="105"/>
          <w:sz w:val="18"/>
          <w:szCs w:val="18"/>
          <w:lang w:bidi="ar-SA"/>
        </w:rPr>
        <w:t xml:space="preserve"> </w:t>
      </w:r>
      <w:r w:rsidRPr="00680DA9">
        <w:rPr>
          <w:rFonts w:ascii="Arial"/>
          <w:b/>
          <w:w w:val="105"/>
          <w:sz w:val="18"/>
          <w:szCs w:val="18"/>
          <w:lang w:bidi="ar-SA"/>
        </w:rPr>
        <w:t>enter</w:t>
      </w:r>
      <w:r w:rsidRPr="00680DA9">
        <w:rPr>
          <w:rFonts w:ascii="Arial"/>
          <w:b/>
          <w:spacing w:val="-2"/>
          <w:w w:val="105"/>
          <w:sz w:val="18"/>
          <w:szCs w:val="18"/>
          <w:lang w:bidi="ar-SA"/>
        </w:rPr>
        <w:t xml:space="preserve"> </w:t>
      </w:r>
      <w:r w:rsidRPr="00680DA9">
        <w:rPr>
          <w:rFonts w:ascii="Arial"/>
          <w:b/>
          <w:w w:val="105"/>
          <w:sz w:val="18"/>
          <w:szCs w:val="18"/>
          <w:lang w:bidi="ar-SA"/>
        </w:rPr>
        <w:t>into</w:t>
      </w:r>
      <w:r w:rsidRPr="00680DA9">
        <w:rPr>
          <w:rFonts w:ascii="Arial"/>
          <w:b/>
          <w:spacing w:val="-2"/>
          <w:w w:val="105"/>
          <w:sz w:val="18"/>
          <w:szCs w:val="18"/>
          <w:lang w:bidi="ar-SA"/>
        </w:rPr>
        <w:t xml:space="preserve"> </w:t>
      </w:r>
      <w:r w:rsidRPr="00680DA9">
        <w:rPr>
          <w:rFonts w:ascii="Arial"/>
          <w:b/>
          <w:w w:val="105"/>
          <w:sz w:val="18"/>
          <w:szCs w:val="18"/>
          <w:lang w:bidi="ar-SA"/>
        </w:rPr>
        <w:t>Scoring</w:t>
      </w:r>
      <w:r w:rsidRPr="00680DA9">
        <w:rPr>
          <w:rFonts w:ascii="Arial"/>
          <w:b/>
          <w:spacing w:val="-2"/>
          <w:w w:val="105"/>
          <w:sz w:val="18"/>
          <w:szCs w:val="18"/>
          <w:lang w:bidi="ar-SA"/>
        </w:rPr>
        <w:t xml:space="preserve"> </w:t>
      </w:r>
      <w:r w:rsidRPr="00680DA9">
        <w:rPr>
          <w:rFonts w:ascii="Arial"/>
          <w:b/>
          <w:w w:val="105"/>
          <w:sz w:val="18"/>
          <w:szCs w:val="18"/>
          <w:lang w:bidi="ar-SA"/>
        </w:rPr>
        <w:t>table:</w:t>
      </w:r>
    </w:p>
    <w:tbl>
      <w:tblPr>
        <w:tblW w:w="0" w:type="auto"/>
        <w:tblInd w:w="28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880"/>
        <w:gridCol w:w="4560"/>
        <w:gridCol w:w="2779"/>
      </w:tblGrid>
      <w:tr w:rsidR="00680DA9" w:rsidRPr="00680DA9" w14:paraId="0E5C7945" w14:textId="77777777" w:rsidTr="00DE422D">
        <w:trPr>
          <w:trHeight w:val="257"/>
        </w:trPr>
        <w:tc>
          <w:tcPr>
            <w:tcW w:w="2880" w:type="dxa"/>
            <w:shd w:val="clear" w:color="auto" w:fill="00B050"/>
          </w:tcPr>
          <w:p w14:paraId="0A36F8AD" w14:textId="77777777" w:rsidR="00680DA9" w:rsidRPr="00680DA9" w:rsidRDefault="00680DA9" w:rsidP="00680DA9">
            <w:pPr>
              <w:spacing w:before="8" w:line="229" w:lineRule="exact"/>
              <w:ind w:left="966"/>
              <w:rPr>
                <w:rFonts w:ascii="Arial" w:eastAsia="Arial" w:hAnsi="Arial" w:cs="Arial"/>
                <w:sz w:val="18"/>
                <w:szCs w:val="18"/>
                <w:lang w:bidi="ar-SA"/>
              </w:rPr>
            </w:pPr>
            <w:r w:rsidRPr="00680DA9">
              <w:rPr>
                <w:rFonts w:ascii="Arial" w:eastAsia="Arial" w:hAnsi="Arial" w:cs="Arial"/>
                <w:w w:val="105"/>
                <w:sz w:val="18"/>
                <w:szCs w:val="18"/>
                <w:lang w:bidi="ar-SA"/>
              </w:rPr>
              <w:t>Score</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0-4</w:t>
            </w:r>
          </w:p>
        </w:tc>
        <w:tc>
          <w:tcPr>
            <w:tcW w:w="4560" w:type="dxa"/>
            <w:shd w:val="clear" w:color="auto" w:fill="00B050"/>
          </w:tcPr>
          <w:p w14:paraId="79EECCC7" w14:textId="77777777" w:rsidR="00680DA9" w:rsidRPr="00680DA9" w:rsidRDefault="00680DA9" w:rsidP="00680DA9">
            <w:pPr>
              <w:spacing w:before="8" w:line="229" w:lineRule="exact"/>
              <w:ind w:left="228" w:right="178"/>
              <w:jc w:val="center"/>
              <w:rPr>
                <w:rFonts w:ascii="Arial" w:eastAsia="Arial" w:hAnsi="Arial" w:cs="Arial"/>
                <w:sz w:val="18"/>
                <w:szCs w:val="18"/>
                <w:lang w:bidi="ar-SA"/>
              </w:rPr>
            </w:pPr>
            <w:r w:rsidRPr="00680DA9">
              <w:rPr>
                <w:rFonts w:ascii="Arial" w:eastAsia="Arial" w:hAnsi="Arial" w:cs="Arial"/>
                <w:w w:val="105"/>
                <w:sz w:val="18"/>
                <w:szCs w:val="18"/>
                <w:lang w:bidi="ar-SA"/>
              </w:rPr>
              <w:t>Score</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5-7</w:t>
            </w:r>
          </w:p>
        </w:tc>
        <w:tc>
          <w:tcPr>
            <w:tcW w:w="2779" w:type="dxa"/>
            <w:shd w:val="clear" w:color="auto" w:fill="00B050"/>
          </w:tcPr>
          <w:p w14:paraId="5932D684" w14:textId="77777777" w:rsidR="00680DA9" w:rsidRPr="00680DA9" w:rsidRDefault="00680DA9" w:rsidP="00680DA9">
            <w:pPr>
              <w:spacing w:before="8" w:line="229" w:lineRule="exact"/>
              <w:ind w:left="281" w:right="230"/>
              <w:jc w:val="center"/>
              <w:rPr>
                <w:rFonts w:ascii="Arial" w:eastAsia="Arial" w:hAnsi="Arial" w:cs="Arial"/>
                <w:sz w:val="18"/>
                <w:szCs w:val="18"/>
                <w:lang w:bidi="ar-SA"/>
              </w:rPr>
            </w:pPr>
            <w:r w:rsidRPr="00680DA9">
              <w:rPr>
                <w:rFonts w:ascii="Arial" w:eastAsia="Arial" w:hAnsi="Arial" w:cs="Arial"/>
                <w:w w:val="105"/>
                <w:sz w:val="18"/>
                <w:szCs w:val="18"/>
                <w:lang w:bidi="ar-SA"/>
              </w:rPr>
              <w:t>Score</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8+</w:t>
            </w:r>
          </w:p>
        </w:tc>
      </w:tr>
      <w:tr w:rsidR="00680DA9" w:rsidRPr="00680DA9" w14:paraId="20B38796" w14:textId="77777777" w:rsidTr="00DE422D">
        <w:trPr>
          <w:trHeight w:val="506"/>
        </w:trPr>
        <w:tc>
          <w:tcPr>
            <w:tcW w:w="2880" w:type="dxa"/>
          </w:tcPr>
          <w:p w14:paraId="0CA51473" w14:textId="77777777" w:rsidR="00680DA9" w:rsidRPr="00680DA9" w:rsidRDefault="00680DA9" w:rsidP="00680DA9">
            <w:pPr>
              <w:spacing w:before="3"/>
              <w:ind w:left="153" w:right="103"/>
              <w:jc w:val="center"/>
              <w:rPr>
                <w:rFonts w:ascii="Arial" w:eastAsia="Arial" w:hAnsi="Arial" w:cs="Arial"/>
                <w:sz w:val="18"/>
                <w:szCs w:val="18"/>
                <w:lang w:bidi="ar-SA"/>
              </w:rPr>
            </w:pPr>
            <w:r w:rsidRPr="00680DA9">
              <w:rPr>
                <w:rFonts w:ascii="Arial" w:eastAsia="Arial" w:hAnsi="Arial" w:cs="Arial"/>
                <w:w w:val="105"/>
                <w:sz w:val="18"/>
                <w:szCs w:val="18"/>
                <w:lang w:bidi="ar-SA"/>
              </w:rPr>
              <w:t>Give</w:t>
            </w:r>
            <w:r w:rsidRPr="00680DA9">
              <w:rPr>
                <w:rFonts w:ascii="Arial" w:eastAsia="Arial" w:hAnsi="Arial" w:cs="Arial"/>
                <w:spacing w:val="-6"/>
                <w:w w:val="105"/>
                <w:sz w:val="18"/>
                <w:szCs w:val="18"/>
                <w:lang w:bidi="ar-SA"/>
              </w:rPr>
              <w:t xml:space="preserve"> </w:t>
            </w:r>
            <w:r w:rsidRPr="00680DA9">
              <w:rPr>
                <w:rFonts w:ascii="Arial" w:eastAsia="Arial" w:hAnsi="Arial" w:cs="Arial"/>
                <w:w w:val="105"/>
                <w:sz w:val="18"/>
                <w:szCs w:val="18"/>
                <w:lang w:bidi="ar-SA"/>
              </w:rPr>
              <w:t>information/advice</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to</w:t>
            </w:r>
          </w:p>
          <w:p w14:paraId="340E4516" w14:textId="77777777" w:rsidR="00680DA9" w:rsidRPr="00680DA9" w:rsidRDefault="00680DA9" w:rsidP="00680DA9">
            <w:pPr>
              <w:spacing w:before="13" w:line="229" w:lineRule="exact"/>
              <w:ind w:left="153" w:right="102"/>
              <w:jc w:val="center"/>
              <w:rPr>
                <w:rFonts w:ascii="Arial" w:eastAsia="Arial" w:hAnsi="Arial" w:cs="Arial"/>
                <w:sz w:val="18"/>
                <w:szCs w:val="18"/>
                <w:lang w:bidi="ar-SA"/>
              </w:rPr>
            </w:pPr>
            <w:r w:rsidRPr="00680DA9">
              <w:rPr>
                <w:rFonts w:ascii="Arial" w:eastAsia="Arial" w:hAnsi="Arial" w:cs="Arial"/>
                <w:w w:val="105"/>
                <w:sz w:val="18"/>
                <w:szCs w:val="18"/>
                <w:lang w:bidi="ar-SA"/>
              </w:rPr>
              <w:t>the</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young</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person</w:t>
            </w:r>
          </w:p>
        </w:tc>
        <w:tc>
          <w:tcPr>
            <w:tcW w:w="4560" w:type="dxa"/>
          </w:tcPr>
          <w:p w14:paraId="227D3782" w14:textId="77777777" w:rsidR="00680DA9" w:rsidRPr="00680DA9" w:rsidRDefault="00680DA9" w:rsidP="00680DA9">
            <w:pPr>
              <w:spacing w:before="3"/>
              <w:ind w:left="228" w:right="179"/>
              <w:jc w:val="center"/>
              <w:rPr>
                <w:rFonts w:ascii="Arial" w:eastAsia="Arial" w:hAnsi="Arial" w:cs="Arial"/>
                <w:sz w:val="18"/>
                <w:szCs w:val="18"/>
                <w:lang w:bidi="ar-SA"/>
              </w:rPr>
            </w:pPr>
            <w:r w:rsidRPr="00680DA9">
              <w:rPr>
                <w:rFonts w:ascii="Arial" w:eastAsia="Arial" w:hAnsi="Arial" w:cs="Arial"/>
                <w:w w:val="105"/>
                <w:sz w:val="18"/>
                <w:szCs w:val="18"/>
                <w:lang w:bidi="ar-SA"/>
              </w:rPr>
              <w:t>Seek</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advice</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about</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the</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young</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person</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from</w:t>
            </w:r>
          </w:p>
          <w:p w14:paraId="38C739E3" w14:textId="77777777" w:rsidR="00680DA9" w:rsidRPr="00680DA9" w:rsidRDefault="00680DA9" w:rsidP="00680DA9">
            <w:pPr>
              <w:spacing w:before="13" w:line="229" w:lineRule="exact"/>
              <w:ind w:left="228" w:right="179"/>
              <w:jc w:val="center"/>
              <w:rPr>
                <w:rFonts w:ascii="Arial" w:eastAsia="Arial" w:hAnsi="Arial" w:cs="Arial"/>
                <w:sz w:val="18"/>
                <w:szCs w:val="18"/>
                <w:lang w:bidi="ar-SA"/>
              </w:rPr>
            </w:pPr>
            <w:r w:rsidRPr="00680DA9">
              <w:rPr>
                <w:rFonts w:ascii="Arial" w:eastAsia="Arial" w:hAnsi="Arial" w:cs="Arial"/>
                <w:w w:val="105"/>
                <w:sz w:val="18"/>
                <w:szCs w:val="18"/>
                <w:lang w:bidi="ar-SA"/>
              </w:rPr>
              <w:t>CAMHS</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Primary</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Mental</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Health</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Team</w:t>
            </w:r>
          </w:p>
        </w:tc>
        <w:tc>
          <w:tcPr>
            <w:tcW w:w="2779" w:type="dxa"/>
          </w:tcPr>
          <w:p w14:paraId="4E049421" w14:textId="77777777" w:rsidR="00680DA9" w:rsidRPr="00680DA9" w:rsidRDefault="00680DA9" w:rsidP="00680DA9">
            <w:pPr>
              <w:spacing w:before="3"/>
              <w:ind w:left="281" w:right="230"/>
              <w:jc w:val="center"/>
              <w:rPr>
                <w:rFonts w:ascii="Arial" w:eastAsia="Arial" w:hAnsi="Arial" w:cs="Arial"/>
                <w:sz w:val="18"/>
                <w:szCs w:val="18"/>
                <w:lang w:bidi="ar-SA"/>
              </w:rPr>
            </w:pPr>
            <w:r w:rsidRPr="00680DA9">
              <w:rPr>
                <w:rFonts w:ascii="Arial" w:eastAsia="Arial" w:hAnsi="Arial" w:cs="Arial"/>
                <w:w w:val="105"/>
                <w:sz w:val="18"/>
                <w:szCs w:val="18"/>
                <w:lang w:bidi="ar-SA"/>
              </w:rPr>
              <w:t>Refer</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to</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CAMHS</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clinic</w:t>
            </w:r>
          </w:p>
        </w:tc>
      </w:tr>
    </w:tbl>
    <w:p w14:paraId="226557EA" w14:textId="77777777" w:rsidR="00680DA9" w:rsidRPr="00680DA9" w:rsidRDefault="00680DA9" w:rsidP="00680DA9">
      <w:pPr>
        <w:spacing w:before="9"/>
        <w:rPr>
          <w:rFonts w:ascii="Arial"/>
          <w:b/>
          <w:sz w:val="18"/>
          <w:szCs w:val="18"/>
          <w:lang w:bidi="ar-SA"/>
        </w:rPr>
      </w:pPr>
    </w:p>
    <w:p w14:paraId="24EA7E5B" w14:textId="77777777" w:rsidR="00680DA9" w:rsidRPr="00680DA9" w:rsidRDefault="00680DA9" w:rsidP="00680DA9">
      <w:pPr>
        <w:ind w:left="28" w:right="29"/>
        <w:jc w:val="center"/>
        <w:rPr>
          <w:rFonts w:ascii="Arial"/>
          <w:b/>
          <w:sz w:val="18"/>
          <w:szCs w:val="18"/>
          <w:lang w:bidi="ar-SA"/>
        </w:rPr>
      </w:pPr>
      <w:r w:rsidRPr="00680DA9">
        <w:rPr>
          <w:rFonts w:ascii="Arial"/>
          <w:b/>
          <w:w w:val="105"/>
          <w:sz w:val="18"/>
          <w:szCs w:val="18"/>
          <w:lang w:bidi="ar-SA"/>
        </w:rPr>
        <w:t>***</w:t>
      </w:r>
      <w:r w:rsidRPr="00680DA9">
        <w:rPr>
          <w:rFonts w:ascii="Arial"/>
          <w:b/>
          <w:spacing w:val="1"/>
          <w:w w:val="105"/>
          <w:sz w:val="18"/>
          <w:szCs w:val="18"/>
          <w:lang w:bidi="ar-SA"/>
        </w:rPr>
        <w:t xml:space="preserve"> </w:t>
      </w:r>
      <w:r w:rsidRPr="00680DA9">
        <w:rPr>
          <w:rFonts w:ascii="Arial"/>
          <w:b/>
          <w:w w:val="105"/>
          <w:sz w:val="18"/>
          <w:szCs w:val="18"/>
          <w:lang w:bidi="ar-SA"/>
        </w:rPr>
        <w:t>If</w:t>
      </w:r>
      <w:r w:rsidRPr="00680DA9">
        <w:rPr>
          <w:rFonts w:ascii="Arial"/>
          <w:b/>
          <w:spacing w:val="1"/>
          <w:w w:val="105"/>
          <w:sz w:val="18"/>
          <w:szCs w:val="18"/>
          <w:lang w:bidi="ar-SA"/>
        </w:rPr>
        <w:t xml:space="preserve"> </w:t>
      </w:r>
      <w:r w:rsidRPr="00680DA9">
        <w:rPr>
          <w:rFonts w:ascii="Arial"/>
          <w:b/>
          <w:w w:val="105"/>
          <w:sz w:val="18"/>
          <w:szCs w:val="18"/>
          <w:lang w:bidi="ar-SA"/>
        </w:rPr>
        <w:t>the</w:t>
      </w:r>
      <w:r w:rsidRPr="00680DA9">
        <w:rPr>
          <w:rFonts w:ascii="Arial"/>
          <w:b/>
          <w:spacing w:val="2"/>
          <w:w w:val="105"/>
          <w:sz w:val="18"/>
          <w:szCs w:val="18"/>
          <w:lang w:bidi="ar-SA"/>
        </w:rPr>
        <w:t xml:space="preserve"> </w:t>
      </w:r>
      <w:r w:rsidRPr="00680DA9">
        <w:rPr>
          <w:rFonts w:ascii="Arial"/>
          <w:b/>
          <w:w w:val="105"/>
          <w:sz w:val="18"/>
          <w:szCs w:val="18"/>
          <w:lang w:bidi="ar-SA"/>
        </w:rPr>
        <w:t>young</w:t>
      </w:r>
      <w:r w:rsidRPr="00680DA9">
        <w:rPr>
          <w:rFonts w:ascii="Arial"/>
          <w:b/>
          <w:spacing w:val="2"/>
          <w:w w:val="105"/>
          <w:sz w:val="18"/>
          <w:szCs w:val="18"/>
          <w:lang w:bidi="ar-SA"/>
        </w:rPr>
        <w:t xml:space="preserve"> </w:t>
      </w:r>
      <w:r w:rsidRPr="00680DA9">
        <w:rPr>
          <w:rFonts w:ascii="Arial"/>
          <w:b/>
          <w:w w:val="105"/>
          <w:sz w:val="18"/>
          <w:szCs w:val="18"/>
          <w:lang w:bidi="ar-SA"/>
        </w:rPr>
        <w:t>person</w:t>
      </w:r>
      <w:r w:rsidRPr="00680DA9">
        <w:rPr>
          <w:rFonts w:ascii="Arial"/>
          <w:b/>
          <w:spacing w:val="2"/>
          <w:w w:val="105"/>
          <w:sz w:val="18"/>
          <w:szCs w:val="18"/>
          <w:lang w:bidi="ar-SA"/>
        </w:rPr>
        <w:t xml:space="preserve"> </w:t>
      </w:r>
      <w:r w:rsidRPr="00680DA9">
        <w:rPr>
          <w:rFonts w:ascii="Arial"/>
          <w:b/>
          <w:w w:val="105"/>
          <w:sz w:val="18"/>
          <w:szCs w:val="18"/>
          <w:lang w:bidi="ar-SA"/>
        </w:rPr>
        <w:t>does</w:t>
      </w:r>
      <w:r w:rsidRPr="00680DA9">
        <w:rPr>
          <w:rFonts w:ascii="Arial"/>
          <w:b/>
          <w:spacing w:val="2"/>
          <w:w w:val="105"/>
          <w:sz w:val="18"/>
          <w:szCs w:val="18"/>
          <w:lang w:bidi="ar-SA"/>
        </w:rPr>
        <w:t xml:space="preserve"> </w:t>
      </w:r>
      <w:r w:rsidRPr="00680DA9">
        <w:rPr>
          <w:rFonts w:ascii="Arial"/>
          <w:b/>
          <w:w w:val="105"/>
          <w:sz w:val="18"/>
          <w:szCs w:val="18"/>
          <w:lang w:bidi="ar-SA"/>
        </w:rPr>
        <w:t>not</w:t>
      </w:r>
      <w:r w:rsidRPr="00680DA9">
        <w:rPr>
          <w:rFonts w:ascii="Arial"/>
          <w:b/>
          <w:spacing w:val="1"/>
          <w:w w:val="105"/>
          <w:sz w:val="18"/>
          <w:szCs w:val="18"/>
          <w:lang w:bidi="ar-SA"/>
        </w:rPr>
        <w:t xml:space="preserve"> </w:t>
      </w:r>
      <w:r w:rsidRPr="00680DA9">
        <w:rPr>
          <w:rFonts w:ascii="Arial"/>
          <w:b/>
          <w:w w:val="105"/>
          <w:sz w:val="18"/>
          <w:szCs w:val="18"/>
          <w:lang w:bidi="ar-SA"/>
        </w:rPr>
        <w:t>consent</w:t>
      </w:r>
      <w:r w:rsidRPr="00680DA9">
        <w:rPr>
          <w:rFonts w:ascii="Arial"/>
          <w:b/>
          <w:spacing w:val="1"/>
          <w:w w:val="105"/>
          <w:sz w:val="18"/>
          <w:szCs w:val="18"/>
          <w:lang w:bidi="ar-SA"/>
        </w:rPr>
        <w:t xml:space="preserve"> </w:t>
      </w:r>
      <w:r w:rsidRPr="00680DA9">
        <w:rPr>
          <w:rFonts w:ascii="Arial"/>
          <w:b/>
          <w:w w:val="105"/>
          <w:sz w:val="18"/>
          <w:szCs w:val="18"/>
          <w:lang w:bidi="ar-SA"/>
        </w:rPr>
        <w:t>to</w:t>
      </w:r>
      <w:r w:rsidRPr="00680DA9">
        <w:rPr>
          <w:rFonts w:ascii="Arial"/>
          <w:b/>
          <w:spacing w:val="2"/>
          <w:w w:val="105"/>
          <w:sz w:val="18"/>
          <w:szCs w:val="18"/>
          <w:lang w:bidi="ar-SA"/>
        </w:rPr>
        <w:t xml:space="preserve"> </w:t>
      </w:r>
      <w:r w:rsidRPr="00680DA9">
        <w:rPr>
          <w:rFonts w:ascii="Arial"/>
          <w:b/>
          <w:w w:val="105"/>
          <w:sz w:val="18"/>
          <w:szCs w:val="18"/>
          <w:lang w:bidi="ar-SA"/>
        </w:rPr>
        <w:t>you</w:t>
      </w:r>
      <w:r w:rsidRPr="00680DA9">
        <w:rPr>
          <w:rFonts w:ascii="Arial"/>
          <w:b/>
          <w:spacing w:val="2"/>
          <w:w w:val="105"/>
          <w:sz w:val="18"/>
          <w:szCs w:val="18"/>
          <w:lang w:bidi="ar-SA"/>
        </w:rPr>
        <w:t xml:space="preserve"> </w:t>
      </w:r>
      <w:r w:rsidRPr="00680DA9">
        <w:rPr>
          <w:rFonts w:ascii="Arial"/>
          <w:b/>
          <w:w w:val="105"/>
          <w:sz w:val="18"/>
          <w:szCs w:val="18"/>
          <w:lang w:bidi="ar-SA"/>
        </w:rPr>
        <w:t>making</w:t>
      </w:r>
      <w:r w:rsidRPr="00680DA9">
        <w:rPr>
          <w:rFonts w:ascii="Arial"/>
          <w:b/>
          <w:spacing w:val="2"/>
          <w:w w:val="105"/>
          <w:sz w:val="18"/>
          <w:szCs w:val="18"/>
          <w:lang w:bidi="ar-SA"/>
        </w:rPr>
        <w:t xml:space="preserve"> </w:t>
      </w:r>
      <w:r w:rsidRPr="00680DA9">
        <w:rPr>
          <w:rFonts w:ascii="Arial"/>
          <w:b/>
          <w:w w:val="105"/>
          <w:sz w:val="18"/>
          <w:szCs w:val="18"/>
          <w:lang w:bidi="ar-SA"/>
        </w:rPr>
        <w:t>a</w:t>
      </w:r>
      <w:r w:rsidRPr="00680DA9">
        <w:rPr>
          <w:rFonts w:ascii="Arial"/>
          <w:b/>
          <w:spacing w:val="2"/>
          <w:w w:val="105"/>
          <w:sz w:val="18"/>
          <w:szCs w:val="18"/>
          <w:lang w:bidi="ar-SA"/>
        </w:rPr>
        <w:t xml:space="preserve"> </w:t>
      </w:r>
      <w:r w:rsidRPr="00680DA9">
        <w:rPr>
          <w:rFonts w:ascii="Arial"/>
          <w:b/>
          <w:w w:val="105"/>
          <w:sz w:val="18"/>
          <w:szCs w:val="18"/>
          <w:lang w:bidi="ar-SA"/>
        </w:rPr>
        <w:t>referral</w:t>
      </w:r>
    </w:p>
    <w:p w14:paraId="52FE3470" w14:textId="77777777" w:rsidR="00680DA9" w:rsidRPr="00680DA9" w:rsidRDefault="00680DA9" w:rsidP="00680DA9">
      <w:pPr>
        <w:shd w:val="clear" w:color="auto" w:fill="FFFFFF"/>
        <w:spacing w:after="150"/>
        <w:jc w:val="both"/>
        <w:rPr>
          <w:rFonts w:eastAsia="Times New Roman"/>
          <w:color w:val="333333"/>
          <w:sz w:val="18"/>
          <w:szCs w:val="18"/>
          <w:lang w:eastAsia="en-GB" w:bidi="ar-SA"/>
        </w:rPr>
      </w:pPr>
      <w:r w:rsidRPr="00680DA9">
        <w:rPr>
          <w:rFonts w:eastAsia="Times New Roman"/>
          <w:color w:val="333333"/>
          <w:sz w:val="18"/>
          <w:szCs w:val="18"/>
          <w:lang w:eastAsia="en-GB" w:bidi="ar-SA"/>
        </w:rPr>
        <w:t> </w:t>
      </w:r>
    </w:p>
    <w:p w14:paraId="7D2E7C2F" w14:textId="77777777" w:rsidR="00680DA9" w:rsidRPr="00680DA9" w:rsidRDefault="00680DA9" w:rsidP="00680DA9">
      <w:pPr>
        <w:spacing w:before="11"/>
        <w:ind w:left="28" w:right="29"/>
        <w:jc w:val="center"/>
        <w:rPr>
          <w:rFonts w:ascii="Arial"/>
          <w:b/>
          <w:w w:val="105"/>
          <w:sz w:val="18"/>
          <w:szCs w:val="18"/>
          <w:lang w:bidi="ar-SA"/>
        </w:rPr>
      </w:pPr>
      <w:r w:rsidRPr="00680DA9">
        <w:rPr>
          <w:rFonts w:ascii="Arial"/>
          <w:b/>
          <w:w w:val="105"/>
          <w:sz w:val="18"/>
          <w:szCs w:val="18"/>
          <w:lang w:bidi="ar-SA"/>
        </w:rPr>
        <w:t>you</w:t>
      </w:r>
      <w:r w:rsidRPr="00680DA9">
        <w:rPr>
          <w:rFonts w:ascii="Arial"/>
          <w:b/>
          <w:spacing w:val="2"/>
          <w:w w:val="105"/>
          <w:sz w:val="18"/>
          <w:szCs w:val="18"/>
          <w:lang w:bidi="ar-SA"/>
        </w:rPr>
        <w:t xml:space="preserve"> </w:t>
      </w:r>
      <w:r w:rsidRPr="00680DA9">
        <w:rPr>
          <w:rFonts w:ascii="Arial"/>
          <w:b/>
          <w:w w:val="105"/>
          <w:sz w:val="18"/>
          <w:szCs w:val="18"/>
          <w:lang w:bidi="ar-SA"/>
        </w:rPr>
        <w:t>can</w:t>
      </w:r>
      <w:r w:rsidRPr="00680DA9">
        <w:rPr>
          <w:rFonts w:ascii="Arial"/>
          <w:b/>
          <w:spacing w:val="3"/>
          <w:w w:val="105"/>
          <w:sz w:val="18"/>
          <w:szCs w:val="18"/>
          <w:lang w:bidi="ar-SA"/>
        </w:rPr>
        <w:t xml:space="preserve"> </w:t>
      </w:r>
      <w:r w:rsidRPr="00680DA9">
        <w:rPr>
          <w:rFonts w:ascii="Arial"/>
          <w:b/>
          <w:w w:val="105"/>
          <w:sz w:val="18"/>
          <w:szCs w:val="18"/>
          <w:lang w:bidi="ar-SA"/>
        </w:rPr>
        <w:t>speak</w:t>
      </w:r>
      <w:r w:rsidRPr="00680DA9">
        <w:rPr>
          <w:rFonts w:ascii="Arial"/>
          <w:b/>
          <w:spacing w:val="2"/>
          <w:w w:val="105"/>
          <w:sz w:val="18"/>
          <w:szCs w:val="18"/>
          <w:lang w:bidi="ar-SA"/>
        </w:rPr>
        <w:t xml:space="preserve"> </w:t>
      </w:r>
      <w:r w:rsidRPr="00680DA9">
        <w:rPr>
          <w:rFonts w:ascii="Arial"/>
          <w:b/>
          <w:w w:val="105"/>
          <w:sz w:val="18"/>
          <w:szCs w:val="18"/>
          <w:lang w:bidi="ar-SA"/>
        </w:rPr>
        <w:t>to</w:t>
      </w:r>
      <w:r w:rsidRPr="00680DA9">
        <w:rPr>
          <w:rFonts w:ascii="Arial"/>
          <w:b/>
          <w:spacing w:val="3"/>
          <w:w w:val="105"/>
          <w:sz w:val="18"/>
          <w:szCs w:val="18"/>
          <w:lang w:bidi="ar-SA"/>
        </w:rPr>
        <w:t xml:space="preserve"> </w:t>
      </w:r>
      <w:r w:rsidRPr="00680DA9">
        <w:rPr>
          <w:rFonts w:ascii="Arial"/>
          <w:b/>
          <w:w w:val="105"/>
          <w:sz w:val="18"/>
          <w:szCs w:val="18"/>
          <w:lang w:bidi="ar-SA"/>
        </w:rPr>
        <w:t>the</w:t>
      </w:r>
      <w:r w:rsidRPr="00680DA9">
        <w:rPr>
          <w:rFonts w:ascii="Arial"/>
          <w:b/>
          <w:spacing w:val="2"/>
          <w:w w:val="105"/>
          <w:sz w:val="18"/>
          <w:szCs w:val="18"/>
          <w:lang w:bidi="ar-SA"/>
        </w:rPr>
        <w:t xml:space="preserve"> </w:t>
      </w:r>
      <w:r w:rsidRPr="00680DA9">
        <w:rPr>
          <w:rFonts w:ascii="Arial"/>
          <w:b/>
          <w:w w:val="105"/>
          <w:sz w:val="18"/>
          <w:szCs w:val="18"/>
          <w:lang w:bidi="ar-SA"/>
        </w:rPr>
        <w:t>appropriate</w:t>
      </w:r>
      <w:r w:rsidRPr="00680DA9">
        <w:rPr>
          <w:rFonts w:ascii="Arial"/>
          <w:b/>
          <w:spacing w:val="3"/>
          <w:w w:val="105"/>
          <w:sz w:val="18"/>
          <w:szCs w:val="18"/>
          <w:lang w:bidi="ar-SA"/>
        </w:rPr>
        <w:t xml:space="preserve"> </w:t>
      </w:r>
      <w:r w:rsidRPr="00680DA9">
        <w:rPr>
          <w:rFonts w:ascii="Arial"/>
          <w:b/>
          <w:w w:val="105"/>
          <w:sz w:val="18"/>
          <w:szCs w:val="18"/>
          <w:lang w:bidi="ar-SA"/>
        </w:rPr>
        <w:t>CAMHS</w:t>
      </w:r>
      <w:r w:rsidRPr="00680DA9">
        <w:rPr>
          <w:rFonts w:ascii="Arial"/>
          <w:b/>
          <w:spacing w:val="2"/>
          <w:w w:val="105"/>
          <w:sz w:val="18"/>
          <w:szCs w:val="18"/>
          <w:lang w:bidi="ar-SA"/>
        </w:rPr>
        <w:t xml:space="preserve"> </w:t>
      </w:r>
      <w:r w:rsidRPr="00680DA9">
        <w:rPr>
          <w:rFonts w:ascii="Arial"/>
          <w:b/>
          <w:w w:val="105"/>
          <w:sz w:val="18"/>
          <w:szCs w:val="18"/>
          <w:lang w:bidi="ar-SA"/>
        </w:rPr>
        <w:t>service</w:t>
      </w:r>
      <w:r w:rsidRPr="00680DA9">
        <w:rPr>
          <w:rFonts w:ascii="Arial"/>
          <w:b/>
          <w:spacing w:val="3"/>
          <w:w w:val="105"/>
          <w:sz w:val="18"/>
          <w:szCs w:val="18"/>
          <w:lang w:bidi="ar-SA"/>
        </w:rPr>
        <w:t xml:space="preserve"> </w:t>
      </w:r>
      <w:r w:rsidRPr="00680DA9">
        <w:rPr>
          <w:rFonts w:ascii="Arial"/>
          <w:b/>
          <w:w w:val="105"/>
          <w:sz w:val="18"/>
          <w:szCs w:val="18"/>
          <w:lang w:bidi="ar-SA"/>
        </w:rPr>
        <w:t>anonymously</w:t>
      </w:r>
      <w:r w:rsidRPr="00680DA9">
        <w:rPr>
          <w:rFonts w:ascii="Arial"/>
          <w:b/>
          <w:spacing w:val="2"/>
          <w:w w:val="105"/>
          <w:sz w:val="18"/>
          <w:szCs w:val="18"/>
          <w:lang w:bidi="ar-SA"/>
        </w:rPr>
        <w:t xml:space="preserve"> </w:t>
      </w:r>
      <w:r w:rsidRPr="00680DA9">
        <w:rPr>
          <w:rFonts w:ascii="Arial"/>
          <w:b/>
          <w:w w:val="105"/>
          <w:sz w:val="18"/>
          <w:szCs w:val="18"/>
          <w:lang w:bidi="ar-SA"/>
        </w:rPr>
        <w:t>for</w:t>
      </w:r>
      <w:r w:rsidRPr="00680DA9">
        <w:rPr>
          <w:rFonts w:ascii="Arial"/>
          <w:b/>
          <w:spacing w:val="2"/>
          <w:w w:val="105"/>
          <w:sz w:val="18"/>
          <w:szCs w:val="18"/>
          <w:lang w:bidi="ar-SA"/>
        </w:rPr>
        <w:t xml:space="preserve"> </w:t>
      </w:r>
      <w:r w:rsidRPr="00680DA9">
        <w:rPr>
          <w:rFonts w:ascii="Arial"/>
          <w:b/>
          <w:w w:val="105"/>
          <w:sz w:val="18"/>
          <w:szCs w:val="18"/>
          <w:lang w:bidi="ar-SA"/>
        </w:rPr>
        <w:t>advice</w:t>
      </w:r>
      <w:r w:rsidRPr="00680DA9">
        <w:rPr>
          <w:rFonts w:ascii="Arial"/>
          <w:b/>
          <w:spacing w:val="2"/>
          <w:w w:val="105"/>
          <w:sz w:val="18"/>
          <w:szCs w:val="18"/>
          <w:lang w:bidi="ar-SA"/>
        </w:rPr>
        <w:t xml:space="preserve"> </w:t>
      </w:r>
      <w:r w:rsidRPr="00680DA9">
        <w:rPr>
          <w:rFonts w:ascii="Arial"/>
          <w:b/>
          <w:w w:val="105"/>
          <w:sz w:val="18"/>
          <w:szCs w:val="18"/>
          <w:lang w:bidi="ar-SA"/>
        </w:rPr>
        <w:t>***</w:t>
      </w:r>
    </w:p>
    <w:p w14:paraId="7B5F0C8F" w14:textId="40EE5EEC" w:rsidR="00680DA9" w:rsidRDefault="00680DA9" w:rsidP="00680DA9">
      <w:pPr>
        <w:spacing w:before="11"/>
        <w:ind w:left="28" w:right="29"/>
        <w:jc w:val="center"/>
        <w:rPr>
          <w:rFonts w:ascii="Arial"/>
          <w:b/>
          <w:w w:val="105"/>
          <w:lang w:bidi="ar-SA"/>
        </w:rPr>
      </w:pPr>
    </w:p>
    <w:p w14:paraId="13BC58C8" w14:textId="3BA6AA5A" w:rsidR="00C1464C" w:rsidRDefault="00C1464C" w:rsidP="00680DA9">
      <w:pPr>
        <w:spacing w:before="11"/>
        <w:ind w:left="28" w:right="29"/>
        <w:jc w:val="center"/>
        <w:rPr>
          <w:rFonts w:ascii="Arial"/>
          <w:b/>
          <w:w w:val="105"/>
          <w:lang w:bidi="ar-SA"/>
        </w:rPr>
      </w:pPr>
    </w:p>
    <w:p w14:paraId="2E10AA22" w14:textId="77777777" w:rsidR="00680DA9" w:rsidRPr="00680DA9" w:rsidRDefault="00680DA9" w:rsidP="009D6BC4">
      <w:pPr>
        <w:spacing w:before="11"/>
        <w:ind w:right="29"/>
        <w:rPr>
          <w:rFonts w:ascii="Arial"/>
          <w:b/>
          <w:w w:val="105"/>
          <w:lang w:bidi="ar-SA"/>
        </w:rPr>
      </w:pPr>
    </w:p>
    <w:p w14:paraId="02A80EC6" w14:textId="77777777" w:rsidR="00F738EE" w:rsidRPr="0039726F" w:rsidRDefault="00F738EE" w:rsidP="00F738EE">
      <w:pPr>
        <w:shd w:val="clear" w:color="auto" w:fill="C2D69B" w:themeFill="accent3" w:themeFillTint="99"/>
        <w:tabs>
          <w:tab w:val="left" w:pos="10114"/>
        </w:tabs>
        <w:spacing w:before="92"/>
        <w:outlineLvl w:val="0"/>
        <w:rPr>
          <w:rFonts w:asciiTheme="minorHAnsi" w:eastAsia="Arial" w:hAnsiTheme="minorHAnsi" w:cstheme="minorHAnsi"/>
          <w:b/>
          <w:bCs/>
        </w:rPr>
      </w:pPr>
      <w:r>
        <w:rPr>
          <w:rFonts w:asciiTheme="minorHAnsi" w:hAnsiTheme="minorHAnsi" w:cstheme="minorHAnsi"/>
          <w:b/>
          <w:bCs/>
        </w:rPr>
        <w:t>Linked Policies</w:t>
      </w:r>
      <w:r w:rsidRPr="00AF6FAB">
        <w:rPr>
          <w:rFonts w:asciiTheme="minorHAnsi" w:eastAsia="Arial" w:hAnsiTheme="minorHAnsi" w:cstheme="minorHAnsi"/>
          <w:b/>
          <w:bCs/>
        </w:rPr>
        <w:tab/>
      </w:r>
    </w:p>
    <w:p w14:paraId="044B6CB8" w14:textId="77777777" w:rsidR="00F738EE" w:rsidRPr="00D777B1" w:rsidRDefault="00F738EE" w:rsidP="00F738EE">
      <w:pPr>
        <w:widowControl/>
        <w:autoSpaceDE/>
        <w:autoSpaceDN/>
        <w:spacing w:after="240" w:line="312" w:lineRule="auto"/>
        <w:jc w:val="both"/>
        <w:rPr>
          <w:rFonts w:ascii="Open Sans Light" w:eastAsiaTheme="minorHAnsi" w:hAnsi="Open Sans Light" w:cstheme="minorBidi"/>
          <w:b/>
          <w:bCs/>
          <w:lang w:val="en-GB" w:bidi="ar-SA"/>
        </w:rPr>
      </w:pPr>
      <w:r w:rsidRPr="004F4B4E">
        <w:rPr>
          <w:rFonts w:ascii="Open Sans Light" w:eastAsiaTheme="minorHAnsi" w:hAnsi="Open Sans Light" w:cstheme="minorBidi"/>
          <w:b/>
          <w:bCs/>
          <w:lang w:val="en-GB" w:bidi="ar-SA"/>
        </w:rPr>
        <w:t>Th</w:t>
      </w:r>
      <w:r w:rsidRPr="00D777B1">
        <w:rPr>
          <w:rFonts w:ascii="Open Sans Light" w:eastAsiaTheme="minorHAnsi" w:hAnsi="Open Sans Light" w:cstheme="minorBidi"/>
          <w:b/>
          <w:bCs/>
          <w:lang w:val="en-GB" w:bidi="ar-SA"/>
        </w:rPr>
        <w:t>is</w:t>
      </w:r>
      <w:r w:rsidRPr="004F4B4E">
        <w:rPr>
          <w:rFonts w:ascii="Open Sans Light" w:eastAsiaTheme="minorHAnsi" w:hAnsi="Open Sans Light" w:cstheme="minorBidi"/>
          <w:b/>
          <w:bCs/>
          <w:lang w:val="en-GB" w:bidi="ar-SA"/>
        </w:rPr>
        <w:t xml:space="preserve"> policy must be read in conjuncture with the following</w:t>
      </w:r>
      <w:r w:rsidRPr="00D777B1">
        <w:rPr>
          <w:rFonts w:ascii="Open Sans Light" w:eastAsiaTheme="minorHAnsi" w:hAnsi="Open Sans Light" w:cstheme="minorBidi"/>
          <w:b/>
          <w:bCs/>
          <w:lang w:val="en-GB" w:bidi="ar-SA"/>
        </w:rPr>
        <w:t xml:space="preserve"> </w:t>
      </w:r>
      <w:r w:rsidRPr="004F4B4E">
        <w:rPr>
          <w:rFonts w:ascii="Open Sans Light" w:eastAsiaTheme="minorHAnsi" w:hAnsi="Open Sans Light" w:cstheme="minorBidi"/>
          <w:b/>
          <w:bCs/>
          <w:lang w:val="en-GB" w:bidi="ar-SA"/>
        </w:rPr>
        <w:t>link</w:t>
      </w:r>
      <w:r w:rsidRPr="00D777B1">
        <w:rPr>
          <w:rFonts w:ascii="Open Sans Light" w:eastAsiaTheme="minorHAnsi" w:hAnsi="Open Sans Light" w:cstheme="minorBidi"/>
          <w:b/>
          <w:bCs/>
          <w:lang w:val="en-GB" w:bidi="ar-SA"/>
        </w:rPr>
        <w:t xml:space="preserve">ed </w:t>
      </w:r>
      <w:r w:rsidRPr="004F4B4E">
        <w:rPr>
          <w:rFonts w:ascii="Open Sans Light" w:eastAsiaTheme="minorHAnsi" w:hAnsi="Open Sans Light" w:cstheme="minorBidi"/>
          <w:b/>
          <w:bCs/>
          <w:lang w:val="en-GB" w:bidi="ar-SA"/>
        </w:rPr>
        <w:t xml:space="preserve">policies </w:t>
      </w:r>
    </w:p>
    <w:p w14:paraId="5C967775" w14:textId="77777777" w:rsidR="00F738EE" w:rsidRPr="0039726F" w:rsidRDefault="00F738EE" w:rsidP="00F738EE">
      <w:pPr>
        <w:rPr>
          <w:rFonts w:asciiTheme="minorHAnsi" w:eastAsia="Arial" w:hAnsiTheme="minorHAnsi" w:cstheme="minorHAnsi"/>
          <w:b/>
        </w:rPr>
      </w:pPr>
    </w:p>
    <w:tbl>
      <w:tblPr>
        <w:tblW w:w="9977"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8"/>
        <w:gridCol w:w="2550"/>
        <w:gridCol w:w="2543"/>
        <w:gridCol w:w="2416"/>
      </w:tblGrid>
      <w:tr w:rsidR="00F738EE" w:rsidRPr="0039726F" w14:paraId="7FCB0CC3" w14:textId="77777777" w:rsidTr="0071131F">
        <w:trPr>
          <w:trHeight w:val="506"/>
        </w:trPr>
        <w:tc>
          <w:tcPr>
            <w:tcW w:w="2468" w:type="dxa"/>
          </w:tcPr>
          <w:p w14:paraId="13719F36" w14:textId="77777777" w:rsidR="00F738EE" w:rsidRPr="0083710C" w:rsidRDefault="00F738EE" w:rsidP="00F738EE">
            <w:pPr>
              <w:pStyle w:val="ListParagraph"/>
              <w:numPr>
                <w:ilvl w:val="0"/>
                <w:numId w:val="40"/>
              </w:numPr>
              <w:tabs>
                <w:tab w:val="left" w:pos="426"/>
              </w:tabs>
              <w:spacing w:before="3" w:line="254" w:lineRule="exact"/>
              <w:ind w:right="208"/>
              <w:rPr>
                <w:rFonts w:asciiTheme="minorHAnsi" w:hAnsiTheme="minorHAnsi" w:cstheme="minorHAnsi"/>
              </w:rPr>
            </w:pPr>
            <w:r w:rsidRPr="0083710C">
              <w:rPr>
                <w:rFonts w:asciiTheme="minorHAnsi" w:hAnsiTheme="minorHAnsi" w:cstheme="minorHAnsi"/>
              </w:rPr>
              <w:t xml:space="preserve">Child protection </w:t>
            </w:r>
          </w:p>
          <w:p w14:paraId="08F58B66" w14:textId="77777777" w:rsidR="00F738EE" w:rsidRDefault="00F738EE" w:rsidP="0071131F">
            <w:pPr>
              <w:tabs>
                <w:tab w:val="left" w:pos="426"/>
              </w:tabs>
              <w:spacing w:before="3" w:line="254" w:lineRule="exact"/>
              <w:ind w:right="208"/>
              <w:rPr>
                <w:rFonts w:asciiTheme="minorHAnsi" w:hAnsiTheme="minorHAnsi" w:cstheme="minorHAnsi"/>
              </w:rPr>
            </w:pPr>
          </w:p>
          <w:p w14:paraId="4EF1850C" w14:textId="77777777" w:rsidR="00F738EE" w:rsidRPr="0083710C" w:rsidRDefault="00F738EE" w:rsidP="00F738EE">
            <w:pPr>
              <w:pStyle w:val="ListParagraph"/>
              <w:numPr>
                <w:ilvl w:val="0"/>
                <w:numId w:val="40"/>
              </w:numPr>
              <w:tabs>
                <w:tab w:val="left" w:pos="426"/>
              </w:tabs>
              <w:spacing w:before="3" w:line="254" w:lineRule="exact"/>
              <w:ind w:right="208"/>
              <w:rPr>
                <w:rFonts w:asciiTheme="minorHAnsi" w:hAnsiTheme="minorHAnsi" w:cstheme="minorHAnsi"/>
              </w:rPr>
            </w:pPr>
            <w:r w:rsidRPr="0083710C">
              <w:rPr>
                <w:rFonts w:asciiTheme="minorHAnsi" w:hAnsiTheme="minorHAnsi" w:cstheme="minorHAnsi"/>
              </w:rPr>
              <w:t xml:space="preserve">Relationship Policy </w:t>
            </w:r>
          </w:p>
        </w:tc>
        <w:tc>
          <w:tcPr>
            <w:tcW w:w="2550" w:type="dxa"/>
          </w:tcPr>
          <w:p w14:paraId="2289F1A8" w14:textId="77777777" w:rsidR="00F738EE" w:rsidRDefault="00F738EE" w:rsidP="00F738EE">
            <w:pPr>
              <w:pStyle w:val="ListParagraph"/>
              <w:numPr>
                <w:ilvl w:val="0"/>
                <w:numId w:val="39"/>
              </w:numPr>
              <w:tabs>
                <w:tab w:val="left" w:pos="341"/>
              </w:tabs>
              <w:spacing w:before="3" w:line="254" w:lineRule="exact"/>
              <w:ind w:right="436"/>
              <w:rPr>
                <w:rFonts w:asciiTheme="minorHAnsi" w:hAnsiTheme="minorHAnsi" w:cstheme="minorHAnsi"/>
              </w:rPr>
            </w:pPr>
            <w:r w:rsidRPr="00AB5C1D">
              <w:rPr>
                <w:rFonts w:asciiTheme="minorHAnsi" w:hAnsiTheme="minorHAnsi" w:cstheme="minorHAnsi"/>
              </w:rPr>
              <w:t>Anti bullying</w:t>
            </w:r>
          </w:p>
          <w:p w14:paraId="21087AC6" w14:textId="77777777" w:rsidR="00F738EE" w:rsidRDefault="00F738EE" w:rsidP="0071131F">
            <w:pPr>
              <w:pStyle w:val="ListParagraph"/>
              <w:tabs>
                <w:tab w:val="left" w:pos="341"/>
              </w:tabs>
              <w:spacing w:before="3" w:line="254" w:lineRule="exact"/>
              <w:ind w:left="1145" w:right="436" w:firstLine="0"/>
              <w:rPr>
                <w:rFonts w:asciiTheme="minorHAnsi" w:hAnsiTheme="minorHAnsi" w:cstheme="minorHAnsi"/>
              </w:rPr>
            </w:pPr>
            <w:r w:rsidRPr="00AB5C1D">
              <w:rPr>
                <w:rFonts w:asciiTheme="minorHAnsi" w:hAnsiTheme="minorHAnsi" w:cstheme="minorHAnsi"/>
              </w:rPr>
              <w:t xml:space="preserve"> </w:t>
            </w:r>
          </w:p>
          <w:p w14:paraId="5D5AAF02" w14:textId="77777777" w:rsidR="00F738EE" w:rsidRPr="00AB5C1D" w:rsidRDefault="00F738EE" w:rsidP="00F738EE">
            <w:pPr>
              <w:pStyle w:val="ListParagraph"/>
              <w:numPr>
                <w:ilvl w:val="0"/>
                <w:numId w:val="39"/>
              </w:numPr>
              <w:tabs>
                <w:tab w:val="left" w:pos="341"/>
              </w:tabs>
              <w:spacing w:before="3" w:line="254" w:lineRule="exact"/>
              <w:ind w:right="436"/>
              <w:rPr>
                <w:rFonts w:asciiTheme="minorHAnsi" w:hAnsiTheme="minorHAnsi" w:cstheme="minorHAnsi"/>
              </w:rPr>
            </w:pPr>
            <w:r>
              <w:rPr>
                <w:rFonts w:asciiTheme="minorHAnsi" w:hAnsiTheme="minorHAnsi" w:cstheme="minorHAnsi"/>
              </w:rPr>
              <w:t>Digital Resilience Policy</w:t>
            </w:r>
          </w:p>
        </w:tc>
        <w:tc>
          <w:tcPr>
            <w:tcW w:w="2543" w:type="dxa"/>
          </w:tcPr>
          <w:p w14:paraId="7AF8B897" w14:textId="77777777" w:rsidR="00F738EE" w:rsidRDefault="00F738EE" w:rsidP="00F738EE">
            <w:pPr>
              <w:pStyle w:val="ListParagraph"/>
              <w:numPr>
                <w:ilvl w:val="0"/>
                <w:numId w:val="39"/>
              </w:numPr>
              <w:tabs>
                <w:tab w:val="left" w:pos="287"/>
              </w:tabs>
              <w:spacing w:line="268" w:lineRule="exact"/>
              <w:rPr>
                <w:rFonts w:asciiTheme="minorHAnsi" w:hAnsiTheme="minorHAnsi" w:cstheme="minorHAnsi"/>
              </w:rPr>
            </w:pPr>
            <w:r w:rsidRPr="00AB5C1D">
              <w:rPr>
                <w:rFonts w:asciiTheme="minorHAnsi" w:hAnsiTheme="minorHAnsi" w:cstheme="minorHAnsi"/>
              </w:rPr>
              <w:t>Cyber bullying</w:t>
            </w:r>
          </w:p>
          <w:p w14:paraId="32CE6308" w14:textId="77777777" w:rsidR="00F738EE" w:rsidRDefault="00F738EE" w:rsidP="0071131F">
            <w:pPr>
              <w:pStyle w:val="ListParagraph"/>
              <w:tabs>
                <w:tab w:val="left" w:pos="287"/>
              </w:tabs>
              <w:ind w:left="1145" w:firstLine="0"/>
              <w:rPr>
                <w:rFonts w:asciiTheme="minorHAnsi" w:hAnsiTheme="minorHAnsi" w:cstheme="minorHAnsi"/>
              </w:rPr>
            </w:pPr>
          </w:p>
          <w:p w14:paraId="21A7F0AB" w14:textId="6FED3EFC" w:rsidR="00F738EE" w:rsidRPr="00F738EE" w:rsidRDefault="00F738EE" w:rsidP="00F738EE">
            <w:pPr>
              <w:pStyle w:val="ListParagraph"/>
              <w:numPr>
                <w:ilvl w:val="0"/>
                <w:numId w:val="39"/>
              </w:numPr>
              <w:tabs>
                <w:tab w:val="left" w:pos="287"/>
              </w:tabs>
              <w:rPr>
                <w:rFonts w:asciiTheme="minorHAnsi" w:hAnsiTheme="minorHAnsi" w:cstheme="minorHAnsi"/>
              </w:rPr>
            </w:pPr>
            <w:r w:rsidRPr="00F738EE">
              <w:rPr>
                <w:rFonts w:asciiTheme="minorHAnsi" w:hAnsiTheme="minorHAnsi" w:cstheme="minorHAnsi"/>
              </w:rPr>
              <w:t xml:space="preserve">Behaviour Policy </w:t>
            </w:r>
          </w:p>
          <w:p w14:paraId="42C89F2C" w14:textId="77777777" w:rsidR="00F738EE" w:rsidRPr="0039726F" w:rsidRDefault="00F738EE" w:rsidP="0071131F">
            <w:pPr>
              <w:tabs>
                <w:tab w:val="left" w:pos="287"/>
              </w:tabs>
              <w:ind w:left="286"/>
              <w:rPr>
                <w:rFonts w:asciiTheme="minorHAnsi" w:eastAsia="Arial" w:hAnsiTheme="minorHAnsi" w:cstheme="minorHAnsi"/>
              </w:rPr>
            </w:pPr>
          </w:p>
        </w:tc>
        <w:tc>
          <w:tcPr>
            <w:tcW w:w="2416" w:type="dxa"/>
          </w:tcPr>
          <w:p w14:paraId="258F26AA" w14:textId="77777777" w:rsidR="00F738EE" w:rsidRPr="00162EA1" w:rsidRDefault="00F738EE" w:rsidP="00F738EE">
            <w:pPr>
              <w:pStyle w:val="ListParagraph"/>
              <w:numPr>
                <w:ilvl w:val="0"/>
                <w:numId w:val="39"/>
              </w:numPr>
              <w:spacing w:line="268" w:lineRule="exact"/>
              <w:rPr>
                <w:rFonts w:asciiTheme="minorHAnsi" w:hAnsiTheme="minorHAnsi" w:cstheme="minorHAnsi"/>
              </w:rPr>
            </w:pPr>
            <w:r w:rsidRPr="00162EA1">
              <w:rPr>
                <w:rFonts w:asciiTheme="minorHAnsi" w:hAnsiTheme="minorHAnsi" w:cstheme="minorHAnsi"/>
              </w:rPr>
              <w:t>PSHE</w:t>
            </w:r>
          </w:p>
        </w:tc>
      </w:tr>
    </w:tbl>
    <w:p w14:paraId="2BB5A035" w14:textId="77777777" w:rsidR="00F738EE" w:rsidRDefault="00F738EE" w:rsidP="00F738EE"/>
    <w:p w14:paraId="71CFE565" w14:textId="77777777" w:rsidR="00F738EE" w:rsidRDefault="00F738EE" w:rsidP="00F738EE">
      <w:pPr>
        <w:widowControl/>
        <w:autoSpaceDE/>
        <w:autoSpaceDN/>
        <w:spacing w:after="240" w:line="312" w:lineRule="auto"/>
        <w:jc w:val="both"/>
        <w:rPr>
          <w:rFonts w:ascii="Open Sans Light" w:eastAsiaTheme="minorHAnsi" w:hAnsi="Open Sans Light" w:cstheme="minorBidi"/>
          <w:b/>
          <w:bCs/>
          <w:lang w:val="en-GB" w:bidi="ar-SA"/>
        </w:rPr>
      </w:pPr>
      <w:r>
        <w:rPr>
          <w:rFonts w:ascii="Open Sans Light" w:eastAsiaTheme="minorHAnsi" w:hAnsi="Open Sans Light" w:cstheme="minorBidi"/>
          <w:b/>
          <w:bCs/>
          <w:lang w:val="en-GB" w:bidi="ar-SA"/>
        </w:rPr>
        <w:t>Appendix:</w:t>
      </w:r>
    </w:p>
    <w:p w14:paraId="4FA05338" w14:textId="77777777" w:rsidR="00F738EE" w:rsidRDefault="00F738EE" w:rsidP="00F738EE">
      <w:pPr>
        <w:widowControl/>
        <w:shd w:val="clear" w:color="auto" w:fill="C2D69B" w:themeFill="accent3" w:themeFillTint="99"/>
        <w:autoSpaceDE/>
        <w:autoSpaceDN/>
        <w:spacing w:after="240" w:line="312" w:lineRule="auto"/>
        <w:jc w:val="both"/>
        <w:rPr>
          <w:rFonts w:ascii="Open Sans Light" w:eastAsiaTheme="minorHAnsi" w:hAnsi="Open Sans Light" w:cstheme="minorBidi"/>
          <w:b/>
          <w:bCs/>
          <w:lang w:val="en-GB" w:bidi="ar-SA"/>
        </w:rPr>
      </w:pPr>
      <w:r w:rsidRPr="004F4B4E">
        <w:rPr>
          <w:rFonts w:ascii="Open Sans Light" w:eastAsiaTheme="minorHAnsi" w:hAnsi="Open Sans Light" w:cstheme="minorBidi"/>
          <w:b/>
          <w:bCs/>
          <w:lang w:val="en-GB" w:bidi="ar-SA"/>
        </w:rPr>
        <w:t>Sexual violence and sexual harrassment:</w:t>
      </w:r>
    </w:p>
    <w:p w14:paraId="54A56B2D" w14:textId="77777777" w:rsidR="00F738EE" w:rsidRDefault="00F738EE" w:rsidP="00F738EE">
      <w:r>
        <w:t>T</w:t>
      </w:r>
      <w:r w:rsidRPr="00A20D1D">
        <w:t>he Department for Education publishe</w:t>
      </w:r>
      <w:r>
        <w:t>d</w:t>
      </w:r>
      <w:r w:rsidRPr="00A20D1D">
        <w:rPr>
          <w:rStyle w:val="apple-converted-space"/>
          <w:rFonts w:cs="Arial"/>
          <w:color w:val="5C5C5C"/>
        </w:rPr>
        <w:t> </w:t>
      </w:r>
      <w:r>
        <w:rPr>
          <w:rStyle w:val="apple-converted-space"/>
          <w:rFonts w:cs="Arial"/>
          <w:color w:val="5C5C5C"/>
        </w:rPr>
        <w:t>the new</w:t>
      </w:r>
      <w:r w:rsidRPr="00A20D1D">
        <w:t xml:space="preserve"> ‘Keeping Children Safe in Education’</w:t>
      </w:r>
      <w:r>
        <w:t xml:space="preserve"> For 01</w:t>
      </w:r>
      <w:r w:rsidRPr="003F3BE8">
        <w:rPr>
          <w:vertAlign w:val="superscript"/>
        </w:rPr>
        <w:t>st</w:t>
      </w:r>
      <w:r>
        <w:t xml:space="preserve"> September 2021</w:t>
      </w:r>
      <w:r w:rsidRPr="00A20D1D">
        <w:t xml:space="preserve">. </w:t>
      </w:r>
      <w:r>
        <w:t xml:space="preserve">Part five: Child on child sexual violence and sexual harassment will be adhered to in monitoring any sexual violence behaviour offline/online. </w:t>
      </w:r>
    </w:p>
    <w:p w14:paraId="690D8366" w14:textId="77777777" w:rsidR="00F738EE" w:rsidRPr="004F4B4E" w:rsidRDefault="00F738EE" w:rsidP="00F738EE">
      <w:pPr>
        <w:rPr>
          <w:rFonts w:ascii="Arial" w:eastAsia="Arial" w:hAnsi="Arial" w:cs="Arial"/>
        </w:rPr>
      </w:pPr>
    </w:p>
    <w:p w14:paraId="1EA438F7" w14:textId="55EFE516" w:rsidR="00680DA9" w:rsidRDefault="00C2044A" w:rsidP="00CB3D5F">
      <w:pPr>
        <w:widowControl/>
        <w:autoSpaceDE/>
        <w:autoSpaceDN/>
        <w:spacing w:after="240" w:line="312" w:lineRule="auto"/>
        <w:jc w:val="both"/>
        <w:rPr>
          <w:rFonts w:ascii="Open Sans Light" w:eastAsiaTheme="minorHAnsi" w:hAnsi="Open Sans Light" w:cstheme="minorBidi"/>
          <w:color w:val="0000FF" w:themeColor="hyperlink"/>
          <w:u w:val="single"/>
          <w:lang w:val="en-GB" w:bidi="ar-SA"/>
        </w:rPr>
      </w:pPr>
      <w:hyperlink r:id="rId23" w:history="1"/>
    </w:p>
    <w:p w14:paraId="6F34666A" w14:textId="4849E027" w:rsidR="00CB3D5F" w:rsidRDefault="00CB3D5F" w:rsidP="00CB3D5F">
      <w:pPr>
        <w:widowControl/>
        <w:autoSpaceDE/>
        <w:autoSpaceDN/>
        <w:spacing w:after="240" w:line="312" w:lineRule="auto"/>
        <w:jc w:val="both"/>
        <w:rPr>
          <w:rFonts w:ascii="Open Sans Light" w:eastAsiaTheme="minorHAnsi" w:hAnsi="Open Sans Light" w:cstheme="minorBidi"/>
          <w:color w:val="0000FF" w:themeColor="hyperlink"/>
          <w:u w:val="single"/>
          <w:lang w:val="en-GB" w:bidi="ar-SA"/>
        </w:rPr>
      </w:pPr>
    </w:p>
    <w:p w14:paraId="55290485" w14:textId="3409C124" w:rsidR="00CB3D5F" w:rsidRDefault="00CB3D5F" w:rsidP="00CB3D5F">
      <w:pPr>
        <w:widowControl/>
        <w:autoSpaceDE/>
        <w:autoSpaceDN/>
        <w:spacing w:after="240" w:line="312" w:lineRule="auto"/>
        <w:jc w:val="both"/>
        <w:rPr>
          <w:rFonts w:ascii="Open Sans Light" w:eastAsiaTheme="minorHAnsi" w:hAnsi="Open Sans Light" w:cstheme="minorBidi"/>
          <w:color w:val="0000FF" w:themeColor="hyperlink"/>
          <w:u w:val="single"/>
          <w:lang w:val="en-GB" w:bidi="ar-SA"/>
        </w:rPr>
      </w:pPr>
    </w:p>
    <w:p w14:paraId="754361E9" w14:textId="35100DB3" w:rsidR="00CB3D5F" w:rsidRDefault="00CB3D5F" w:rsidP="00CB3D5F">
      <w:pPr>
        <w:widowControl/>
        <w:autoSpaceDE/>
        <w:autoSpaceDN/>
        <w:spacing w:after="240" w:line="312" w:lineRule="auto"/>
        <w:jc w:val="both"/>
        <w:rPr>
          <w:rFonts w:ascii="Open Sans Light" w:eastAsiaTheme="minorHAnsi" w:hAnsi="Open Sans Light" w:cstheme="minorBidi"/>
          <w:color w:val="0000FF" w:themeColor="hyperlink"/>
          <w:u w:val="single"/>
          <w:lang w:val="en-GB" w:bidi="ar-SA"/>
        </w:rPr>
      </w:pPr>
    </w:p>
    <w:p w14:paraId="43EA4ECA" w14:textId="0EDD6F28" w:rsidR="00CB3D5F" w:rsidRDefault="00CB3D5F" w:rsidP="00CB3D5F">
      <w:pPr>
        <w:widowControl/>
        <w:autoSpaceDE/>
        <w:autoSpaceDN/>
        <w:spacing w:after="240" w:line="312" w:lineRule="auto"/>
        <w:jc w:val="both"/>
        <w:rPr>
          <w:rFonts w:ascii="Open Sans Light" w:eastAsiaTheme="minorHAnsi" w:hAnsi="Open Sans Light" w:cstheme="minorBidi"/>
          <w:color w:val="0000FF" w:themeColor="hyperlink"/>
          <w:u w:val="single"/>
          <w:lang w:val="en-GB" w:bidi="ar-SA"/>
        </w:rPr>
      </w:pPr>
    </w:p>
    <w:p w14:paraId="5FFE07DA" w14:textId="2F802A7C" w:rsidR="00CB3D5F" w:rsidRDefault="00CB3D5F" w:rsidP="00CB3D5F">
      <w:pPr>
        <w:widowControl/>
        <w:autoSpaceDE/>
        <w:autoSpaceDN/>
        <w:spacing w:after="240" w:line="312" w:lineRule="auto"/>
        <w:jc w:val="both"/>
        <w:rPr>
          <w:rFonts w:ascii="Open Sans Light" w:eastAsiaTheme="minorHAnsi" w:hAnsi="Open Sans Light" w:cstheme="minorBidi"/>
          <w:color w:val="0000FF" w:themeColor="hyperlink"/>
          <w:u w:val="single"/>
          <w:lang w:val="en-GB" w:bidi="ar-SA"/>
        </w:rPr>
      </w:pPr>
    </w:p>
    <w:p w14:paraId="62EAAD4A" w14:textId="77777777" w:rsidR="00CB3D5F" w:rsidRPr="00CB3D5F" w:rsidRDefault="00CB3D5F" w:rsidP="00CB3D5F">
      <w:pPr>
        <w:widowControl/>
        <w:autoSpaceDE/>
        <w:autoSpaceDN/>
        <w:spacing w:after="240" w:line="312" w:lineRule="auto"/>
        <w:jc w:val="both"/>
        <w:rPr>
          <w:rFonts w:ascii="Open Sans Light" w:eastAsiaTheme="minorHAnsi" w:hAnsi="Open Sans Light" w:cstheme="minorBidi"/>
          <w:lang w:val="en-GB" w:bidi="ar-SA"/>
        </w:rPr>
      </w:pPr>
    </w:p>
    <w:p w14:paraId="22AA23F8" w14:textId="7432A5E0" w:rsidR="00680DA9" w:rsidRDefault="00680DA9" w:rsidP="00680DA9">
      <w:pPr>
        <w:spacing w:before="11"/>
        <w:ind w:left="28" w:right="29"/>
        <w:jc w:val="center"/>
        <w:rPr>
          <w:rFonts w:ascii="Arial"/>
          <w:b/>
          <w:w w:val="105"/>
          <w:lang w:bidi="ar-SA"/>
        </w:rPr>
      </w:pPr>
    </w:p>
    <w:p w14:paraId="561278D6" w14:textId="1DB28A54" w:rsidR="00680DA9" w:rsidRDefault="00680DA9" w:rsidP="00680DA9">
      <w:pPr>
        <w:spacing w:before="11"/>
        <w:ind w:left="28" w:right="29"/>
        <w:jc w:val="center"/>
        <w:rPr>
          <w:rFonts w:ascii="Arial"/>
          <w:b/>
          <w:w w:val="105"/>
          <w:lang w:bidi="ar-SA"/>
        </w:rPr>
      </w:pPr>
    </w:p>
    <w:p w14:paraId="65717129" w14:textId="77777777" w:rsidR="00680DA9" w:rsidRPr="00680DA9" w:rsidRDefault="00680DA9" w:rsidP="00680DA9">
      <w:pPr>
        <w:spacing w:before="11"/>
        <w:ind w:left="28" w:right="29"/>
        <w:jc w:val="center"/>
        <w:rPr>
          <w:rFonts w:ascii="Arial"/>
          <w:b/>
          <w:w w:val="105"/>
          <w:lang w:bidi="ar-SA"/>
        </w:rPr>
      </w:pPr>
    </w:p>
    <w:p w14:paraId="1D2A0EC2" w14:textId="77777777" w:rsidR="00680DA9" w:rsidRPr="00680DA9" w:rsidRDefault="00680DA9" w:rsidP="00680DA9">
      <w:pPr>
        <w:spacing w:before="11"/>
        <w:ind w:left="28" w:right="29"/>
        <w:jc w:val="center"/>
        <w:rPr>
          <w:rFonts w:ascii="Arial"/>
          <w:b/>
          <w:w w:val="105"/>
          <w:lang w:bidi="ar-SA"/>
        </w:rPr>
      </w:pPr>
    </w:p>
    <w:p w14:paraId="7184F6B3" w14:textId="77777777" w:rsidR="00680DA9" w:rsidRPr="00680DA9" w:rsidRDefault="00680DA9" w:rsidP="00680DA9">
      <w:pPr>
        <w:spacing w:before="11"/>
        <w:ind w:left="28" w:right="29"/>
        <w:jc w:val="center"/>
        <w:rPr>
          <w:rFonts w:ascii="Arial"/>
          <w:b/>
          <w:w w:val="105"/>
          <w:lang w:bidi="ar-SA"/>
        </w:rPr>
      </w:pPr>
    </w:p>
    <w:p w14:paraId="14F92325" w14:textId="77777777" w:rsidR="00680DA9" w:rsidRPr="00680DA9" w:rsidRDefault="00680DA9" w:rsidP="00680DA9">
      <w:pPr>
        <w:spacing w:before="11"/>
        <w:ind w:left="28" w:right="29"/>
        <w:jc w:val="center"/>
        <w:rPr>
          <w:rFonts w:ascii="Arial"/>
          <w:b/>
          <w:w w:val="105"/>
          <w:lang w:bidi="ar-SA"/>
        </w:rPr>
      </w:pPr>
    </w:p>
    <w:p w14:paraId="64A70EBA" w14:textId="0AEE20B6" w:rsidR="00680DA9" w:rsidRPr="00680DA9" w:rsidRDefault="00680DA9" w:rsidP="00680DA9">
      <w:pPr>
        <w:shd w:val="clear" w:color="auto" w:fill="C2D69B" w:themeFill="accent3" w:themeFillTint="99"/>
        <w:spacing w:before="11"/>
        <w:ind w:left="28" w:right="29"/>
        <w:rPr>
          <w:rFonts w:ascii="Arial"/>
          <w:b/>
          <w:w w:val="105"/>
          <w:lang w:bidi="ar-SA"/>
        </w:rPr>
      </w:pPr>
      <w:r>
        <w:rPr>
          <w:rFonts w:ascii="Arial"/>
          <w:b/>
          <w:w w:val="105"/>
          <w:lang w:bidi="ar-SA"/>
        </w:rPr>
        <w:t>7</w:t>
      </w:r>
      <w:r w:rsidRPr="00680DA9">
        <w:rPr>
          <w:rFonts w:ascii="Arial"/>
          <w:b/>
          <w:w w:val="105"/>
          <w:lang w:bidi="ar-SA"/>
        </w:rPr>
        <w:t>Appendix G Letter and Application form</w:t>
      </w:r>
    </w:p>
    <w:p w14:paraId="77ECD759" w14:textId="77777777" w:rsidR="00680DA9" w:rsidRPr="00680DA9" w:rsidRDefault="00680DA9" w:rsidP="00680DA9">
      <w:pPr>
        <w:spacing w:before="11"/>
        <w:ind w:left="28" w:right="29"/>
        <w:rPr>
          <w:rFonts w:ascii="Arial"/>
          <w:b/>
          <w:w w:val="105"/>
          <w:lang w:bidi="ar-SA"/>
        </w:rPr>
      </w:pPr>
    </w:p>
    <w:p w14:paraId="540E731B" w14:textId="4C0F1805" w:rsidR="00680DA9" w:rsidRPr="00680DA9" w:rsidRDefault="00680DA9" w:rsidP="00680DA9">
      <w:pPr>
        <w:widowControl/>
        <w:autoSpaceDE/>
        <w:autoSpaceDN/>
        <w:ind w:firstLine="720"/>
        <w:jc w:val="center"/>
        <w:rPr>
          <w:rFonts w:eastAsia="Times New Roman" w:cs="Times New Roman"/>
          <w:lang w:val="en-GB" w:eastAsia="en-GB" w:bidi="ar-SA"/>
        </w:rPr>
      </w:pPr>
      <w:r w:rsidRPr="00680DA9">
        <w:rPr>
          <w:rFonts w:eastAsia="Times New Roman" w:cs="Arial"/>
          <w:b/>
          <w:bCs/>
          <w:color w:val="222222"/>
          <w:shd w:val="clear" w:color="auto" w:fill="FFFFFF"/>
          <w:lang w:val="en-GB" w:eastAsia="en-GB" w:bidi="ar-SA"/>
        </w:rPr>
        <w:t>Mental health Wellbeing Ambassadors Wanted!</w:t>
      </w:r>
      <w:r w:rsidRPr="00680DA9">
        <w:rPr>
          <w:rFonts w:eastAsia="Times New Roman" w:cs="Arial"/>
          <w:b/>
          <w:bCs/>
          <w:color w:val="222222"/>
          <w:lang w:val="en-GB" w:eastAsia="en-GB" w:bidi="ar-SA"/>
        </w:rPr>
        <w:br/>
      </w:r>
      <w:r w:rsidRPr="00680DA9">
        <w:rPr>
          <w:rFonts w:eastAsia="Times New Roman" w:cs="Arial"/>
          <w:color w:val="222222"/>
          <w:lang w:val="en-GB" w:eastAsia="en-GB" w:bidi="ar-SA"/>
        </w:rPr>
        <w:br/>
      </w:r>
      <w:r w:rsidRPr="00680DA9">
        <w:rPr>
          <w:rFonts w:eastAsia="Times New Roman" w:cs="Arial"/>
          <w:color w:val="222222"/>
          <w:shd w:val="clear" w:color="auto" w:fill="FFFFFF"/>
          <w:lang w:val="en-GB" w:eastAsia="en-GB" w:bidi="ar-SA"/>
        </w:rPr>
        <w:t>Do you really care that the children in our school are happy?</w:t>
      </w:r>
      <w:r w:rsidRPr="00680DA9">
        <w:rPr>
          <w:rFonts w:eastAsia="Times New Roman" w:cs="Arial"/>
          <w:color w:val="222222"/>
          <w:lang w:val="en-GB" w:eastAsia="en-GB" w:bidi="ar-SA"/>
        </w:rPr>
        <w:br/>
      </w:r>
      <w:r w:rsidRPr="00680DA9">
        <w:rPr>
          <w:rFonts w:eastAsia="Times New Roman" w:cs="Arial"/>
          <w:color w:val="222222"/>
          <w:shd w:val="clear" w:color="auto" w:fill="FFFFFF"/>
          <w:lang w:val="en-GB" w:eastAsia="en-GB" w:bidi="ar-SA"/>
        </w:rPr>
        <w:t>Do you like to lend a helping hand to others in their time of need?</w:t>
      </w:r>
      <w:r w:rsidRPr="00680DA9">
        <w:rPr>
          <w:rFonts w:eastAsia="Times New Roman" w:cs="Arial"/>
          <w:color w:val="222222"/>
          <w:lang w:val="en-GB" w:eastAsia="en-GB" w:bidi="ar-SA"/>
        </w:rPr>
        <w:br/>
      </w:r>
      <w:r w:rsidRPr="00680DA9">
        <w:rPr>
          <w:rFonts w:eastAsia="Times New Roman" w:cs="Arial"/>
          <w:color w:val="222222"/>
          <w:lang w:val="en-GB" w:eastAsia="en-GB" w:bidi="ar-SA"/>
        </w:rPr>
        <w:br/>
      </w:r>
      <w:r w:rsidRPr="00680DA9">
        <w:rPr>
          <w:rFonts w:eastAsia="Times New Roman" w:cs="Arial"/>
          <w:color w:val="222222"/>
          <w:shd w:val="clear" w:color="auto" w:fill="FFFFFF"/>
          <w:lang w:val="en-GB" w:eastAsia="en-GB" w:bidi="ar-SA"/>
        </w:rPr>
        <w:t>The Mental health &amp; Wellbeing staff team at Buttercup primary  would like to appoint Mental health well-being Ambassadors.</w:t>
      </w:r>
      <w:r w:rsidRPr="00680DA9">
        <w:rPr>
          <w:rFonts w:eastAsia="Times New Roman" w:cs="Arial"/>
          <w:color w:val="222222"/>
          <w:lang w:val="en-GB" w:eastAsia="en-GB" w:bidi="ar-SA"/>
        </w:rPr>
        <w:br/>
      </w:r>
      <w:r w:rsidRPr="00680DA9">
        <w:rPr>
          <w:rFonts w:eastAsia="Times New Roman" w:cs="Arial"/>
          <w:color w:val="222222"/>
          <w:shd w:val="clear" w:color="auto" w:fill="FFFFFF"/>
          <w:lang w:val="en-GB" w:eastAsia="en-GB" w:bidi="ar-SA"/>
        </w:rPr>
        <w:t>Overall, the Ambassador will need to spread joy, lift people’s spirits and be there for anyone in their time of need.</w:t>
      </w:r>
      <w:r w:rsidRPr="00680DA9">
        <w:rPr>
          <w:rFonts w:eastAsia="Times New Roman" w:cs="Arial"/>
          <w:color w:val="222222"/>
          <w:lang w:val="en-GB" w:eastAsia="en-GB" w:bidi="ar-SA"/>
        </w:rPr>
        <w:br/>
      </w:r>
      <w:r w:rsidRPr="00680DA9">
        <w:rPr>
          <w:rFonts w:eastAsia="Times New Roman" w:cs="Arial"/>
          <w:color w:val="222222"/>
          <w:shd w:val="clear" w:color="auto" w:fill="FFFFFF"/>
          <w:lang w:val="en-GB" w:eastAsia="en-GB" w:bidi="ar-SA"/>
        </w:rPr>
        <w:t>If you are interested in becoming an Ambassador please write a short letter or draw pictures of how you could help spread happiness in Buttercup to Ms Sulthana by__________________________________</w:t>
      </w:r>
    </w:p>
    <w:p w14:paraId="4962C3BA" w14:textId="77777777" w:rsidR="00680DA9" w:rsidRPr="00680DA9" w:rsidRDefault="00680DA9" w:rsidP="00680DA9">
      <w:pPr>
        <w:widowControl/>
        <w:autoSpaceDE/>
        <w:autoSpaceDN/>
        <w:ind w:firstLine="720"/>
        <w:rPr>
          <w:rFonts w:eastAsia="Times New Roman" w:cs="Times New Roman"/>
          <w:lang w:val="en-GB" w:eastAsia="en-GB" w:bidi="ar-SA"/>
        </w:rPr>
      </w:pPr>
    </w:p>
    <w:p w14:paraId="6CFB8624" w14:textId="77777777" w:rsidR="00680DA9" w:rsidRPr="00680DA9" w:rsidRDefault="00680DA9" w:rsidP="00680DA9">
      <w:pPr>
        <w:widowControl/>
        <w:adjustRightInd w:val="0"/>
        <w:spacing w:after="160" w:line="259" w:lineRule="auto"/>
        <w:jc w:val="center"/>
        <w:rPr>
          <w:rFonts w:eastAsiaTheme="minorHAnsi"/>
          <w:b/>
          <w:bCs/>
          <w:color w:val="000000"/>
          <w:sz w:val="20"/>
          <w:szCs w:val="20"/>
          <w:lang w:val="en-GB" w:bidi="ar-SA"/>
        </w:rPr>
      </w:pPr>
      <w:r w:rsidRPr="00680DA9">
        <w:rPr>
          <w:rFonts w:eastAsiaTheme="minorHAnsi"/>
          <w:b/>
          <w:bCs/>
          <w:color w:val="000000"/>
          <w:sz w:val="20"/>
          <w:szCs w:val="20"/>
          <w:lang w:val="en-GB" w:bidi="ar-SA"/>
        </w:rPr>
        <w:t>Buttercup Primary School</w:t>
      </w:r>
    </w:p>
    <w:p w14:paraId="08560F8A" w14:textId="77777777" w:rsidR="00680DA9" w:rsidRPr="00680DA9" w:rsidRDefault="00680DA9" w:rsidP="00680DA9">
      <w:pPr>
        <w:widowControl/>
        <w:adjustRightInd w:val="0"/>
        <w:spacing w:after="160" w:line="259" w:lineRule="auto"/>
        <w:jc w:val="center"/>
        <w:rPr>
          <w:rFonts w:eastAsiaTheme="minorHAnsi"/>
          <w:b/>
          <w:bCs/>
          <w:color w:val="000000"/>
          <w:sz w:val="20"/>
          <w:szCs w:val="20"/>
          <w:lang w:val="en-GB" w:bidi="ar-SA"/>
        </w:rPr>
      </w:pPr>
      <w:r w:rsidRPr="00680DA9">
        <w:rPr>
          <w:rFonts w:eastAsiaTheme="minorHAnsi"/>
          <w:b/>
          <w:bCs/>
          <w:color w:val="000000"/>
          <w:sz w:val="20"/>
          <w:szCs w:val="20"/>
          <w:lang w:val="en-GB" w:bidi="ar-SA"/>
        </w:rPr>
        <w:t>Mental health ambassador application form</w:t>
      </w:r>
    </w:p>
    <w:p w14:paraId="689EC95E" w14:textId="77777777" w:rsidR="00680DA9" w:rsidRPr="00680DA9" w:rsidRDefault="00680DA9" w:rsidP="00680DA9">
      <w:pPr>
        <w:widowControl/>
        <w:adjustRightInd w:val="0"/>
        <w:spacing w:after="160"/>
        <w:ind w:firstLine="360"/>
        <w:jc w:val="both"/>
        <w:rPr>
          <w:rFonts w:eastAsiaTheme="minorHAnsi"/>
          <w:color w:val="000000"/>
          <w:sz w:val="20"/>
          <w:szCs w:val="20"/>
          <w:lang w:val="en-GB" w:bidi="ar-SA"/>
        </w:rPr>
      </w:pPr>
      <w:r w:rsidRPr="00680DA9">
        <w:rPr>
          <w:rFonts w:eastAsiaTheme="minorHAnsi"/>
          <w:color w:val="000000"/>
          <w:sz w:val="20"/>
          <w:szCs w:val="20"/>
          <w:lang w:val="en-GB" w:bidi="ar-SA"/>
        </w:rPr>
        <w:t xml:space="preserve">A school mental health ambassador is someone who… </w:t>
      </w:r>
    </w:p>
    <w:p w14:paraId="2EA009BE" w14:textId="77777777" w:rsidR="00680DA9" w:rsidRPr="00680DA9" w:rsidRDefault="00680DA9" w:rsidP="00680DA9">
      <w:pPr>
        <w:widowControl/>
        <w:numPr>
          <w:ilvl w:val="0"/>
          <w:numId w:val="33"/>
        </w:numPr>
        <w:tabs>
          <w:tab w:val="left" w:pos="360"/>
          <w:tab w:val="left" w:pos="720"/>
        </w:tabs>
        <w:adjustRightInd w:val="0"/>
        <w:spacing w:after="160"/>
        <w:ind w:hanging="720"/>
        <w:jc w:val="both"/>
        <w:rPr>
          <w:rFonts w:eastAsiaTheme="minorHAnsi"/>
          <w:color w:val="000000"/>
          <w:sz w:val="20"/>
          <w:szCs w:val="20"/>
          <w:lang w:val="en-GB" w:bidi="ar-SA"/>
        </w:rPr>
      </w:pPr>
      <w:r w:rsidRPr="00680DA9">
        <w:rPr>
          <w:rFonts w:eastAsiaTheme="minorHAnsi"/>
          <w:color w:val="000000"/>
          <w:sz w:val="20"/>
          <w:szCs w:val="20"/>
          <w:lang w:val="en-GB" w:bidi="ar-SA"/>
        </w:rPr>
        <w:t>Is passionate about mental health and wellbeing</w:t>
      </w:r>
    </w:p>
    <w:p w14:paraId="4CA29BC2" w14:textId="77777777" w:rsidR="00680DA9" w:rsidRPr="00680DA9" w:rsidRDefault="00680DA9" w:rsidP="00680DA9">
      <w:pPr>
        <w:widowControl/>
        <w:numPr>
          <w:ilvl w:val="0"/>
          <w:numId w:val="33"/>
        </w:numPr>
        <w:tabs>
          <w:tab w:val="left" w:pos="360"/>
          <w:tab w:val="left" w:pos="720"/>
        </w:tabs>
        <w:adjustRightInd w:val="0"/>
        <w:spacing w:after="160"/>
        <w:ind w:hanging="720"/>
        <w:jc w:val="both"/>
        <w:rPr>
          <w:rFonts w:eastAsiaTheme="minorHAnsi"/>
          <w:color w:val="000000"/>
          <w:sz w:val="20"/>
          <w:szCs w:val="20"/>
          <w:lang w:val="en-GB" w:bidi="ar-SA"/>
        </w:rPr>
      </w:pPr>
      <w:r w:rsidRPr="00680DA9">
        <w:rPr>
          <w:rFonts w:eastAsiaTheme="minorHAnsi"/>
          <w:color w:val="000000"/>
          <w:sz w:val="20"/>
          <w:szCs w:val="20"/>
          <w:lang w:val="en-GB" w:bidi="ar-SA"/>
        </w:rPr>
        <w:t>Raises awareness about mental health</w:t>
      </w:r>
    </w:p>
    <w:p w14:paraId="153E443C" w14:textId="77777777" w:rsidR="00680DA9" w:rsidRPr="00680DA9" w:rsidRDefault="00680DA9" w:rsidP="00680DA9">
      <w:pPr>
        <w:widowControl/>
        <w:numPr>
          <w:ilvl w:val="0"/>
          <w:numId w:val="33"/>
        </w:numPr>
        <w:tabs>
          <w:tab w:val="left" w:pos="360"/>
          <w:tab w:val="left" w:pos="720"/>
        </w:tabs>
        <w:adjustRightInd w:val="0"/>
        <w:spacing w:after="160"/>
        <w:ind w:hanging="720"/>
        <w:jc w:val="both"/>
        <w:rPr>
          <w:rFonts w:eastAsiaTheme="minorHAnsi"/>
          <w:color w:val="000000"/>
          <w:sz w:val="20"/>
          <w:szCs w:val="20"/>
          <w:lang w:val="en-GB" w:bidi="ar-SA"/>
        </w:rPr>
      </w:pPr>
      <w:r w:rsidRPr="00680DA9">
        <w:rPr>
          <w:rFonts w:eastAsiaTheme="minorHAnsi"/>
          <w:color w:val="000000"/>
          <w:sz w:val="20"/>
          <w:szCs w:val="20"/>
          <w:lang w:val="en-GB" w:bidi="ar-SA"/>
        </w:rPr>
        <w:t>Is open to different ideas and opinions</w:t>
      </w:r>
    </w:p>
    <w:p w14:paraId="10CC74B6" w14:textId="77777777" w:rsidR="00680DA9" w:rsidRPr="00680DA9" w:rsidRDefault="00680DA9" w:rsidP="00680DA9">
      <w:pPr>
        <w:widowControl/>
        <w:numPr>
          <w:ilvl w:val="0"/>
          <w:numId w:val="33"/>
        </w:numPr>
        <w:tabs>
          <w:tab w:val="left" w:pos="360"/>
          <w:tab w:val="left" w:pos="720"/>
        </w:tabs>
        <w:adjustRightInd w:val="0"/>
        <w:spacing w:after="160"/>
        <w:ind w:hanging="720"/>
        <w:jc w:val="both"/>
        <w:rPr>
          <w:rFonts w:eastAsiaTheme="minorHAnsi"/>
          <w:color w:val="000000"/>
          <w:sz w:val="20"/>
          <w:szCs w:val="20"/>
          <w:lang w:val="en-GB" w:bidi="ar-SA"/>
        </w:rPr>
      </w:pPr>
      <w:r w:rsidRPr="00680DA9">
        <w:rPr>
          <w:rFonts w:eastAsiaTheme="minorHAnsi"/>
          <w:color w:val="000000"/>
          <w:sz w:val="20"/>
          <w:szCs w:val="20"/>
          <w:lang w:val="en-GB" w:bidi="ar-SA"/>
        </w:rPr>
        <w:t>Cares about others in their school</w:t>
      </w:r>
    </w:p>
    <w:p w14:paraId="0EA62577" w14:textId="77777777" w:rsidR="00680DA9" w:rsidRPr="00680DA9" w:rsidRDefault="00680DA9" w:rsidP="00680DA9">
      <w:pPr>
        <w:widowControl/>
        <w:numPr>
          <w:ilvl w:val="0"/>
          <w:numId w:val="33"/>
        </w:numPr>
        <w:tabs>
          <w:tab w:val="left" w:pos="360"/>
          <w:tab w:val="left" w:pos="720"/>
        </w:tabs>
        <w:adjustRightInd w:val="0"/>
        <w:spacing w:after="160"/>
        <w:ind w:hanging="720"/>
        <w:jc w:val="both"/>
        <w:rPr>
          <w:rFonts w:eastAsiaTheme="minorHAnsi"/>
          <w:color w:val="000000"/>
          <w:sz w:val="20"/>
          <w:szCs w:val="20"/>
          <w:lang w:val="en-GB" w:bidi="ar-SA"/>
        </w:rPr>
      </w:pPr>
      <w:r w:rsidRPr="00680DA9">
        <w:rPr>
          <w:rFonts w:eastAsiaTheme="minorHAnsi"/>
          <w:color w:val="000000"/>
          <w:sz w:val="20"/>
          <w:szCs w:val="20"/>
          <w:lang w:val="en-GB" w:bidi="ar-SA"/>
        </w:rPr>
        <w:t>Is willing to learn new things</w:t>
      </w:r>
    </w:p>
    <w:p w14:paraId="16F7F450" w14:textId="77777777" w:rsidR="00680DA9" w:rsidRPr="00680DA9" w:rsidRDefault="00680DA9" w:rsidP="00680DA9">
      <w:pPr>
        <w:widowControl/>
        <w:numPr>
          <w:ilvl w:val="0"/>
          <w:numId w:val="33"/>
        </w:numPr>
        <w:tabs>
          <w:tab w:val="left" w:pos="360"/>
          <w:tab w:val="left" w:pos="720"/>
        </w:tabs>
        <w:adjustRightInd w:val="0"/>
        <w:spacing w:after="160"/>
        <w:ind w:hanging="720"/>
        <w:jc w:val="both"/>
        <w:rPr>
          <w:rFonts w:eastAsiaTheme="minorHAnsi"/>
          <w:color w:val="000000"/>
          <w:sz w:val="20"/>
          <w:szCs w:val="20"/>
          <w:lang w:val="en-GB" w:bidi="ar-SA"/>
        </w:rPr>
      </w:pPr>
      <w:r w:rsidRPr="00680DA9">
        <w:rPr>
          <w:rFonts w:eastAsiaTheme="minorHAnsi"/>
          <w:color w:val="000000"/>
          <w:sz w:val="20"/>
          <w:szCs w:val="20"/>
          <w:lang w:val="en-GB" w:bidi="ar-SA"/>
        </w:rPr>
        <w:t>Wants to improve their wellbeing</w:t>
      </w:r>
    </w:p>
    <w:p w14:paraId="41646FBD" w14:textId="77777777" w:rsidR="00680DA9" w:rsidRPr="00680DA9" w:rsidRDefault="00680DA9" w:rsidP="00680DA9">
      <w:pPr>
        <w:widowControl/>
        <w:tabs>
          <w:tab w:val="left" w:pos="360"/>
          <w:tab w:val="left" w:pos="720"/>
        </w:tabs>
        <w:adjustRightInd w:val="0"/>
        <w:spacing w:after="160"/>
        <w:ind w:left="720"/>
        <w:jc w:val="both"/>
        <w:rPr>
          <w:rFonts w:eastAsiaTheme="minorHAnsi"/>
          <w:color w:val="000000"/>
          <w:sz w:val="20"/>
          <w:szCs w:val="20"/>
          <w:lang w:val="en-GB" w:bidi="ar-SA"/>
        </w:rPr>
      </w:pPr>
    </w:p>
    <w:p w14:paraId="451F74DC" w14:textId="77777777" w:rsidR="00680DA9" w:rsidRPr="00680DA9" w:rsidRDefault="00680DA9" w:rsidP="00680DA9">
      <w:pPr>
        <w:widowControl/>
        <w:adjustRightInd w:val="0"/>
        <w:spacing w:after="160" w:line="259" w:lineRule="auto"/>
        <w:rPr>
          <w:rFonts w:eastAsiaTheme="minorHAnsi"/>
          <w:color w:val="000000"/>
          <w:sz w:val="20"/>
          <w:szCs w:val="20"/>
          <w:lang w:val="en-GB" w:bidi="ar-SA"/>
        </w:rPr>
      </w:pPr>
      <w:r w:rsidRPr="00680DA9">
        <w:rPr>
          <w:rFonts w:eastAsiaTheme="minorHAnsi"/>
          <w:color w:val="000000"/>
          <w:sz w:val="20"/>
          <w:szCs w:val="20"/>
          <w:lang w:val="en-GB" w:bidi="ar-SA"/>
        </w:rPr>
        <w:t>If you would like to train as a mental health ambassador please fill out this form.</w:t>
      </w:r>
    </w:p>
    <w:p w14:paraId="62D2F589" w14:textId="77777777" w:rsidR="00680DA9" w:rsidRPr="00680DA9" w:rsidRDefault="00680DA9" w:rsidP="00680DA9">
      <w:pPr>
        <w:widowControl/>
        <w:adjustRightInd w:val="0"/>
        <w:spacing w:after="160" w:line="259" w:lineRule="auto"/>
        <w:rPr>
          <w:rFonts w:eastAsiaTheme="minorHAnsi"/>
          <w:b/>
          <w:bCs/>
          <w:color w:val="000000"/>
          <w:sz w:val="20"/>
          <w:szCs w:val="20"/>
          <w:lang w:val="en-GB" w:bidi="ar-SA"/>
        </w:rPr>
      </w:pPr>
      <w:r w:rsidRPr="00680DA9">
        <w:rPr>
          <w:rFonts w:eastAsiaTheme="minorHAnsi"/>
          <w:b/>
          <w:bCs/>
          <w:color w:val="000000"/>
          <w:sz w:val="20"/>
          <w:szCs w:val="20"/>
          <w:lang w:val="en-GB" w:bidi="ar-SA"/>
        </w:rPr>
        <w:t>Name: __________________________________</w:t>
      </w:r>
    </w:p>
    <w:p w14:paraId="52226BE6" w14:textId="77777777" w:rsidR="00680DA9" w:rsidRPr="00680DA9" w:rsidRDefault="00680DA9" w:rsidP="00680DA9">
      <w:pPr>
        <w:widowControl/>
        <w:adjustRightInd w:val="0"/>
        <w:spacing w:after="160" w:line="259" w:lineRule="auto"/>
        <w:rPr>
          <w:rFonts w:eastAsiaTheme="minorHAnsi"/>
          <w:b/>
          <w:bCs/>
          <w:color w:val="000000"/>
          <w:sz w:val="20"/>
          <w:szCs w:val="20"/>
          <w:lang w:val="en-GB" w:bidi="ar-SA"/>
        </w:rPr>
      </w:pPr>
      <w:r w:rsidRPr="00680DA9">
        <w:rPr>
          <w:rFonts w:eastAsiaTheme="minorHAnsi"/>
          <w:b/>
          <w:bCs/>
          <w:color w:val="000000"/>
          <w:sz w:val="20"/>
          <w:szCs w:val="20"/>
          <w:lang w:val="en-GB" w:bidi="ar-SA"/>
        </w:rPr>
        <w:t>Age:    ___________________________________</w:t>
      </w:r>
    </w:p>
    <w:p w14:paraId="0D923C50" w14:textId="77777777" w:rsidR="00680DA9" w:rsidRPr="00680DA9" w:rsidRDefault="00680DA9" w:rsidP="00680DA9">
      <w:pPr>
        <w:widowControl/>
        <w:adjustRightInd w:val="0"/>
        <w:spacing w:after="160" w:line="259" w:lineRule="auto"/>
        <w:rPr>
          <w:rFonts w:eastAsiaTheme="minorHAnsi"/>
          <w:b/>
          <w:bCs/>
          <w:color w:val="000000"/>
          <w:sz w:val="20"/>
          <w:szCs w:val="20"/>
          <w:lang w:val="en-GB" w:bidi="ar-SA"/>
        </w:rPr>
      </w:pPr>
      <w:r w:rsidRPr="00680DA9">
        <w:rPr>
          <w:rFonts w:eastAsiaTheme="minorHAnsi"/>
          <w:b/>
          <w:bCs/>
          <w:color w:val="000000"/>
          <w:sz w:val="20"/>
          <w:szCs w:val="20"/>
          <w:lang w:val="en-GB" w:bidi="ar-SA"/>
        </w:rPr>
        <w:t>Class:  ___________________________________</w:t>
      </w:r>
    </w:p>
    <w:p w14:paraId="3E206FCD" w14:textId="77777777" w:rsidR="00680DA9" w:rsidRPr="00680DA9" w:rsidRDefault="00680DA9" w:rsidP="00680DA9">
      <w:pPr>
        <w:widowControl/>
        <w:adjustRightInd w:val="0"/>
        <w:spacing w:after="160" w:line="259" w:lineRule="auto"/>
        <w:rPr>
          <w:rFonts w:eastAsiaTheme="minorHAnsi"/>
          <w:b/>
          <w:bCs/>
          <w:color w:val="000000"/>
          <w:sz w:val="20"/>
          <w:szCs w:val="20"/>
          <w:lang w:val="en-GB" w:bidi="ar-SA"/>
        </w:rPr>
      </w:pPr>
      <w:r w:rsidRPr="00680DA9">
        <w:rPr>
          <w:rFonts w:eastAsiaTheme="minorHAnsi"/>
          <w:b/>
          <w:bCs/>
          <w:color w:val="000000"/>
          <w:sz w:val="20"/>
          <w:szCs w:val="20"/>
          <w:lang w:val="en-GB" w:bidi="ar-SA"/>
        </w:rPr>
        <w:t>Year: ____________________________________</w:t>
      </w:r>
    </w:p>
    <w:p w14:paraId="7D6DE1C9" w14:textId="77777777" w:rsidR="00680DA9" w:rsidRPr="00680DA9" w:rsidRDefault="00680DA9" w:rsidP="00680DA9">
      <w:pPr>
        <w:widowControl/>
        <w:numPr>
          <w:ilvl w:val="0"/>
          <w:numId w:val="34"/>
        </w:numPr>
        <w:tabs>
          <w:tab w:val="left" w:pos="360"/>
          <w:tab w:val="left" w:pos="690"/>
        </w:tabs>
        <w:adjustRightInd w:val="0"/>
        <w:spacing w:after="160" w:line="259" w:lineRule="auto"/>
        <w:ind w:left="690" w:hanging="690"/>
        <w:rPr>
          <w:rFonts w:eastAsiaTheme="minorHAnsi"/>
          <w:b/>
          <w:bCs/>
          <w:color w:val="000000"/>
          <w:sz w:val="20"/>
          <w:szCs w:val="20"/>
          <w:lang w:val="en-GB" w:bidi="ar-SA"/>
        </w:rPr>
      </w:pPr>
      <w:r w:rsidRPr="00680DA9">
        <w:rPr>
          <w:rFonts w:eastAsiaTheme="minorHAnsi"/>
          <w:color w:val="000000"/>
          <w:sz w:val="20"/>
          <w:szCs w:val="20"/>
          <w:lang w:val="en-GB" w:bidi="ar-SA"/>
        </w:rPr>
        <w:t xml:space="preserve"> </w:t>
      </w:r>
      <w:r w:rsidRPr="00680DA9">
        <w:rPr>
          <w:rFonts w:eastAsiaTheme="minorHAnsi"/>
          <w:b/>
          <w:bCs/>
          <w:color w:val="000000"/>
          <w:sz w:val="20"/>
          <w:szCs w:val="20"/>
          <w:lang w:val="en-GB" w:bidi="ar-SA"/>
        </w:rPr>
        <w:t xml:space="preserve">What does mental health mean to you? </w:t>
      </w:r>
      <w:r w:rsidRPr="00680DA9">
        <w:rPr>
          <w:rFonts w:eastAsiaTheme="minorHAnsi"/>
          <w:i/>
          <w:iCs/>
          <w:color w:val="000000"/>
          <w:sz w:val="20"/>
          <w:szCs w:val="20"/>
          <w:lang w:val="en-GB" w:bidi="ar-SA"/>
        </w:rPr>
        <w:t>(Why is it important?)</w:t>
      </w:r>
    </w:p>
    <w:p w14:paraId="7B7BE5CF" w14:textId="77777777" w:rsidR="00680DA9" w:rsidRPr="00680DA9" w:rsidRDefault="00680DA9" w:rsidP="00680DA9">
      <w:pPr>
        <w:widowControl/>
        <w:tabs>
          <w:tab w:val="left" w:pos="360"/>
          <w:tab w:val="left" w:pos="690"/>
        </w:tabs>
        <w:adjustRightInd w:val="0"/>
        <w:spacing w:after="160" w:line="259" w:lineRule="auto"/>
        <w:rPr>
          <w:rFonts w:eastAsiaTheme="minorHAnsi"/>
          <w:b/>
          <w:bCs/>
          <w:color w:val="000000"/>
          <w:sz w:val="20"/>
          <w:szCs w:val="20"/>
          <w:lang w:val="en-GB" w:bidi="ar-SA"/>
        </w:rPr>
      </w:pPr>
      <w:r w:rsidRPr="00680DA9">
        <w:rPr>
          <w:rFonts w:eastAsiaTheme="minorHAnsi"/>
          <w:b/>
          <w:bCs/>
          <w:color w:val="000000"/>
          <w:sz w:val="20"/>
          <w:szCs w:val="20"/>
          <w:lang w:val="en-GB" w:bidi="ar-SA"/>
        </w:rPr>
        <w:t xml:space="preserve">2.Why would you like to be a mental health ambassador for your school? </w:t>
      </w:r>
    </w:p>
    <w:p w14:paraId="5B2C37E6" w14:textId="77777777" w:rsidR="00680DA9" w:rsidRPr="00680DA9" w:rsidRDefault="00680DA9" w:rsidP="00680DA9">
      <w:pPr>
        <w:widowControl/>
        <w:adjustRightInd w:val="0"/>
        <w:spacing w:after="160" w:line="259" w:lineRule="auto"/>
        <w:ind w:firstLine="720"/>
        <w:rPr>
          <w:rFonts w:eastAsiaTheme="minorHAnsi"/>
          <w:i/>
          <w:iCs/>
          <w:color w:val="000000"/>
          <w:sz w:val="20"/>
          <w:szCs w:val="20"/>
          <w:lang w:val="en-GB" w:bidi="ar-SA"/>
        </w:rPr>
      </w:pPr>
      <w:r w:rsidRPr="00680DA9">
        <w:rPr>
          <w:rFonts w:eastAsiaTheme="minorHAnsi"/>
          <w:color w:val="000000"/>
          <w:sz w:val="20"/>
          <w:szCs w:val="20"/>
          <w:lang w:val="en-GB" w:bidi="ar-SA"/>
        </w:rPr>
        <w:t xml:space="preserve"> </w:t>
      </w:r>
      <w:r w:rsidRPr="00680DA9">
        <w:rPr>
          <w:rFonts w:eastAsiaTheme="minorHAnsi"/>
          <w:i/>
          <w:iCs/>
          <w:color w:val="000000"/>
          <w:sz w:val="20"/>
          <w:szCs w:val="20"/>
          <w:lang w:val="en-GB" w:bidi="ar-SA"/>
        </w:rPr>
        <w:t>(Include any interests, skills and experience you can bring to the role)</w:t>
      </w:r>
    </w:p>
    <w:p w14:paraId="4711746E" w14:textId="77777777" w:rsidR="00680DA9" w:rsidRPr="00680DA9" w:rsidRDefault="00680DA9" w:rsidP="00680DA9">
      <w:pPr>
        <w:widowControl/>
        <w:adjustRightInd w:val="0"/>
        <w:spacing w:after="160" w:line="259" w:lineRule="auto"/>
        <w:rPr>
          <w:rFonts w:eastAsiaTheme="minorHAnsi"/>
          <w:b/>
          <w:bCs/>
          <w:color w:val="000000"/>
          <w:sz w:val="20"/>
          <w:szCs w:val="20"/>
          <w:lang w:val="en-GB" w:bidi="ar-SA"/>
        </w:rPr>
      </w:pPr>
    </w:p>
    <w:p w14:paraId="03AC7190" w14:textId="77777777" w:rsidR="00680DA9" w:rsidRPr="00680DA9" w:rsidRDefault="00680DA9" w:rsidP="00680DA9">
      <w:pPr>
        <w:widowControl/>
        <w:numPr>
          <w:ilvl w:val="0"/>
          <w:numId w:val="35"/>
        </w:numPr>
        <w:tabs>
          <w:tab w:val="left" w:pos="360"/>
          <w:tab w:val="left" w:pos="720"/>
        </w:tabs>
        <w:adjustRightInd w:val="0"/>
        <w:spacing w:after="160" w:line="259" w:lineRule="auto"/>
        <w:ind w:hanging="720"/>
        <w:rPr>
          <w:rFonts w:eastAsiaTheme="minorHAnsi"/>
          <w:b/>
          <w:bCs/>
          <w:color w:val="000000"/>
          <w:sz w:val="20"/>
          <w:szCs w:val="20"/>
          <w:lang w:val="en-GB" w:bidi="ar-SA"/>
        </w:rPr>
      </w:pPr>
      <w:r w:rsidRPr="00680DA9">
        <w:rPr>
          <w:rFonts w:eastAsiaTheme="minorHAnsi"/>
          <w:b/>
          <w:bCs/>
          <w:color w:val="000000"/>
          <w:sz w:val="20"/>
          <w:szCs w:val="20"/>
          <w:lang w:val="en-GB" w:bidi="ar-SA"/>
        </w:rPr>
        <w:t xml:space="preserve">What is one way you would promote mental health in your school? </w:t>
      </w:r>
    </w:p>
    <w:p w14:paraId="098D4D60" w14:textId="77777777" w:rsidR="00680DA9" w:rsidRPr="00680DA9" w:rsidRDefault="00680DA9" w:rsidP="00680DA9">
      <w:pPr>
        <w:widowControl/>
        <w:adjustRightInd w:val="0"/>
        <w:spacing w:after="160" w:line="259" w:lineRule="auto"/>
        <w:ind w:firstLine="360"/>
        <w:rPr>
          <w:rFonts w:eastAsiaTheme="minorHAnsi"/>
          <w:i/>
          <w:iCs/>
          <w:color w:val="000000"/>
          <w:sz w:val="20"/>
          <w:szCs w:val="20"/>
          <w:lang w:val="en-GB" w:bidi="ar-SA"/>
        </w:rPr>
      </w:pPr>
      <w:r w:rsidRPr="00680DA9">
        <w:rPr>
          <w:rFonts w:eastAsiaTheme="minorHAnsi"/>
          <w:color w:val="000000"/>
          <w:sz w:val="20"/>
          <w:szCs w:val="20"/>
          <w:lang w:val="en-GB" w:bidi="ar-SA"/>
        </w:rPr>
        <w:t xml:space="preserve"> </w:t>
      </w:r>
      <w:r w:rsidRPr="00680DA9">
        <w:rPr>
          <w:rFonts w:eastAsiaTheme="minorHAnsi"/>
          <w:i/>
          <w:iCs/>
          <w:color w:val="000000"/>
          <w:sz w:val="20"/>
          <w:szCs w:val="20"/>
          <w:lang w:val="en-GB" w:bidi="ar-SA"/>
        </w:rPr>
        <w:t>(For example, lead an assembly)</w:t>
      </w:r>
    </w:p>
    <w:p w14:paraId="0CDE07DD" w14:textId="77777777" w:rsidR="00680DA9" w:rsidRPr="00680DA9" w:rsidRDefault="00680DA9" w:rsidP="00680DA9">
      <w:pPr>
        <w:widowControl/>
        <w:adjustRightInd w:val="0"/>
        <w:spacing w:after="160" w:line="259" w:lineRule="auto"/>
        <w:ind w:firstLine="360"/>
        <w:rPr>
          <w:rFonts w:eastAsiaTheme="minorHAnsi"/>
          <w:i/>
          <w:iCs/>
          <w:color w:val="000000"/>
          <w:sz w:val="20"/>
          <w:szCs w:val="20"/>
          <w:lang w:val="en-GB" w:bidi="ar-SA"/>
        </w:rPr>
      </w:pPr>
    </w:p>
    <w:p w14:paraId="0428AF7A" w14:textId="77777777" w:rsidR="00680DA9" w:rsidRPr="00680DA9" w:rsidRDefault="00680DA9" w:rsidP="00680DA9">
      <w:pPr>
        <w:widowControl/>
        <w:numPr>
          <w:ilvl w:val="0"/>
          <w:numId w:val="36"/>
        </w:numPr>
        <w:tabs>
          <w:tab w:val="left" w:pos="360"/>
          <w:tab w:val="left" w:pos="720"/>
        </w:tabs>
        <w:adjustRightInd w:val="0"/>
        <w:spacing w:after="160" w:line="259" w:lineRule="auto"/>
        <w:ind w:hanging="720"/>
        <w:rPr>
          <w:rFonts w:eastAsiaTheme="minorHAnsi"/>
          <w:b/>
          <w:bCs/>
          <w:color w:val="000000"/>
          <w:sz w:val="20"/>
          <w:szCs w:val="20"/>
          <w:lang w:val="en-GB" w:bidi="ar-SA"/>
        </w:rPr>
      </w:pPr>
      <w:r w:rsidRPr="00680DA9">
        <w:rPr>
          <w:rFonts w:eastAsiaTheme="minorHAnsi"/>
          <w:b/>
          <w:bCs/>
          <w:color w:val="000000"/>
          <w:sz w:val="20"/>
          <w:szCs w:val="20"/>
          <w:lang w:val="en-GB" w:bidi="ar-SA"/>
        </w:rPr>
        <w:t xml:space="preserve">What is one thing you do to improve your wellbeing? </w:t>
      </w:r>
    </w:p>
    <w:p w14:paraId="27E08415" w14:textId="77777777" w:rsidR="00680DA9" w:rsidRPr="00680DA9" w:rsidRDefault="00680DA9" w:rsidP="00680DA9">
      <w:pPr>
        <w:widowControl/>
        <w:adjustRightInd w:val="0"/>
        <w:spacing w:after="160" w:line="259" w:lineRule="auto"/>
        <w:ind w:firstLine="360"/>
        <w:rPr>
          <w:rFonts w:eastAsiaTheme="minorHAnsi"/>
          <w:i/>
          <w:iCs/>
          <w:color w:val="000000"/>
          <w:sz w:val="20"/>
          <w:szCs w:val="20"/>
          <w:lang w:val="en-GB" w:bidi="ar-SA"/>
        </w:rPr>
      </w:pPr>
      <w:r w:rsidRPr="00680DA9">
        <w:rPr>
          <w:rFonts w:eastAsiaTheme="minorHAnsi"/>
          <w:color w:val="000000"/>
          <w:sz w:val="20"/>
          <w:szCs w:val="20"/>
          <w:lang w:val="en-GB" w:bidi="ar-SA"/>
        </w:rPr>
        <w:t xml:space="preserve"> </w:t>
      </w:r>
      <w:r w:rsidRPr="00680DA9">
        <w:rPr>
          <w:rFonts w:eastAsiaTheme="minorHAnsi"/>
          <w:i/>
          <w:iCs/>
          <w:color w:val="000000"/>
          <w:sz w:val="20"/>
          <w:szCs w:val="20"/>
          <w:lang w:val="en-GB" w:bidi="ar-SA"/>
        </w:rPr>
        <w:t>(For example, eat healthy food)</w:t>
      </w:r>
    </w:p>
    <w:p w14:paraId="6B37EC46" w14:textId="77777777" w:rsidR="00680DA9" w:rsidRPr="00680DA9" w:rsidRDefault="00680DA9" w:rsidP="00680DA9">
      <w:pPr>
        <w:widowControl/>
        <w:adjustRightInd w:val="0"/>
        <w:spacing w:after="160" w:line="259" w:lineRule="auto"/>
        <w:ind w:firstLine="360"/>
        <w:rPr>
          <w:rFonts w:eastAsiaTheme="minorHAnsi"/>
          <w:i/>
          <w:iCs/>
          <w:color w:val="000000"/>
          <w:sz w:val="20"/>
          <w:szCs w:val="20"/>
          <w:lang w:val="en-GB" w:bidi="ar-SA"/>
        </w:rPr>
      </w:pPr>
    </w:p>
    <w:p w14:paraId="77A298BC" w14:textId="6C699000" w:rsidR="00680DA9" w:rsidRDefault="00680DA9" w:rsidP="00680DA9">
      <w:pPr>
        <w:spacing w:before="11"/>
        <w:ind w:left="28" w:right="29"/>
        <w:rPr>
          <w:rFonts w:eastAsiaTheme="minorHAnsi"/>
          <w:color w:val="000000"/>
          <w:sz w:val="20"/>
          <w:szCs w:val="20"/>
          <w:lang w:val="en-GB" w:bidi="ar-SA"/>
        </w:rPr>
      </w:pPr>
      <w:r w:rsidRPr="00680DA9">
        <w:rPr>
          <w:rFonts w:eastAsiaTheme="minorHAnsi"/>
          <w:color w:val="000000"/>
          <w:sz w:val="20"/>
          <w:szCs w:val="20"/>
          <w:lang w:val="en-GB" w:bidi="ar-SA"/>
        </w:rPr>
        <w:t>Thank you for completing this form. Please ensure you return it to your teacher who will explain the next steps.</w:t>
      </w:r>
    </w:p>
    <w:p w14:paraId="28C63E72" w14:textId="77777777" w:rsidR="00680DA9" w:rsidRPr="00680DA9" w:rsidRDefault="00680DA9" w:rsidP="00680DA9">
      <w:pPr>
        <w:spacing w:before="11"/>
        <w:ind w:left="28" w:right="29"/>
        <w:rPr>
          <w:rFonts w:eastAsiaTheme="minorHAnsi"/>
          <w:color w:val="000000"/>
          <w:sz w:val="20"/>
          <w:szCs w:val="20"/>
          <w:lang w:val="en-GB" w:bidi="ar-SA"/>
        </w:rPr>
      </w:pPr>
    </w:p>
    <w:p w14:paraId="33CA6939" w14:textId="77777777" w:rsidR="00680DA9" w:rsidRPr="00680DA9" w:rsidRDefault="00680DA9" w:rsidP="00680DA9">
      <w:pPr>
        <w:spacing w:before="11"/>
        <w:ind w:left="28" w:right="29"/>
        <w:rPr>
          <w:rFonts w:eastAsiaTheme="minorHAnsi"/>
          <w:color w:val="000000"/>
          <w:lang w:val="en-GB" w:bidi="ar-SA"/>
        </w:rPr>
      </w:pPr>
    </w:p>
    <w:p w14:paraId="77336C2C" w14:textId="77777777" w:rsidR="00680DA9" w:rsidRPr="00680DA9" w:rsidRDefault="00680DA9" w:rsidP="00680DA9">
      <w:pPr>
        <w:shd w:val="clear" w:color="auto" w:fill="C2D69B" w:themeFill="accent3" w:themeFillTint="99"/>
        <w:spacing w:before="11"/>
        <w:ind w:right="29"/>
        <w:rPr>
          <w:rFonts w:eastAsiaTheme="minorHAnsi"/>
          <w:color w:val="000000"/>
          <w:lang w:val="en-GB" w:bidi="ar-SA"/>
        </w:rPr>
      </w:pPr>
      <w:r w:rsidRPr="00680DA9">
        <w:rPr>
          <w:rFonts w:eastAsiaTheme="minorHAnsi"/>
          <w:b/>
          <w:bCs/>
          <w:color w:val="000000"/>
          <w:lang w:val="en-GB" w:bidi="ar-SA"/>
        </w:rPr>
        <w:t xml:space="preserve">Appendix H : </w:t>
      </w:r>
      <w:r w:rsidRPr="00680DA9">
        <w:rPr>
          <w:rFonts w:eastAsiaTheme="minorHAnsi"/>
          <w:b/>
          <w:bCs/>
          <w:color w:val="000000"/>
          <w:lang w:val="en-GB" w:bidi="ar-SA"/>
        </w:rPr>
        <w:tab/>
      </w:r>
      <w:r w:rsidRPr="00680DA9">
        <w:rPr>
          <w:rFonts w:eastAsiaTheme="minorHAnsi"/>
          <w:color w:val="000000"/>
          <w:lang w:val="en-GB" w:bidi="ar-SA"/>
        </w:rPr>
        <w:tab/>
      </w:r>
      <w:r w:rsidRPr="00680DA9">
        <w:rPr>
          <w:rFonts w:eastAsiaTheme="minorHAnsi"/>
          <w:color w:val="000000"/>
          <w:lang w:val="en-GB" w:bidi="ar-SA"/>
        </w:rPr>
        <w:tab/>
      </w:r>
      <w:r w:rsidRPr="00680DA9">
        <w:rPr>
          <w:rFonts w:eastAsiaTheme="minorHAnsi"/>
          <w:color w:val="000000"/>
          <w:lang w:val="en-GB" w:bidi="ar-SA"/>
        </w:rPr>
        <w:tab/>
      </w:r>
      <w:r w:rsidRPr="00680DA9">
        <w:rPr>
          <w:rFonts w:eastAsiaTheme="minorHAnsi"/>
          <w:b/>
          <w:bCs/>
          <w:color w:val="000000"/>
          <w:lang w:val="en-GB" w:bidi="ar-SA"/>
        </w:rPr>
        <w:t xml:space="preserve">          Emotion class Register </w:t>
      </w:r>
    </w:p>
    <w:p w14:paraId="0AC9C43B" w14:textId="77777777" w:rsidR="00680DA9" w:rsidRPr="00680DA9" w:rsidRDefault="00680DA9" w:rsidP="00680DA9">
      <w:pPr>
        <w:spacing w:before="5"/>
        <w:ind w:right="137"/>
        <w:jc w:val="both"/>
        <w:rPr>
          <w:lang w:bidi="ar-SA"/>
        </w:rPr>
      </w:pPr>
      <w:r w:rsidRPr="00680DA9">
        <w:rPr>
          <w:lang w:bidi="ar-SA"/>
        </w:rPr>
        <w:t xml:space="preserve">Tick in the box </w:t>
      </w:r>
      <w:r w:rsidRPr="00680DA9">
        <w:rPr>
          <w:noProof/>
          <w:lang w:bidi="ar-SA"/>
        </w:rPr>
        <w:drawing>
          <wp:inline distT="0" distB="0" distL="0" distR="0" wp14:anchorId="03492DCF" wp14:editId="296F1952">
            <wp:extent cx="372465" cy="335531"/>
            <wp:effectExtent l="0" t="0" r="0" b="0"/>
            <wp:docPr id="26" name="Picture 26" descr="Download free photo of Tick,mark,ok,perfect,check - fr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ownload free photo of Tick,mark,ok,perfect,check - from ..."/>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389955" cy="351286"/>
                    </a:xfrm>
                    <a:prstGeom prst="rect">
                      <a:avLst/>
                    </a:prstGeom>
                  </pic:spPr>
                </pic:pic>
              </a:graphicData>
            </a:graphic>
          </wp:inline>
        </w:drawing>
      </w:r>
      <w:r w:rsidRPr="00680DA9">
        <w:rPr>
          <w:lang w:bidi="ar-SA"/>
        </w:rPr>
        <w:t>next to the emoji which best represents how you are feeling today</w:t>
      </w:r>
    </w:p>
    <w:p w14:paraId="7979C2CD" w14:textId="77777777" w:rsidR="00680DA9" w:rsidRPr="00680DA9" w:rsidRDefault="00680DA9" w:rsidP="00680DA9">
      <w:pPr>
        <w:spacing w:before="5"/>
        <w:ind w:right="137"/>
        <w:jc w:val="both"/>
        <w:rPr>
          <w:lang w:bidi="ar-SA"/>
        </w:rPr>
      </w:pPr>
    </w:p>
    <w:tbl>
      <w:tblPr>
        <w:tblStyle w:val="TableGrid"/>
        <w:tblW w:w="0" w:type="auto"/>
        <w:tblLook w:val="04A0" w:firstRow="1" w:lastRow="0" w:firstColumn="1" w:lastColumn="0" w:noHBand="0" w:noVBand="1"/>
      </w:tblPr>
      <w:tblGrid>
        <w:gridCol w:w="868"/>
        <w:gridCol w:w="3583"/>
        <w:gridCol w:w="2928"/>
        <w:gridCol w:w="2675"/>
      </w:tblGrid>
      <w:tr w:rsidR="00680DA9" w:rsidRPr="00680DA9" w14:paraId="4676037F" w14:textId="77777777" w:rsidTr="00680DA9">
        <w:tc>
          <w:tcPr>
            <w:tcW w:w="868" w:type="dxa"/>
          </w:tcPr>
          <w:p w14:paraId="4F333B97" w14:textId="77777777" w:rsidR="00680DA9" w:rsidRPr="00680DA9" w:rsidRDefault="00680DA9" w:rsidP="00680DA9">
            <w:pPr>
              <w:spacing w:before="5"/>
              <w:ind w:right="137"/>
              <w:jc w:val="both"/>
              <w:rPr>
                <w:lang w:bidi="ar-SA"/>
              </w:rPr>
            </w:pPr>
          </w:p>
          <w:p w14:paraId="7B81F947" w14:textId="77777777" w:rsidR="00680DA9" w:rsidRPr="00680DA9" w:rsidRDefault="00680DA9" w:rsidP="00680DA9">
            <w:pPr>
              <w:spacing w:before="5"/>
              <w:ind w:right="137"/>
              <w:jc w:val="both"/>
              <w:rPr>
                <w:lang w:bidi="ar-SA"/>
              </w:rPr>
            </w:pPr>
            <w:r w:rsidRPr="00680DA9">
              <w:rPr>
                <w:lang w:bidi="ar-SA"/>
              </w:rPr>
              <w:t xml:space="preserve">       Week </w:t>
            </w:r>
          </w:p>
          <w:p w14:paraId="44450870" w14:textId="77777777" w:rsidR="00680DA9" w:rsidRPr="00680DA9" w:rsidRDefault="00680DA9" w:rsidP="00680DA9">
            <w:pPr>
              <w:spacing w:before="5"/>
              <w:ind w:right="137"/>
              <w:jc w:val="both"/>
              <w:rPr>
                <w:lang w:bidi="ar-SA"/>
              </w:rPr>
            </w:pPr>
          </w:p>
        </w:tc>
        <w:tc>
          <w:tcPr>
            <w:tcW w:w="3583" w:type="dxa"/>
          </w:tcPr>
          <w:p w14:paraId="27617D0B" w14:textId="77777777" w:rsidR="00680DA9" w:rsidRPr="00680DA9" w:rsidRDefault="00680DA9" w:rsidP="00680DA9">
            <w:pPr>
              <w:spacing w:before="5"/>
              <w:ind w:right="137"/>
              <w:jc w:val="both"/>
              <w:rPr>
                <w:lang w:bidi="ar-SA"/>
              </w:rPr>
            </w:pPr>
            <w:r w:rsidRPr="00680DA9">
              <w:rPr>
                <w:noProof/>
                <w:lang w:bidi="ar-SA"/>
              </w:rPr>
              <w:drawing>
                <wp:inline distT="0" distB="0" distL="0" distR="0" wp14:anchorId="262B1E55" wp14:editId="5F376E8E">
                  <wp:extent cx="1264844" cy="869817"/>
                  <wp:effectExtent l="0" t="0" r="5715" b="0"/>
                  <wp:docPr id="16" name="Picture 16" descr="All This Is That: The origin and back story of the smile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ll This Is That: The origin and back story of the smiley face"/>
                          <pic:cNvPicPr>
                            <a:picLocks noChangeAspect="1"/>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rot="10800000" flipV="1">
                            <a:off x="0" y="0"/>
                            <a:ext cx="1390784" cy="956424"/>
                          </a:xfrm>
                          <a:prstGeom prst="rect">
                            <a:avLst/>
                          </a:prstGeom>
                        </pic:spPr>
                      </pic:pic>
                    </a:graphicData>
                  </a:graphic>
                </wp:inline>
              </w:drawing>
            </w:r>
          </w:p>
          <w:p w14:paraId="6206C5FE" w14:textId="77777777" w:rsidR="00680DA9" w:rsidRPr="00680DA9" w:rsidRDefault="00680DA9" w:rsidP="00680DA9">
            <w:pPr>
              <w:spacing w:before="5"/>
              <w:ind w:right="137"/>
              <w:jc w:val="both"/>
              <w:rPr>
                <w:lang w:bidi="ar-SA"/>
              </w:rPr>
            </w:pPr>
            <w:r w:rsidRPr="00680DA9">
              <w:rPr>
                <w:lang w:bidi="ar-SA"/>
              </w:rPr>
              <w:t xml:space="preserve">     Happy /Excited</w:t>
            </w:r>
          </w:p>
        </w:tc>
        <w:tc>
          <w:tcPr>
            <w:tcW w:w="2928" w:type="dxa"/>
          </w:tcPr>
          <w:p w14:paraId="38E6878D" w14:textId="77777777" w:rsidR="00680DA9" w:rsidRPr="00680DA9" w:rsidRDefault="00680DA9" w:rsidP="00680DA9">
            <w:pPr>
              <w:spacing w:before="5"/>
              <w:ind w:right="137"/>
              <w:jc w:val="both"/>
              <w:rPr>
                <w:lang w:bidi="ar-SA"/>
              </w:rPr>
            </w:pPr>
            <w:r w:rsidRPr="00680DA9">
              <w:rPr>
                <w:noProof/>
                <w:lang w:bidi="ar-SA"/>
              </w:rPr>
              <w:drawing>
                <wp:inline distT="0" distB="0" distL="0" distR="0" wp14:anchorId="6C9928F5" wp14:editId="4AC52402">
                  <wp:extent cx="1351915" cy="869950"/>
                  <wp:effectExtent l="0" t="0" r="0" b="6350"/>
                  <wp:docPr id="19" name="Picture 19" descr="File:Gnome-face-worried.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File:Gnome-face-worried.svg - Wikipedia"/>
                          <pic:cNvPicPr>
                            <a:picLocks noChangeAspect="1"/>
                          </pic:cNvPicPr>
                        </pic:nvPicPr>
                        <pic:blipFill>
                          <a:blip r:embed="rId28" cstate="print">
                            <a:extLst>
                              <a:ext uri="{28A0092B-C50C-407E-A947-70E740481C1C}">
                                <a14:useLocalDpi xmlns:a14="http://schemas.microsoft.com/office/drawing/2010/main" val="0"/>
                              </a:ext>
                              <a:ext uri="{837473B0-CC2E-450A-ABE3-18F120FF3D39}">
                                <a1611:picAttrSrcUrl xmlns:a1611="http://schemas.microsoft.com/office/drawing/2016/11/main" r:id="rId29"/>
                              </a:ext>
                            </a:extLst>
                          </a:blip>
                          <a:stretch>
                            <a:fillRect/>
                          </a:stretch>
                        </pic:blipFill>
                        <pic:spPr>
                          <a:xfrm>
                            <a:off x="0" y="0"/>
                            <a:ext cx="1502044" cy="966557"/>
                          </a:xfrm>
                          <a:prstGeom prst="rect">
                            <a:avLst/>
                          </a:prstGeom>
                        </pic:spPr>
                      </pic:pic>
                    </a:graphicData>
                  </a:graphic>
                </wp:inline>
              </w:drawing>
            </w:r>
          </w:p>
          <w:p w14:paraId="7EEB03BC" w14:textId="77777777" w:rsidR="00680DA9" w:rsidRPr="00680DA9" w:rsidRDefault="00680DA9" w:rsidP="00680DA9">
            <w:pPr>
              <w:spacing w:before="5"/>
              <w:ind w:right="137"/>
              <w:jc w:val="both"/>
              <w:rPr>
                <w:lang w:bidi="ar-SA"/>
              </w:rPr>
            </w:pPr>
            <w:r w:rsidRPr="00680DA9">
              <w:rPr>
                <w:lang w:bidi="ar-SA"/>
              </w:rPr>
              <w:t xml:space="preserve">              Worried</w:t>
            </w:r>
          </w:p>
        </w:tc>
        <w:tc>
          <w:tcPr>
            <w:tcW w:w="2675" w:type="dxa"/>
          </w:tcPr>
          <w:p w14:paraId="18FB497F" w14:textId="77777777" w:rsidR="00680DA9" w:rsidRPr="00680DA9" w:rsidRDefault="00680DA9" w:rsidP="00680DA9">
            <w:pPr>
              <w:spacing w:before="5"/>
              <w:ind w:right="137"/>
              <w:jc w:val="both"/>
              <w:rPr>
                <w:lang w:bidi="ar-SA"/>
              </w:rPr>
            </w:pPr>
            <w:r w:rsidRPr="00680DA9">
              <w:rPr>
                <w:noProof/>
                <w:lang w:bidi="ar-SA"/>
              </w:rPr>
              <w:drawing>
                <wp:inline distT="0" distB="0" distL="0" distR="0" wp14:anchorId="080334E0" wp14:editId="7E10282C">
                  <wp:extent cx="1085258" cy="869950"/>
                  <wp:effectExtent l="0" t="0" r="0" b="0"/>
                  <wp:docPr id="25" name="Picture 25" descr="Sad Cry Tear · Free image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Sad Cry Tear · Free image on Pixabay"/>
                          <pic:cNvPicPr/>
                        </pic:nvPicPr>
                        <pic:blipFill>
                          <a:blip r:embed="rId30" cstate="print">
                            <a:extLst>
                              <a:ext uri="{28A0092B-C50C-407E-A947-70E740481C1C}">
                                <a14:useLocalDpi xmlns:a14="http://schemas.microsoft.com/office/drawing/2010/main" val="0"/>
                              </a:ext>
                              <a:ext uri="{837473B0-CC2E-450A-ABE3-18F120FF3D39}">
                                <a1611:picAttrSrcUrl xmlns:a1611="http://schemas.microsoft.com/office/drawing/2016/11/main" r:id="rId31"/>
                              </a:ext>
                            </a:extLst>
                          </a:blip>
                          <a:stretch>
                            <a:fillRect/>
                          </a:stretch>
                        </pic:blipFill>
                        <pic:spPr>
                          <a:xfrm>
                            <a:off x="0" y="0"/>
                            <a:ext cx="1141932" cy="915380"/>
                          </a:xfrm>
                          <a:prstGeom prst="rect">
                            <a:avLst/>
                          </a:prstGeom>
                        </pic:spPr>
                      </pic:pic>
                    </a:graphicData>
                  </a:graphic>
                </wp:inline>
              </w:drawing>
            </w:r>
          </w:p>
          <w:p w14:paraId="7B3F4CE6" w14:textId="77777777" w:rsidR="00680DA9" w:rsidRPr="00680DA9" w:rsidRDefault="00680DA9" w:rsidP="00680DA9">
            <w:pPr>
              <w:spacing w:before="5"/>
              <w:ind w:right="137"/>
              <w:jc w:val="both"/>
              <w:rPr>
                <w:lang w:bidi="ar-SA"/>
              </w:rPr>
            </w:pPr>
            <w:r w:rsidRPr="00680DA9">
              <w:rPr>
                <w:lang w:bidi="ar-SA"/>
              </w:rPr>
              <w:t xml:space="preserve">                   Sad </w:t>
            </w:r>
          </w:p>
        </w:tc>
      </w:tr>
      <w:tr w:rsidR="00680DA9" w:rsidRPr="00680DA9" w14:paraId="328DA51F" w14:textId="77777777" w:rsidTr="00680DA9">
        <w:trPr>
          <w:trHeight w:val="1447"/>
        </w:trPr>
        <w:tc>
          <w:tcPr>
            <w:tcW w:w="868" w:type="dxa"/>
          </w:tcPr>
          <w:p w14:paraId="3871075D" w14:textId="77777777" w:rsidR="00680DA9" w:rsidRPr="00680DA9" w:rsidRDefault="00680DA9" w:rsidP="00680DA9">
            <w:pPr>
              <w:spacing w:before="5"/>
              <w:ind w:right="137"/>
              <w:jc w:val="both"/>
              <w:rPr>
                <w:lang w:bidi="ar-SA"/>
              </w:rPr>
            </w:pPr>
          </w:p>
          <w:p w14:paraId="633447A9" w14:textId="77777777" w:rsidR="00680DA9" w:rsidRPr="00680DA9" w:rsidRDefault="00680DA9" w:rsidP="00680DA9">
            <w:pPr>
              <w:spacing w:before="5"/>
              <w:ind w:right="137"/>
              <w:jc w:val="both"/>
              <w:rPr>
                <w:lang w:bidi="ar-SA"/>
              </w:rPr>
            </w:pPr>
            <w:r w:rsidRPr="00680DA9">
              <w:rPr>
                <w:lang w:bidi="ar-SA"/>
              </w:rPr>
              <w:t>1</w:t>
            </w:r>
          </w:p>
          <w:p w14:paraId="67AE062B" w14:textId="77777777" w:rsidR="00680DA9" w:rsidRPr="00680DA9" w:rsidRDefault="00680DA9" w:rsidP="00680DA9">
            <w:pPr>
              <w:spacing w:before="5"/>
              <w:ind w:right="137"/>
              <w:jc w:val="both"/>
              <w:rPr>
                <w:lang w:bidi="ar-SA"/>
              </w:rPr>
            </w:pPr>
          </w:p>
          <w:p w14:paraId="1A2F8F6B" w14:textId="77777777" w:rsidR="00680DA9" w:rsidRPr="00680DA9" w:rsidRDefault="00680DA9" w:rsidP="00680DA9">
            <w:pPr>
              <w:spacing w:before="5"/>
              <w:ind w:right="137"/>
              <w:jc w:val="both"/>
              <w:rPr>
                <w:lang w:bidi="ar-SA"/>
              </w:rPr>
            </w:pPr>
          </w:p>
          <w:p w14:paraId="5A989650" w14:textId="77777777" w:rsidR="00680DA9" w:rsidRPr="00680DA9" w:rsidRDefault="00680DA9" w:rsidP="00680DA9">
            <w:pPr>
              <w:spacing w:before="5"/>
              <w:ind w:right="137"/>
              <w:jc w:val="both"/>
              <w:rPr>
                <w:lang w:bidi="ar-SA"/>
              </w:rPr>
            </w:pPr>
          </w:p>
        </w:tc>
        <w:tc>
          <w:tcPr>
            <w:tcW w:w="3583" w:type="dxa"/>
          </w:tcPr>
          <w:p w14:paraId="2ACB7127" w14:textId="77777777" w:rsidR="00680DA9" w:rsidRPr="00680DA9" w:rsidRDefault="00680DA9" w:rsidP="00680DA9">
            <w:pPr>
              <w:rPr>
                <w:lang w:bidi="ar-SA"/>
              </w:rPr>
            </w:pPr>
          </w:p>
          <w:p w14:paraId="59C0A2D5" w14:textId="77777777" w:rsidR="00680DA9" w:rsidRPr="00680DA9" w:rsidRDefault="00680DA9" w:rsidP="00680DA9">
            <w:pPr>
              <w:spacing w:before="5"/>
              <w:ind w:right="137"/>
              <w:jc w:val="both"/>
              <w:rPr>
                <w:lang w:bidi="ar-SA"/>
              </w:rPr>
            </w:pPr>
          </w:p>
          <w:p w14:paraId="4E33B206" w14:textId="77777777" w:rsidR="00680DA9" w:rsidRPr="00680DA9" w:rsidRDefault="00680DA9" w:rsidP="00680DA9">
            <w:pPr>
              <w:spacing w:before="5"/>
              <w:ind w:right="137"/>
              <w:jc w:val="both"/>
              <w:rPr>
                <w:lang w:bidi="ar-SA"/>
              </w:rPr>
            </w:pPr>
          </w:p>
          <w:p w14:paraId="3041788E" w14:textId="77777777" w:rsidR="00680DA9" w:rsidRPr="00680DA9" w:rsidRDefault="00680DA9" w:rsidP="00680DA9">
            <w:pPr>
              <w:spacing w:before="5"/>
              <w:ind w:right="137"/>
              <w:jc w:val="both"/>
              <w:rPr>
                <w:lang w:bidi="ar-SA"/>
              </w:rPr>
            </w:pPr>
          </w:p>
          <w:p w14:paraId="5ABABA66" w14:textId="77777777" w:rsidR="00680DA9" w:rsidRPr="00680DA9" w:rsidRDefault="00680DA9" w:rsidP="00680DA9">
            <w:pPr>
              <w:spacing w:before="5"/>
              <w:ind w:right="137"/>
              <w:jc w:val="both"/>
              <w:rPr>
                <w:lang w:bidi="ar-SA"/>
              </w:rPr>
            </w:pPr>
          </w:p>
          <w:p w14:paraId="488DBA97" w14:textId="77777777" w:rsidR="00680DA9" w:rsidRPr="00680DA9" w:rsidRDefault="00680DA9" w:rsidP="00680DA9">
            <w:pPr>
              <w:spacing w:before="5"/>
              <w:ind w:right="137"/>
              <w:jc w:val="both"/>
              <w:rPr>
                <w:lang w:bidi="ar-SA"/>
              </w:rPr>
            </w:pPr>
          </w:p>
          <w:p w14:paraId="003BFD0A" w14:textId="77777777" w:rsidR="00680DA9" w:rsidRPr="00680DA9" w:rsidRDefault="00680DA9" w:rsidP="00680DA9">
            <w:pPr>
              <w:spacing w:before="5"/>
              <w:ind w:right="137"/>
              <w:jc w:val="both"/>
              <w:rPr>
                <w:lang w:bidi="ar-SA"/>
              </w:rPr>
            </w:pPr>
          </w:p>
          <w:p w14:paraId="1867155E" w14:textId="77777777" w:rsidR="00680DA9" w:rsidRPr="00680DA9" w:rsidRDefault="00680DA9" w:rsidP="00680DA9">
            <w:pPr>
              <w:spacing w:before="5"/>
              <w:ind w:right="137"/>
              <w:jc w:val="both"/>
              <w:rPr>
                <w:lang w:bidi="ar-SA"/>
              </w:rPr>
            </w:pPr>
          </w:p>
        </w:tc>
        <w:tc>
          <w:tcPr>
            <w:tcW w:w="2928" w:type="dxa"/>
          </w:tcPr>
          <w:p w14:paraId="45AB7B7C" w14:textId="77777777" w:rsidR="00680DA9" w:rsidRPr="00680DA9" w:rsidRDefault="00680DA9" w:rsidP="00680DA9">
            <w:pPr>
              <w:spacing w:before="5"/>
              <w:ind w:right="137"/>
              <w:jc w:val="both"/>
              <w:rPr>
                <w:lang w:bidi="ar-SA"/>
              </w:rPr>
            </w:pPr>
          </w:p>
        </w:tc>
        <w:tc>
          <w:tcPr>
            <w:tcW w:w="2675" w:type="dxa"/>
          </w:tcPr>
          <w:p w14:paraId="5EAD1F11" w14:textId="77777777" w:rsidR="00680DA9" w:rsidRPr="00680DA9" w:rsidRDefault="00680DA9" w:rsidP="00680DA9">
            <w:pPr>
              <w:spacing w:before="5"/>
              <w:ind w:right="137"/>
              <w:jc w:val="both"/>
              <w:rPr>
                <w:lang w:bidi="ar-SA"/>
              </w:rPr>
            </w:pPr>
          </w:p>
        </w:tc>
      </w:tr>
      <w:tr w:rsidR="00680DA9" w:rsidRPr="00680DA9" w14:paraId="59BBB87E" w14:textId="77777777" w:rsidTr="00680DA9">
        <w:tc>
          <w:tcPr>
            <w:tcW w:w="868" w:type="dxa"/>
          </w:tcPr>
          <w:p w14:paraId="7F0456D9" w14:textId="77777777" w:rsidR="00680DA9" w:rsidRPr="00680DA9" w:rsidRDefault="00680DA9" w:rsidP="00680DA9">
            <w:pPr>
              <w:spacing w:before="5"/>
              <w:ind w:right="137"/>
              <w:jc w:val="both"/>
              <w:rPr>
                <w:lang w:bidi="ar-SA"/>
              </w:rPr>
            </w:pPr>
          </w:p>
          <w:p w14:paraId="6484B2B3" w14:textId="77777777" w:rsidR="00680DA9" w:rsidRPr="00680DA9" w:rsidRDefault="00680DA9" w:rsidP="00680DA9">
            <w:pPr>
              <w:spacing w:before="5"/>
              <w:ind w:right="137"/>
              <w:jc w:val="both"/>
              <w:rPr>
                <w:lang w:bidi="ar-SA"/>
              </w:rPr>
            </w:pPr>
            <w:r w:rsidRPr="00680DA9">
              <w:rPr>
                <w:lang w:bidi="ar-SA"/>
              </w:rPr>
              <w:t>2</w:t>
            </w:r>
          </w:p>
          <w:p w14:paraId="51C85E35" w14:textId="77777777" w:rsidR="00680DA9" w:rsidRPr="00680DA9" w:rsidRDefault="00680DA9" w:rsidP="00680DA9">
            <w:pPr>
              <w:spacing w:before="5"/>
              <w:ind w:right="137"/>
              <w:jc w:val="both"/>
              <w:rPr>
                <w:lang w:bidi="ar-SA"/>
              </w:rPr>
            </w:pPr>
          </w:p>
          <w:p w14:paraId="0ED307A6" w14:textId="77777777" w:rsidR="00680DA9" w:rsidRPr="00680DA9" w:rsidRDefault="00680DA9" w:rsidP="00680DA9">
            <w:pPr>
              <w:spacing w:before="5"/>
              <w:ind w:right="137"/>
              <w:jc w:val="both"/>
              <w:rPr>
                <w:lang w:bidi="ar-SA"/>
              </w:rPr>
            </w:pPr>
          </w:p>
          <w:p w14:paraId="50D93076" w14:textId="77777777" w:rsidR="00680DA9" w:rsidRPr="00680DA9" w:rsidRDefault="00680DA9" w:rsidP="00680DA9">
            <w:pPr>
              <w:spacing w:before="5"/>
              <w:ind w:right="137"/>
              <w:jc w:val="both"/>
              <w:rPr>
                <w:lang w:bidi="ar-SA"/>
              </w:rPr>
            </w:pPr>
          </w:p>
          <w:p w14:paraId="372511CF" w14:textId="77777777" w:rsidR="00680DA9" w:rsidRPr="00680DA9" w:rsidRDefault="00680DA9" w:rsidP="00680DA9">
            <w:pPr>
              <w:spacing w:before="5"/>
              <w:ind w:right="137"/>
              <w:jc w:val="both"/>
              <w:rPr>
                <w:lang w:bidi="ar-SA"/>
              </w:rPr>
            </w:pPr>
          </w:p>
          <w:p w14:paraId="2428FE1B" w14:textId="77777777" w:rsidR="00680DA9" w:rsidRPr="00680DA9" w:rsidRDefault="00680DA9" w:rsidP="00680DA9">
            <w:pPr>
              <w:spacing w:before="5"/>
              <w:ind w:right="137"/>
              <w:jc w:val="both"/>
              <w:rPr>
                <w:lang w:bidi="ar-SA"/>
              </w:rPr>
            </w:pPr>
          </w:p>
          <w:p w14:paraId="53A9055C" w14:textId="77777777" w:rsidR="00680DA9" w:rsidRPr="00680DA9" w:rsidRDefault="00680DA9" w:rsidP="00680DA9">
            <w:pPr>
              <w:spacing w:before="5"/>
              <w:ind w:right="137"/>
              <w:jc w:val="both"/>
              <w:rPr>
                <w:lang w:bidi="ar-SA"/>
              </w:rPr>
            </w:pPr>
          </w:p>
        </w:tc>
        <w:tc>
          <w:tcPr>
            <w:tcW w:w="3583" w:type="dxa"/>
          </w:tcPr>
          <w:p w14:paraId="163F7311" w14:textId="77777777" w:rsidR="00680DA9" w:rsidRPr="00680DA9" w:rsidRDefault="00680DA9" w:rsidP="00680DA9">
            <w:pPr>
              <w:rPr>
                <w:lang w:bidi="ar-SA"/>
              </w:rPr>
            </w:pPr>
          </w:p>
          <w:p w14:paraId="1B2E0215" w14:textId="77777777" w:rsidR="00680DA9" w:rsidRPr="00680DA9" w:rsidRDefault="00680DA9" w:rsidP="00680DA9">
            <w:pPr>
              <w:spacing w:before="5"/>
              <w:ind w:right="137"/>
              <w:jc w:val="both"/>
              <w:rPr>
                <w:lang w:bidi="ar-SA"/>
              </w:rPr>
            </w:pPr>
          </w:p>
        </w:tc>
        <w:tc>
          <w:tcPr>
            <w:tcW w:w="2928" w:type="dxa"/>
          </w:tcPr>
          <w:p w14:paraId="4F12AE3A" w14:textId="77777777" w:rsidR="00680DA9" w:rsidRPr="00680DA9" w:rsidRDefault="00680DA9" w:rsidP="00680DA9">
            <w:pPr>
              <w:spacing w:before="5"/>
              <w:ind w:right="137"/>
              <w:jc w:val="both"/>
              <w:rPr>
                <w:lang w:bidi="ar-SA"/>
              </w:rPr>
            </w:pPr>
          </w:p>
        </w:tc>
        <w:tc>
          <w:tcPr>
            <w:tcW w:w="2675" w:type="dxa"/>
          </w:tcPr>
          <w:p w14:paraId="1AB2D5AB" w14:textId="77777777" w:rsidR="00680DA9" w:rsidRPr="00680DA9" w:rsidRDefault="00680DA9" w:rsidP="00680DA9">
            <w:pPr>
              <w:spacing w:before="5"/>
              <w:ind w:right="137"/>
              <w:jc w:val="both"/>
              <w:rPr>
                <w:lang w:bidi="ar-SA"/>
              </w:rPr>
            </w:pPr>
          </w:p>
        </w:tc>
      </w:tr>
      <w:tr w:rsidR="00680DA9" w:rsidRPr="00680DA9" w14:paraId="379D374E" w14:textId="77777777" w:rsidTr="00680DA9">
        <w:trPr>
          <w:trHeight w:val="2136"/>
        </w:trPr>
        <w:tc>
          <w:tcPr>
            <w:tcW w:w="868" w:type="dxa"/>
          </w:tcPr>
          <w:p w14:paraId="11A19C88" w14:textId="77777777" w:rsidR="00680DA9" w:rsidRPr="00680DA9" w:rsidRDefault="00680DA9" w:rsidP="00680DA9">
            <w:pPr>
              <w:spacing w:before="5"/>
              <w:ind w:right="137"/>
              <w:jc w:val="both"/>
              <w:rPr>
                <w:lang w:bidi="ar-SA"/>
              </w:rPr>
            </w:pPr>
            <w:r w:rsidRPr="00680DA9">
              <w:rPr>
                <w:lang w:bidi="ar-SA"/>
              </w:rPr>
              <w:t>3</w:t>
            </w:r>
          </w:p>
          <w:p w14:paraId="7FFED050" w14:textId="77777777" w:rsidR="00680DA9" w:rsidRPr="00680DA9" w:rsidRDefault="00680DA9" w:rsidP="00680DA9">
            <w:pPr>
              <w:spacing w:before="5"/>
              <w:ind w:right="137"/>
              <w:jc w:val="both"/>
              <w:rPr>
                <w:lang w:bidi="ar-SA"/>
              </w:rPr>
            </w:pPr>
          </w:p>
          <w:p w14:paraId="6D8A9521" w14:textId="77777777" w:rsidR="00680DA9" w:rsidRPr="00680DA9" w:rsidRDefault="00680DA9" w:rsidP="00680DA9">
            <w:pPr>
              <w:spacing w:before="5"/>
              <w:ind w:right="137"/>
              <w:jc w:val="both"/>
              <w:rPr>
                <w:lang w:bidi="ar-SA"/>
              </w:rPr>
            </w:pPr>
          </w:p>
          <w:p w14:paraId="78880DCB" w14:textId="77777777" w:rsidR="00680DA9" w:rsidRPr="00680DA9" w:rsidRDefault="00680DA9" w:rsidP="00680DA9">
            <w:pPr>
              <w:spacing w:before="5"/>
              <w:ind w:right="137"/>
              <w:jc w:val="both"/>
              <w:rPr>
                <w:lang w:bidi="ar-SA"/>
              </w:rPr>
            </w:pPr>
          </w:p>
          <w:p w14:paraId="319AE32A" w14:textId="77777777" w:rsidR="00680DA9" w:rsidRPr="00680DA9" w:rsidRDefault="00680DA9" w:rsidP="00680DA9">
            <w:pPr>
              <w:spacing w:before="5"/>
              <w:ind w:right="137"/>
              <w:jc w:val="both"/>
              <w:rPr>
                <w:lang w:bidi="ar-SA"/>
              </w:rPr>
            </w:pPr>
          </w:p>
        </w:tc>
        <w:tc>
          <w:tcPr>
            <w:tcW w:w="3583" w:type="dxa"/>
          </w:tcPr>
          <w:p w14:paraId="1E099EB9" w14:textId="77777777" w:rsidR="00680DA9" w:rsidRPr="00680DA9" w:rsidRDefault="00680DA9" w:rsidP="00680DA9">
            <w:pPr>
              <w:spacing w:before="5"/>
              <w:ind w:right="137"/>
              <w:jc w:val="both"/>
              <w:rPr>
                <w:lang w:bidi="ar-SA"/>
              </w:rPr>
            </w:pPr>
          </w:p>
          <w:p w14:paraId="721AD83A" w14:textId="77777777" w:rsidR="00680DA9" w:rsidRPr="00680DA9" w:rsidRDefault="00680DA9" w:rsidP="00680DA9">
            <w:pPr>
              <w:spacing w:before="5"/>
              <w:ind w:right="137"/>
              <w:jc w:val="both"/>
              <w:rPr>
                <w:lang w:bidi="ar-SA"/>
              </w:rPr>
            </w:pPr>
          </w:p>
          <w:p w14:paraId="0AE60BAE" w14:textId="77777777" w:rsidR="00680DA9" w:rsidRPr="00680DA9" w:rsidRDefault="00680DA9" w:rsidP="00680DA9">
            <w:pPr>
              <w:spacing w:before="5"/>
              <w:ind w:right="137"/>
              <w:jc w:val="both"/>
              <w:rPr>
                <w:lang w:bidi="ar-SA"/>
              </w:rPr>
            </w:pPr>
          </w:p>
          <w:p w14:paraId="365AC730" w14:textId="77777777" w:rsidR="00680DA9" w:rsidRPr="00680DA9" w:rsidRDefault="00680DA9" w:rsidP="00680DA9">
            <w:pPr>
              <w:spacing w:before="5"/>
              <w:ind w:right="137"/>
              <w:jc w:val="both"/>
              <w:rPr>
                <w:lang w:bidi="ar-SA"/>
              </w:rPr>
            </w:pPr>
          </w:p>
          <w:p w14:paraId="53984006" w14:textId="77777777" w:rsidR="00680DA9" w:rsidRPr="00680DA9" w:rsidRDefault="00680DA9" w:rsidP="00680DA9">
            <w:pPr>
              <w:spacing w:before="5"/>
              <w:ind w:right="137"/>
              <w:jc w:val="both"/>
              <w:rPr>
                <w:lang w:bidi="ar-SA"/>
              </w:rPr>
            </w:pPr>
          </w:p>
          <w:p w14:paraId="12DCF9E1" w14:textId="77777777" w:rsidR="00680DA9" w:rsidRPr="00680DA9" w:rsidRDefault="00680DA9" w:rsidP="00680DA9">
            <w:pPr>
              <w:spacing w:before="5"/>
              <w:ind w:right="137"/>
              <w:jc w:val="both"/>
              <w:rPr>
                <w:lang w:bidi="ar-SA"/>
              </w:rPr>
            </w:pPr>
          </w:p>
          <w:p w14:paraId="426ADC18" w14:textId="77777777" w:rsidR="00680DA9" w:rsidRPr="00680DA9" w:rsidRDefault="00680DA9" w:rsidP="00680DA9">
            <w:pPr>
              <w:spacing w:before="5"/>
              <w:ind w:right="137"/>
              <w:jc w:val="both"/>
              <w:rPr>
                <w:lang w:bidi="ar-SA"/>
              </w:rPr>
            </w:pPr>
          </w:p>
          <w:p w14:paraId="188A56C5" w14:textId="77777777" w:rsidR="00680DA9" w:rsidRPr="00680DA9" w:rsidRDefault="00680DA9" w:rsidP="00680DA9">
            <w:pPr>
              <w:spacing w:before="5"/>
              <w:ind w:right="137"/>
              <w:jc w:val="both"/>
              <w:rPr>
                <w:lang w:bidi="ar-SA"/>
              </w:rPr>
            </w:pPr>
          </w:p>
        </w:tc>
        <w:tc>
          <w:tcPr>
            <w:tcW w:w="2928" w:type="dxa"/>
          </w:tcPr>
          <w:p w14:paraId="0E2F7313" w14:textId="77777777" w:rsidR="00680DA9" w:rsidRPr="00680DA9" w:rsidRDefault="00680DA9" w:rsidP="00680DA9">
            <w:pPr>
              <w:spacing w:before="5"/>
              <w:ind w:right="137"/>
              <w:jc w:val="both"/>
              <w:rPr>
                <w:lang w:bidi="ar-SA"/>
              </w:rPr>
            </w:pPr>
          </w:p>
        </w:tc>
        <w:tc>
          <w:tcPr>
            <w:tcW w:w="2675" w:type="dxa"/>
          </w:tcPr>
          <w:p w14:paraId="4D5E5986" w14:textId="77777777" w:rsidR="00680DA9" w:rsidRPr="00680DA9" w:rsidRDefault="00680DA9" w:rsidP="00680DA9">
            <w:pPr>
              <w:spacing w:before="5"/>
              <w:ind w:right="137"/>
              <w:jc w:val="both"/>
              <w:rPr>
                <w:lang w:bidi="ar-SA"/>
              </w:rPr>
            </w:pPr>
          </w:p>
        </w:tc>
      </w:tr>
      <w:tr w:rsidR="00680DA9" w:rsidRPr="00680DA9" w14:paraId="4F1ED41D" w14:textId="77777777" w:rsidTr="00680DA9">
        <w:tc>
          <w:tcPr>
            <w:tcW w:w="868" w:type="dxa"/>
          </w:tcPr>
          <w:p w14:paraId="255F8C12" w14:textId="77777777" w:rsidR="00680DA9" w:rsidRPr="00680DA9" w:rsidRDefault="00680DA9" w:rsidP="00680DA9">
            <w:pPr>
              <w:spacing w:before="5"/>
              <w:ind w:right="137"/>
              <w:jc w:val="both"/>
              <w:rPr>
                <w:lang w:bidi="ar-SA"/>
              </w:rPr>
            </w:pPr>
            <w:r w:rsidRPr="00680DA9">
              <w:rPr>
                <w:lang w:bidi="ar-SA"/>
              </w:rPr>
              <w:t>4</w:t>
            </w:r>
          </w:p>
          <w:p w14:paraId="5D8D551F" w14:textId="77777777" w:rsidR="00680DA9" w:rsidRPr="00680DA9" w:rsidRDefault="00680DA9" w:rsidP="00680DA9">
            <w:pPr>
              <w:spacing w:before="5"/>
              <w:ind w:right="137"/>
              <w:jc w:val="both"/>
              <w:rPr>
                <w:lang w:bidi="ar-SA"/>
              </w:rPr>
            </w:pPr>
          </w:p>
          <w:p w14:paraId="12076426" w14:textId="77777777" w:rsidR="00680DA9" w:rsidRPr="00680DA9" w:rsidRDefault="00680DA9" w:rsidP="00680DA9">
            <w:pPr>
              <w:spacing w:before="5"/>
              <w:ind w:right="137"/>
              <w:jc w:val="both"/>
              <w:rPr>
                <w:lang w:bidi="ar-SA"/>
              </w:rPr>
            </w:pPr>
          </w:p>
          <w:p w14:paraId="4099D022" w14:textId="77777777" w:rsidR="00680DA9" w:rsidRPr="00680DA9" w:rsidRDefault="00680DA9" w:rsidP="00680DA9">
            <w:pPr>
              <w:spacing w:before="5"/>
              <w:ind w:right="137"/>
              <w:jc w:val="both"/>
              <w:rPr>
                <w:lang w:bidi="ar-SA"/>
              </w:rPr>
            </w:pPr>
          </w:p>
          <w:p w14:paraId="67D28962" w14:textId="77777777" w:rsidR="00680DA9" w:rsidRPr="00680DA9" w:rsidRDefault="00680DA9" w:rsidP="00680DA9">
            <w:pPr>
              <w:spacing w:before="5"/>
              <w:ind w:right="137"/>
              <w:jc w:val="both"/>
              <w:rPr>
                <w:lang w:bidi="ar-SA"/>
              </w:rPr>
            </w:pPr>
          </w:p>
          <w:p w14:paraId="12ED570F" w14:textId="77777777" w:rsidR="00680DA9" w:rsidRPr="00680DA9" w:rsidRDefault="00680DA9" w:rsidP="00680DA9">
            <w:pPr>
              <w:spacing w:before="5"/>
              <w:ind w:right="137"/>
              <w:jc w:val="both"/>
              <w:rPr>
                <w:lang w:bidi="ar-SA"/>
              </w:rPr>
            </w:pPr>
          </w:p>
          <w:p w14:paraId="3631A7DA" w14:textId="77777777" w:rsidR="00680DA9" w:rsidRPr="00680DA9" w:rsidRDefault="00680DA9" w:rsidP="00680DA9">
            <w:pPr>
              <w:spacing w:before="5"/>
              <w:ind w:right="137"/>
              <w:jc w:val="both"/>
              <w:rPr>
                <w:lang w:bidi="ar-SA"/>
              </w:rPr>
            </w:pPr>
          </w:p>
        </w:tc>
        <w:tc>
          <w:tcPr>
            <w:tcW w:w="3583" w:type="dxa"/>
          </w:tcPr>
          <w:p w14:paraId="2A012206" w14:textId="77777777" w:rsidR="00680DA9" w:rsidRPr="00680DA9" w:rsidRDefault="00680DA9" w:rsidP="00680DA9">
            <w:pPr>
              <w:spacing w:before="5"/>
              <w:ind w:right="137"/>
              <w:jc w:val="both"/>
              <w:rPr>
                <w:lang w:bidi="ar-SA"/>
              </w:rPr>
            </w:pPr>
          </w:p>
          <w:p w14:paraId="08831321" w14:textId="77777777" w:rsidR="00680DA9" w:rsidRPr="00680DA9" w:rsidRDefault="00680DA9" w:rsidP="00680DA9">
            <w:pPr>
              <w:spacing w:before="5"/>
              <w:ind w:right="137"/>
              <w:jc w:val="both"/>
              <w:rPr>
                <w:lang w:bidi="ar-SA"/>
              </w:rPr>
            </w:pPr>
          </w:p>
          <w:p w14:paraId="27818F63" w14:textId="77777777" w:rsidR="00680DA9" w:rsidRPr="00680DA9" w:rsidRDefault="00680DA9" w:rsidP="00680DA9">
            <w:pPr>
              <w:spacing w:before="5"/>
              <w:ind w:right="137"/>
              <w:jc w:val="both"/>
              <w:rPr>
                <w:lang w:bidi="ar-SA"/>
              </w:rPr>
            </w:pPr>
          </w:p>
          <w:p w14:paraId="30669DDC" w14:textId="77777777" w:rsidR="00680DA9" w:rsidRPr="00680DA9" w:rsidRDefault="00680DA9" w:rsidP="00680DA9">
            <w:pPr>
              <w:spacing w:before="5"/>
              <w:ind w:right="137"/>
              <w:jc w:val="both"/>
              <w:rPr>
                <w:lang w:bidi="ar-SA"/>
              </w:rPr>
            </w:pPr>
          </w:p>
          <w:p w14:paraId="6BC2D30A" w14:textId="77777777" w:rsidR="00680DA9" w:rsidRPr="00680DA9" w:rsidRDefault="00680DA9" w:rsidP="00680DA9">
            <w:pPr>
              <w:spacing w:before="5"/>
              <w:ind w:right="137"/>
              <w:jc w:val="both"/>
              <w:rPr>
                <w:lang w:bidi="ar-SA"/>
              </w:rPr>
            </w:pPr>
          </w:p>
          <w:p w14:paraId="2C2729D5" w14:textId="77777777" w:rsidR="00680DA9" w:rsidRPr="00680DA9" w:rsidRDefault="00680DA9" w:rsidP="00680DA9">
            <w:pPr>
              <w:spacing w:before="5"/>
              <w:ind w:right="137"/>
              <w:jc w:val="both"/>
              <w:rPr>
                <w:lang w:bidi="ar-SA"/>
              </w:rPr>
            </w:pPr>
          </w:p>
          <w:p w14:paraId="757CAC50" w14:textId="77777777" w:rsidR="00680DA9" w:rsidRPr="00680DA9" w:rsidRDefault="00680DA9" w:rsidP="00680DA9">
            <w:pPr>
              <w:spacing w:before="5"/>
              <w:ind w:right="137"/>
              <w:jc w:val="both"/>
              <w:rPr>
                <w:lang w:bidi="ar-SA"/>
              </w:rPr>
            </w:pPr>
          </w:p>
        </w:tc>
        <w:tc>
          <w:tcPr>
            <w:tcW w:w="2928" w:type="dxa"/>
          </w:tcPr>
          <w:p w14:paraId="4AEB7465" w14:textId="77777777" w:rsidR="00680DA9" w:rsidRPr="00680DA9" w:rsidRDefault="00680DA9" w:rsidP="00680DA9">
            <w:pPr>
              <w:spacing w:before="5"/>
              <w:ind w:right="137"/>
              <w:jc w:val="both"/>
              <w:rPr>
                <w:lang w:bidi="ar-SA"/>
              </w:rPr>
            </w:pPr>
          </w:p>
        </w:tc>
        <w:tc>
          <w:tcPr>
            <w:tcW w:w="2675" w:type="dxa"/>
          </w:tcPr>
          <w:p w14:paraId="45DD1FEE" w14:textId="77777777" w:rsidR="00680DA9" w:rsidRPr="00680DA9" w:rsidRDefault="00680DA9" w:rsidP="00680DA9">
            <w:pPr>
              <w:spacing w:before="5"/>
              <w:ind w:right="137"/>
              <w:jc w:val="both"/>
              <w:rPr>
                <w:lang w:bidi="ar-SA"/>
              </w:rPr>
            </w:pPr>
          </w:p>
        </w:tc>
      </w:tr>
      <w:tr w:rsidR="00680DA9" w:rsidRPr="00680DA9" w14:paraId="5DE0D659" w14:textId="77777777" w:rsidTr="00680DA9">
        <w:trPr>
          <w:trHeight w:val="1289"/>
        </w:trPr>
        <w:tc>
          <w:tcPr>
            <w:tcW w:w="868" w:type="dxa"/>
          </w:tcPr>
          <w:p w14:paraId="6CBC3087" w14:textId="77777777" w:rsidR="00680DA9" w:rsidRPr="00680DA9" w:rsidRDefault="00680DA9" w:rsidP="00680DA9">
            <w:pPr>
              <w:spacing w:before="5"/>
              <w:ind w:right="137"/>
              <w:jc w:val="both"/>
              <w:rPr>
                <w:lang w:bidi="ar-SA"/>
              </w:rPr>
            </w:pPr>
            <w:r w:rsidRPr="00680DA9">
              <w:rPr>
                <w:lang w:bidi="ar-SA"/>
              </w:rPr>
              <w:t>5</w:t>
            </w:r>
          </w:p>
          <w:p w14:paraId="0A9E9CA3" w14:textId="77777777" w:rsidR="00680DA9" w:rsidRPr="00680DA9" w:rsidRDefault="00680DA9" w:rsidP="00680DA9">
            <w:pPr>
              <w:spacing w:before="5"/>
              <w:ind w:right="137"/>
              <w:jc w:val="both"/>
              <w:rPr>
                <w:lang w:bidi="ar-SA"/>
              </w:rPr>
            </w:pPr>
          </w:p>
          <w:p w14:paraId="01EBDAC8" w14:textId="77777777" w:rsidR="00680DA9" w:rsidRPr="00680DA9" w:rsidRDefault="00680DA9" w:rsidP="00680DA9">
            <w:pPr>
              <w:spacing w:before="5"/>
              <w:ind w:right="137"/>
              <w:jc w:val="both"/>
              <w:rPr>
                <w:lang w:bidi="ar-SA"/>
              </w:rPr>
            </w:pPr>
          </w:p>
          <w:p w14:paraId="49D28FB6" w14:textId="77777777" w:rsidR="00680DA9" w:rsidRPr="00680DA9" w:rsidRDefault="00680DA9" w:rsidP="00680DA9">
            <w:pPr>
              <w:spacing w:before="5"/>
              <w:ind w:right="137"/>
              <w:jc w:val="both"/>
              <w:rPr>
                <w:lang w:bidi="ar-SA"/>
              </w:rPr>
            </w:pPr>
          </w:p>
          <w:p w14:paraId="2DE020E5" w14:textId="77777777" w:rsidR="00680DA9" w:rsidRPr="00680DA9" w:rsidRDefault="00680DA9" w:rsidP="00680DA9">
            <w:pPr>
              <w:spacing w:before="5"/>
              <w:ind w:right="137"/>
              <w:jc w:val="both"/>
              <w:rPr>
                <w:lang w:bidi="ar-SA"/>
              </w:rPr>
            </w:pPr>
          </w:p>
        </w:tc>
        <w:tc>
          <w:tcPr>
            <w:tcW w:w="3583" w:type="dxa"/>
          </w:tcPr>
          <w:p w14:paraId="0A5ABAA0" w14:textId="77777777" w:rsidR="00680DA9" w:rsidRPr="00680DA9" w:rsidRDefault="00680DA9" w:rsidP="00680DA9">
            <w:pPr>
              <w:spacing w:before="5"/>
              <w:ind w:right="137"/>
              <w:jc w:val="both"/>
              <w:rPr>
                <w:lang w:bidi="ar-SA"/>
              </w:rPr>
            </w:pPr>
          </w:p>
        </w:tc>
        <w:tc>
          <w:tcPr>
            <w:tcW w:w="2928" w:type="dxa"/>
          </w:tcPr>
          <w:p w14:paraId="55B63FE6" w14:textId="77777777" w:rsidR="00680DA9" w:rsidRPr="00680DA9" w:rsidRDefault="00680DA9" w:rsidP="00680DA9">
            <w:pPr>
              <w:spacing w:before="5"/>
              <w:ind w:right="137"/>
              <w:jc w:val="both"/>
              <w:rPr>
                <w:lang w:bidi="ar-SA"/>
              </w:rPr>
            </w:pPr>
          </w:p>
        </w:tc>
        <w:tc>
          <w:tcPr>
            <w:tcW w:w="2675" w:type="dxa"/>
          </w:tcPr>
          <w:p w14:paraId="4BBE4819" w14:textId="77777777" w:rsidR="00680DA9" w:rsidRPr="00680DA9" w:rsidRDefault="00680DA9" w:rsidP="00680DA9">
            <w:pPr>
              <w:spacing w:before="5"/>
              <w:ind w:right="137"/>
              <w:jc w:val="both"/>
              <w:rPr>
                <w:lang w:bidi="ar-SA"/>
              </w:rPr>
            </w:pPr>
          </w:p>
        </w:tc>
      </w:tr>
      <w:tr w:rsidR="00680DA9" w:rsidRPr="00680DA9" w14:paraId="1ED9D233" w14:textId="77777777" w:rsidTr="00680DA9">
        <w:trPr>
          <w:trHeight w:val="70"/>
        </w:trPr>
        <w:tc>
          <w:tcPr>
            <w:tcW w:w="868" w:type="dxa"/>
          </w:tcPr>
          <w:p w14:paraId="158C0A6C" w14:textId="7CC28703" w:rsidR="00680DA9" w:rsidRPr="00680DA9" w:rsidRDefault="00A84F28" w:rsidP="00680DA9">
            <w:pPr>
              <w:spacing w:before="5"/>
              <w:ind w:right="137"/>
              <w:jc w:val="both"/>
              <w:rPr>
                <w:lang w:bidi="ar-SA"/>
              </w:rPr>
            </w:pPr>
            <w:r>
              <w:rPr>
                <w:lang w:bidi="ar-SA"/>
              </w:rPr>
              <w:t xml:space="preserve"> </w:t>
            </w:r>
            <w:r w:rsidR="00680DA9" w:rsidRPr="00680DA9">
              <w:rPr>
                <w:lang w:bidi="ar-SA"/>
              </w:rPr>
              <w:t>6</w:t>
            </w:r>
          </w:p>
          <w:p w14:paraId="38788EE7" w14:textId="77777777" w:rsidR="00680DA9" w:rsidRPr="00680DA9" w:rsidRDefault="00680DA9" w:rsidP="00680DA9">
            <w:pPr>
              <w:spacing w:before="5"/>
              <w:ind w:right="137"/>
              <w:jc w:val="both"/>
              <w:rPr>
                <w:lang w:bidi="ar-SA"/>
              </w:rPr>
            </w:pPr>
          </w:p>
          <w:p w14:paraId="040EFA34" w14:textId="77777777" w:rsidR="00680DA9" w:rsidRPr="00680DA9" w:rsidRDefault="00680DA9" w:rsidP="00680DA9">
            <w:pPr>
              <w:spacing w:before="5"/>
              <w:ind w:right="137"/>
              <w:jc w:val="both"/>
              <w:rPr>
                <w:lang w:bidi="ar-SA"/>
              </w:rPr>
            </w:pPr>
          </w:p>
          <w:p w14:paraId="42C29EBB" w14:textId="77777777" w:rsidR="00680DA9" w:rsidRPr="00680DA9" w:rsidRDefault="00680DA9" w:rsidP="00680DA9">
            <w:pPr>
              <w:spacing w:before="5"/>
              <w:ind w:right="137"/>
              <w:jc w:val="both"/>
              <w:rPr>
                <w:lang w:bidi="ar-SA"/>
              </w:rPr>
            </w:pPr>
          </w:p>
          <w:p w14:paraId="3F504B78" w14:textId="77777777" w:rsidR="00680DA9" w:rsidRPr="00680DA9" w:rsidRDefault="00680DA9" w:rsidP="00680DA9">
            <w:pPr>
              <w:spacing w:before="5"/>
              <w:ind w:right="137"/>
              <w:jc w:val="both"/>
              <w:rPr>
                <w:lang w:bidi="ar-SA"/>
              </w:rPr>
            </w:pPr>
          </w:p>
          <w:p w14:paraId="066C04C7" w14:textId="77777777" w:rsidR="00680DA9" w:rsidRPr="00680DA9" w:rsidRDefault="00680DA9" w:rsidP="00680DA9">
            <w:pPr>
              <w:spacing w:before="5"/>
              <w:ind w:right="137"/>
              <w:jc w:val="both"/>
              <w:rPr>
                <w:lang w:bidi="ar-SA"/>
              </w:rPr>
            </w:pPr>
          </w:p>
        </w:tc>
        <w:tc>
          <w:tcPr>
            <w:tcW w:w="3583" w:type="dxa"/>
          </w:tcPr>
          <w:p w14:paraId="78FFF306" w14:textId="77777777" w:rsidR="00680DA9" w:rsidRPr="00680DA9" w:rsidRDefault="00680DA9" w:rsidP="00680DA9">
            <w:pPr>
              <w:spacing w:before="5"/>
              <w:ind w:right="137"/>
              <w:jc w:val="both"/>
              <w:rPr>
                <w:lang w:bidi="ar-SA"/>
              </w:rPr>
            </w:pPr>
          </w:p>
        </w:tc>
        <w:tc>
          <w:tcPr>
            <w:tcW w:w="2928" w:type="dxa"/>
          </w:tcPr>
          <w:p w14:paraId="0E1B17E2" w14:textId="77777777" w:rsidR="00680DA9" w:rsidRPr="00680DA9" w:rsidRDefault="00680DA9" w:rsidP="00680DA9">
            <w:pPr>
              <w:spacing w:before="5"/>
              <w:ind w:right="137"/>
              <w:jc w:val="both"/>
              <w:rPr>
                <w:lang w:bidi="ar-SA"/>
              </w:rPr>
            </w:pPr>
          </w:p>
        </w:tc>
        <w:tc>
          <w:tcPr>
            <w:tcW w:w="2675" w:type="dxa"/>
          </w:tcPr>
          <w:p w14:paraId="406FDF64" w14:textId="77777777" w:rsidR="00680DA9" w:rsidRPr="00680DA9" w:rsidRDefault="00680DA9" w:rsidP="00680DA9">
            <w:pPr>
              <w:spacing w:before="5"/>
              <w:ind w:right="137"/>
              <w:jc w:val="both"/>
              <w:rPr>
                <w:lang w:bidi="ar-SA"/>
              </w:rPr>
            </w:pPr>
          </w:p>
        </w:tc>
      </w:tr>
    </w:tbl>
    <w:p w14:paraId="2561C452" w14:textId="121EEA13" w:rsidR="00680DA9" w:rsidRPr="00680DA9" w:rsidRDefault="00680DA9" w:rsidP="00680DA9">
      <w:pPr>
        <w:shd w:val="clear" w:color="auto" w:fill="C2D69B" w:themeFill="accent3" w:themeFillTint="99"/>
        <w:spacing w:before="11"/>
        <w:ind w:right="29"/>
        <w:rPr>
          <w:b/>
          <w:lang w:bidi="ar-SA"/>
        </w:rPr>
      </w:pPr>
      <w:r w:rsidRPr="00680DA9">
        <w:rPr>
          <w:b/>
          <w:lang w:bidi="ar-SA"/>
        </w:rPr>
        <w:lastRenderedPageBreak/>
        <w:t xml:space="preserve">Appendix I : </w:t>
      </w:r>
    </w:p>
    <w:p w14:paraId="32B556CE" w14:textId="77777777" w:rsidR="00680DA9" w:rsidRPr="00680DA9" w:rsidRDefault="00680DA9" w:rsidP="00680DA9">
      <w:pPr>
        <w:spacing w:before="11"/>
        <w:ind w:left="28" w:right="29"/>
        <w:rPr>
          <w:b/>
          <w:lang w:bidi="ar-SA"/>
        </w:rPr>
      </w:pPr>
    </w:p>
    <w:p w14:paraId="71CFEE94" w14:textId="77777777" w:rsidR="00680DA9" w:rsidRPr="00680DA9" w:rsidRDefault="00680DA9" w:rsidP="00680DA9">
      <w:pPr>
        <w:spacing w:before="11"/>
        <w:ind w:left="28" w:right="29"/>
        <w:rPr>
          <w:b/>
          <w:lang w:bidi="ar-SA"/>
        </w:rPr>
      </w:pPr>
      <w:r w:rsidRPr="00680DA9">
        <w:rPr>
          <w:b/>
          <w:lang w:bidi="ar-SA"/>
        </w:rPr>
        <w:t>Take 5 breathing exercise (PDF POSTER)</w:t>
      </w:r>
    </w:p>
    <w:p w14:paraId="5100AA7C" w14:textId="77777777" w:rsidR="00680DA9" w:rsidRPr="00680DA9" w:rsidRDefault="00C2044A" w:rsidP="00680DA9">
      <w:pPr>
        <w:spacing w:before="11"/>
        <w:ind w:left="28" w:right="29"/>
        <w:rPr>
          <w:b/>
          <w:lang w:bidi="ar-SA"/>
        </w:rPr>
      </w:pPr>
      <w:hyperlink r:id="rId32" w:history="1">
        <w:r w:rsidR="00680DA9" w:rsidRPr="00680DA9">
          <w:rPr>
            <w:b/>
            <w:color w:val="0000FF" w:themeColor="hyperlink"/>
            <w:u w:val="single"/>
            <w:lang w:bidi="ar-SA"/>
          </w:rPr>
          <w:t>https://childhood101.com/take-5-breathing-exercise/</w:t>
        </w:r>
      </w:hyperlink>
    </w:p>
    <w:p w14:paraId="219947AB" w14:textId="77777777" w:rsidR="00680DA9" w:rsidRPr="00680DA9" w:rsidRDefault="00680DA9" w:rsidP="00680DA9">
      <w:pPr>
        <w:spacing w:before="11"/>
        <w:ind w:left="28" w:right="29"/>
        <w:rPr>
          <w:b/>
          <w:lang w:bidi="ar-SA"/>
        </w:rPr>
      </w:pPr>
    </w:p>
    <w:p w14:paraId="105F1ED3" w14:textId="77777777" w:rsidR="00680DA9" w:rsidRPr="00680DA9" w:rsidRDefault="00680DA9" w:rsidP="00680DA9">
      <w:pPr>
        <w:spacing w:before="11"/>
        <w:ind w:right="29"/>
        <w:rPr>
          <w:b/>
          <w:lang w:bidi="ar-SA"/>
        </w:rPr>
      </w:pPr>
      <w:r w:rsidRPr="00680DA9">
        <w:rPr>
          <w:b/>
          <w:lang w:bidi="ar-SA"/>
        </w:rPr>
        <w:t>Drawing and talking therapy</w:t>
      </w:r>
    </w:p>
    <w:p w14:paraId="2C2E44DE" w14:textId="77777777" w:rsidR="00680DA9" w:rsidRPr="00680DA9" w:rsidRDefault="00C2044A" w:rsidP="00680DA9">
      <w:pPr>
        <w:spacing w:before="11"/>
        <w:ind w:left="28" w:right="29"/>
        <w:rPr>
          <w:b/>
          <w:lang w:bidi="ar-SA"/>
        </w:rPr>
      </w:pPr>
      <w:hyperlink r:id="rId33" w:history="1">
        <w:r w:rsidR="00680DA9" w:rsidRPr="00680DA9">
          <w:rPr>
            <w:b/>
            <w:color w:val="0000FF" w:themeColor="hyperlink"/>
            <w:u w:val="single"/>
            <w:lang w:bidi="ar-SA"/>
          </w:rPr>
          <w:t>https://drawingandtalking.com/</w:t>
        </w:r>
      </w:hyperlink>
    </w:p>
    <w:p w14:paraId="0614C5AE" w14:textId="77777777" w:rsidR="00680DA9" w:rsidRPr="00680DA9" w:rsidRDefault="00680DA9" w:rsidP="00680DA9">
      <w:pPr>
        <w:spacing w:before="11"/>
        <w:ind w:left="28" w:right="29"/>
        <w:rPr>
          <w:b/>
          <w:lang w:bidi="ar-SA"/>
        </w:rPr>
      </w:pPr>
    </w:p>
    <w:p w14:paraId="65F04D32" w14:textId="77777777" w:rsidR="00680DA9" w:rsidRPr="00680DA9" w:rsidRDefault="00680DA9" w:rsidP="00680DA9">
      <w:pPr>
        <w:spacing w:before="11"/>
        <w:ind w:left="28" w:right="29"/>
        <w:rPr>
          <w:b/>
          <w:lang w:bidi="ar-SA"/>
        </w:rPr>
      </w:pPr>
    </w:p>
    <w:p w14:paraId="4ECE5EB7" w14:textId="3A2B1BF9" w:rsidR="00680DA9" w:rsidRPr="00680DA9" w:rsidRDefault="00680DA9" w:rsidP="00680DA9">
      <w:pPr>
        <w:shd w:val="clear" w:color="auto" w:fill="C2D69B" w:themeFill="accent3" w:themeFillTint="99"/>
        <w:spacing w:before="11"/>
        <w:ind w:left="28" w:right="29"/>
        <w:rPr>
          <w:b/>
          <w:lang w:bidi="ar-SA"/>
        </w:rPr>
      </w:pPr>
      <w:r w:rsidRPr="00680DA9">
        <w:rPr>
          <w:b/>
          <w:lang w:bidi="ar-SA"/>
        </w:rPr>
        <w:t>Activities: Calm club Monday- Friday 12:15-12:50pm</w:t>
      </w:r>
    </w:p>
    <w:p w14:paraId="73A6F586" w14:textId="77777777" w:rsidR="00680DA9" w:rsidRDefault="00680DA9" w:rsidP="00680DA9">
      <w:pPr>
        <w:spacing w:before="11"/>
        <w:ind w:left="720" w:right="29"/>
        <w:rPr>
          <w:bCs/>
          <w:lang w:bidi="ar-SA"/>
        </w:rPr>
      </w:pPr>
    </w:p>
    <w:p w14:paraId="5E146D5E" w14:textId="63D814E8" w:rsidR="00680DA9" w:rsidRPr="00680DA9" w:rsidRDefault="00680DA9" w:rsidP="00680DA9">
      <w:pPr>
        <w:numPr>
          <w:ilvl w:val="0"/>
          <w:numId w:val="31"/>
        </w:numPr>
        <w:spacing w:before="11"/>
        <w:ind w:right="29"/>
        <w:rPr>
          <w:bCs/>
          <w:lang w:bidi="ar-SA"/>
        </w:rPr>
      </w:pPr>
      <w:r w:rsidRPr="00680DA9">
        <w:rPr>
          <w:bCs/>
          <w:lang w:bidi="ar-SA"/>
        </w:rPr>
        <w:t>Drawing</w:t>
      </w:r>
    </w:p>
    <w:p w14:paraId="50B495A6" w14:textId="77777777" w:rsidR="00680DA9" w:rsidRPr="00680DA9" w:rsidRDefault="00680DA9" w:rsidP="00680DA9">
      <w:pPr>
        <w:numPr>
          <w:ilvl w:val="0"/>
          <w:numId w:val="31"/>
        </w:numPr>
        <w:spacing w:before="11"/>
        <w:ind w:right="29"/>
        <w:rPr>
          <w:bCs/>
          <w:lang w:bidi="ar-SA"/>
        </w:rPr>
      </w:pPr>
      <w:r w:rsidRPr="00680DA9">
        <w:rPr>
          <w:bCs/>
          <w:lang w:bidi="ar-SA"/>
        </w:rPr>
        <w:t>Colouring</w:t>
      </w:r>
    </w:p>
    <w:p w14:paraId="3ADDEDBA" w14:textId="77777777" w:rsidR="00680DA9" w:rsidRPr="00680DA9" w:rsidRDefault="00680DA9" w:rsidP="00680DA9">
      <w:pPr>
        <w:numPr>
          <w:ilvl w:val="0"/>
          <w:numId w:val="31"/>
        </w:numPr>
        <w:spacing w:before="11"/>
        <w:ind w:right="29"/>
        <w:rPr>
          <w:bCs/>
          <w:lang w:bidi="ar-SA"/>
        </w:rPr>
      </w:pPr>
      <w:r w:rsidRPr="00680DA9">
        <w:rPr>
          <w:bCs/>
          <w:lang w:bidi="ar-SA"/>
        </w:rPr>
        <w:t>lego</w:t>
      </w:r>
    </w:p>
    <w:p w14:paraId="6EF5CC0A" w14:textId="77777777" w:rsidR="00680DA9" w:rsidRPr="00680DA9" w:rsidRDefault="00680DA9" w:rsidP="00680DA9">
      <w:pPr>
        <w:numPr>
          <w:ilvl w:val="0"/>
          <w:numId w:val="31"/>
        </w:numPr>
        <w:spacing w:before="11"/>
        <w:ind w:right="29"/>
        <w:rPr>
          <w:bCs/>
          <w:lang w:bidi="ar-SA"/>
        </w:rPr>
      </w:pPr>
      <w:r w:rsidRPr="00680DA9">
        <w:rPr>
          <w:bCs/>
          <w:lang w:bidi="ar-SA"/>
        </w:rPr>
        <w:t>jigsaw/puzzles</w:t>
      </w:r>
    </w:p>
    <w:p w14:paraId="66A182CF" w14:textId="77777777" w:rsidR="00680DA9" w:rsidRPr="00680DA9" w:rsidRDefault="00680DA9" w:rsidP="00680DA9">
      <w:pPr>
        <w:spacing w:before="11"/>
        <w:ind w:left="720" w:right="29"/>
        <w:rPr>
          <w:b/>
          <w:lang w:bidi="ar-SA"/>
        </w:rPr>
      </w:pPr>
    </w:p>
    <w:p w14:paraId="1089E6BD" w14:textId="0EA1137B" w:rsidR="00680DA9" w:rsidRDefault="00680DA9" w:rsidP="00CC02F2">
      <w:pPr>
        <w:spacing w:before="20" w:line="360" w:lineRule="auto"/>
        <w:ind w:left="426" w:right="3009"/>
        <w:rPr>
          <w:rFonts w:asciiTheme="minorHAnsi" w:hAnsiTheme="minorHAnsi" w:cstheme="minorHAnsi"/>
        </w:rPr>
      </w:pPr>
    </w:p>
    <w:p w14:paraId="54750291" w14:textId="05BA4546" w:rsidR="00680DA9" w:rsidRDefault="00680DA9">
      <w:pPr>
        <w:rPr>
          <w:rFonts w:asciiTheme="minorHAnsi" w:hAnsiTheme="minorHAnsi" w:cstheme="minorHAnsi"/>
        </w:rPr>
      </w:pPr>
    </w:p>
    <w:p w14:paraId="56003252" w14:textId="77777777" w:rsidR="00680DA9" w:rsidRDefault="00680DA9">
      <w:pPr>
        <w:rPr>
          <w:rFonts w:asciiTheme="minorHAnsi" w:hAnsiTheme="minorHAnsi" w:cstheme="minorHAnsi"/>
        </w:rPr>
      </w:pPr>
      <w:r>
        <w:rPr>
          <w:rFonts w:asciiTheme="minorHAnsi" w:hAnsiTheme="minorHAnsi" w:cstheme="minorHAnsi"/>
        </w:rPr>
        <w:br w:type="page"/>
      </w:r>
    </w:p>
    <w:p w14:paraId="0E2DB77A" w14:textId="77777777" w:rsidR="00D13583" w:rsidRPr="00D13583" w:rsidRDefault="00D13583" w:rsidP="00D13583">
      <w:pPr>
        <w:shd w:val="clear" w:color="auto" w:fill="C2D69B" w:themeFill="accent3" w:themeFillTint="99"/>
        <w:spacing w:before="35"/>
        <w:ind w:left="100"/>
        <w:jc w:val="center"/>
        <w:rPr>
          <w:rFonts w:ascii="Calibri Light" w:hAnsi="Calibri Light"/>
          <w:b/>
          <w:bCs/>
          <w:sz w:val="32"/>
        </w:rPr>
      </w:pPr>
      <w:r w:rsidRPr="00D13583">
        <w:rPr>
          <w:rFonts w:ascii="Calibri Light" w:hAnsi="Calibri Light"/>
          <w:b/>
          <w:bCs/>
          <w:sz w:val="32"/>
        </w:rPr>
        <w:lastRenderedPageBreak/>
        <w:t>BUTTERCUP PRIMARY SCHOOL COVID–19:  April 2020</w:t>
      </w:r>
    </w:p>
    <w:p w14:paraId="0AE485B6" w14:textId="77777777" w:rsidR="00D13583" w:rsidRPr="00D13583" w:rsidRDefault="00D13583" w:rsidP="00D13583">
      <w:pPr>
        <w:shd w:val="clear" w:color="auto" w:fill="C2D69B" w:themeFill="accent3" w:themeFillTint="99"/>
        <w:spacing w:before="35"/>
        <w:ind w:left="100"/>
        <w:jc w:val="center"/>
        <w:rPr>
          <w:rFonts w:ascii="Calibri Light" w:hAnsi="Calibri Light"/>
          <w:b/>
          <w:bCs/>
          <w:sz w:val="32"/>
        </w:rPr>
      </w:pPr>
      <w:r w:rsidRPr="00D13583">
        <w:rPr>
          <w:rFonts w:ascii="Calibri Light" w:hAnsi="Calibri Light"/>
          <w:b/>
          <w:bCs/>
          <w:sz w:val="32"/>
        </w:rPr>
        <w:t>ADDENDUM to Mental Health &amp; Wellbeing Policy</w:t>
      </w:r>
    </w:p>
    <w:p w14:paraId="7BEA480B" w14:textId="77777777" w:rsidR="00D13583" w:rsidRPr="00D13583" w:rsidRDefault="00D13583" w:rsidP="00D13583">
      <w:pPr>
        <w:spacing w:before="6"/>
        <w:rPr>
          <w:rFonts w:ascii="Calibri Light"/>
          <w:sz w:val="39"/>
        </w:rPr>
      </w:pPr>
    </w:p>
    <w:p w14:paraId="65DABF49" w14:textId="77777777" w:rsidR="00D13583" w:rsidRPr="00D13583" w:rsidRDefault="00D13583" w:rsidP="00D13583">
      <w:pPr>
        <w:shd w:val="clear" w:color="auto" w:fill="C2D69B" w:themeFill="accent3" w:themeFillTint="99"/>
        <w:ind w:left="484" w:hanging="385"/>
        <w:outlineLvl w:val="0"/>
        <w:rPr>
          <w:rFonts w:ascii="Calibri Light" w:eastAsia="Calibri Light" w:hAnsi="Calibri Light" w:cs="Calibri Light"/>
          <w:b/>
          <w:bCs/>
          <w:sz w:val="26"/>
          <w:szCs w:val="26"/>
        </w:rPr>
      </w:pPr>
      <w:r w:rsidRPr="00D13583">
        <w:rPr>
          <w:rFonts w:ascii="Calibri Light" w:eastAsia="Calibri Light" w:hAnsi="Calibri Light" w:cs="Calibri Light"/>
          <w:b/>
          <w:bCs/>
          <w:sz w:val="26"/>
          <w:szCs w:val="26"/>
        </w:rPr>
        <w:t xml:space="preserve"> Context</w:t>
      </w:r>
    </w:p>
    <w:p w14:paraId="5C2A3D2F" w14:textId="77777777" w:rsidR="00606B01" w:rsidRDefault="00606B01" w:rsidP="00D13583">
      <w:pPr>
        <w:spacing w:before="23" w:line="259" w:lineRule="auto"/>
        <w:ind w:left="100" w:right="210"/>
      </w:pPr>
    </w:p>
    <w:p w14:paraId="13E945F0" w14:textId="0823B02C" w:rsidR="00D13583" w:rsidRPr="00D13583" w:rsidRDefault="00D13583" w:rsidP="00D13583">
      <w:pPr>
        <w:spacing w:before="23" w:line="259" w:lineRule="auto"/>
        <w:ind w:left="100" w:right="210"/>
      </w:pPr>
      <w:r w:rsidRPr="00D13583">
        <w:t>Buttercup Primary School has an effective Mental Health &amp; Wellbeing Policy in place. However, this policy may or may not accurately reflect new arrangements in response to COVID-19, which can constantly change over time.</w:t>
      </w:r>
    </w:p>
    <w:p w14:paraId="772CC9AC" w14:textId="77777777" w:rsidR="00D13583" w:rsidRPr="00D13583" w:rsidRDefault="00D13583" w:rsidP="00D13583">
      <w:pPr>
        <w:spacing w:before="157" w:line="259" w:lineRule="auto"/>
        <w:ind w:left="100" w:right="313"/>
      </w:pPr>
      <w:r w:rsidRPr="00D13583">
        <w:t>From 20</w:t>
      </w:r>
      <w:r w:rsidRPr="00D13583">
        <w:rPr>
          <w:vertAlign w:val="superscript"/>
        </w:rPr>
        <w:t>th</w:t>
      </w:r>
      <w:r w:rsidRPr="00D13583">
        <w:t xml:space="preserve"> March 2020, parents were asked to keep their children at home, wherever possible, and schools were asked to remain open only for those children of workers critical to the COVID-19 response who could not be safely cared for at home.</w:t>
      </w:r>
    </w:p>
    <w:p w14:paraId="0C41C240" w14:textId="77777777" w:rsidR="00D13583" w:rsidRPr="00D13583" w:rsidRDefault="00D13583" w:rsidP="00D13583">
      <w:pPr>
        <w:spacing w:before="160" w:line="259" w:lineRule="auto"/>
        <w:ind w:left="100" w:right="247"/>
      </w:pPr>
      <w:r w:rsidRPr="00D13583">
        <w:t>Schools and all childcare providers were also asked to provide care for children who are considered to be vulnerable.</w:t>
      </w:r>
    </w:p>
    <w:p w14:paraId="51C5C0FB" w14:textId="77777777" w:rsidR="00D13583" w:rsidRPr="00D13583" w:rsidRDefault="00D13583" w:rsidP="00D13583">
      <w:pPr>
        <w:spacing w:before="162" w:line="259" w:lineRule="auto"/>
        <w:ind w:left="100" w:right="524"/>
        <w:jc w:val="both"/>
      </w:pPr>
      <w:r w:rsidRPr="00D13583">
        <w:t>Buttercup Primary School recognises that taking care of your physical and mental health is crucial currently: this goes for children, parents and all staff. Keeping minds active and happy, ready to return to school when the time comes is the most important factor.</w:t>
      </w:r>
    </w:p>
    <w:p w14:paraId="2A892BB6" w14:textId="77777777" w:rsidR="00D13583" w:rsidRPr="00D13583" w:rsidRDefault="00D13583" w:rsidP="00D13583">
      <w:pPr>
        <w:spacing w:before="159" w:line="256" w:lineRule="auto"/>
        <w:ind w:left="100" w:right="302"/>
      </w:pPr>
      <w:r w:rsidRPr="00D13583">
        <w:t>This COVID-19 addendum summaries any key COVID-19 related changes to the regular Buttercup Primary School Mental Health &amp; Wellbeing Policy for Pupils, Parents and Staff.</w:t>
      </w:r>
    </w:p>
    <w:p w14:paraId="6B5EA661" w14:textId="77777777" w:rsidR="00D13583" w:rsidRPr="00D13583" w:rsidRDefault="00D13583" w:rsidP="00D13583"/>
    <w:p w14:paraId="2921B919" w14:textId="77777777" w:rsidR="00D13583" w:rsidRPr="00D13583" w:rsidRDefault="00D13583" w:rsidP="00D13583">
      <w:pPr>
        <w:shd w:val="clear" w:color="auto" w:fill="C2D69B" w:themeFill="accent3" w:themeFillTint="99"/>
        <w:tabs>
          <w:tab w:val="left" w:pos="485"/>
        </w:tabs>
        <w:outlineLvl w:val="0"/>
        <w:rPr>
          <w:rFonts w:ascii="Calibri Light" w:eastAsia="Calibri Light" w:hAnsi="Calibri Light" w:cs="Calibri Light"/>
          <w:b/>
          <w:bCs/>
          <w:sz w:val="26"/>
          <w:szCs w:val="26"/>
        </w:rPr>
      </w:pPr>
      <w:r w:rsidRPr="00D13583">
        <w:rPr>
          <w:rFonts w:ascii="Calibri Light" w:eastAsia="Calibri Light" w:hAnsi="Calibri Light" w:cs="Calibri Light"/>
          <w:b/>
          <w:bCs/>
          <w:sz w:val="26"/>
          <w:szCs w:val="26"/>
        </w:rPr>
        <w:t>Pupils: Expectations</w:t>
      </w:r>
    </w:p>
    <w:p w14:paraId="0DC6B041" w14:textId="77777777" w:rsidR="00D13583" w:rsidRPr="00D13583" w:rsidRDefault="00D13583" w:rsidP="00D13583">
      <w:pPr>
        <w:spacing w:before="21" w:line="259" w:lineRule="auto"/>
        <w:ind w:left="100" w:right="214"/>
      </w:pPr>
    </w:p>
    <w:p w14:paraId="1A645B9F" w14:textId="77777777" w:rsidR="00D13583" w:rsidRPr="00D13583" w:rsidRDefault="00D13583" w:rsidP="00D13583">
      <w:pPr>
        <w:spacing w:before="21" w:line="259" w:lineRule="auto"/>
        <w:ind w:left="100" w:right="214"/>
      </w:pPr>
      <w:r w:rsidRPr="00D13583">
        <w:t>The current situation may affect both pupils' and parents' mental health. Staff will need to bear this in mind when setting expectations for the work pupils do at home. Buttercup Primary School will have support in place for children on site too, which will draw on your existing provision, and specialist support.</w:t>
      </w:r>
    </w:p>
    <w:p w14:paraId="171BAA79" w14:textId="77777777" w:rsidR="00D13583" w:rsidRPr="00D13583" w:rsidRDefault="00D13583" w:rsidP="00D13583">
      <w:pPr>
        <w:spacing w:before="161" w:line="259" w:lineRule="auto"/>
        <w:ind w:left="100" w:right="102"/>
      </w:pPr>
      <w:r w:rsidRPr="00D13583">
        <w:t>Buttercup Primary School has created an addendum to its Home Learning Policy to address potential concerns regarding home learning expectations in this unprecedented time. Buttercup Primary School suggests a maximum of two to three hours of home learning per day is plenty and will keep minds active but enthusiastic. Getting children to help with household activities such as washing, cooking and gardening are educational, as is watching some “good” TV or online streams, such as documentaries and drama. For more information, please see the COVID-19 addendum to the Home Learning policy.</w:t>
      </w:r>
    </w:p>
    <w:p w14:paraId="1B6790EB" w14:textId="77777777" w:rsidR="00D13583" w:rsidRPr="00D13583" w:rsidRDefault="00D13583" w:rsidP="00D13583">
      <w:pPr>
        <w:spacing w:before="158" w:line="259" w:lineRule="auto"/>
        <w:ind w:left="100" w:right="214"/>
      </w:pPr>
      <w:r w:rsidRPr="00D13583">
        <w:t>The children still attending school will not be accessing the curriculum as normal. A schedule of fun, educational experiences will be organised for those children to take part in, which will also include some time to complete the home learning tasks that most of the children are completing at home.</w:t>
      </w:r>
    </w:p>
    <w:p w14:paraId="6F2F3A3F" w14:textId="77777777" w:rsidR="00D13583" w:rsidRPr="00D13583" w:rsidRDefault="00D13583" w:rsidP="00D13583">
      <w:pPr>
        <w:tabs>
          <w:tab w:val="left" w:pos="458"/>
        </w:tabs>
        <w:spacing w:before="161"/>
        <w:outlineLvl w:val="1"/>
        <w:rPr>
          <w:rFonts w:ascii="Calibri Light" w:eastAsia="Calibri Light" w:hAnsi="Calibri Light" w:cs="Calibri Light"/>
          <w:sz w:val="24"/>
          <w:szCs w:val="24"/>
        </w:rPr>
      </w:pPr>
      <w:r w:rsidRPr="00D13583">
        <w:rPr>
          <w:rFonts w:ascii="Calibri Light" w:eastAsia="Calibri Light" w:hAnsi="Calibri Light" w:cs="Calibri Light"/>
          <w:sz w:val="24"/>
          <w:szCs w:val="24"/>
        </w:rPr>
        <w:t>Addressing pupil</w:t>
      </w:r>
      <w:r w:rsidRPr="00D13583">
        <w:rPr>
          <w:rFonts w:ascii="Calibri Light" w:eastAsia="Calibri Light" w:hAnsi="Calibri Light" w:cs="Calibri Light"/>
          <w:spacing w:val="-1"/>
          <w:sz w:val="24"/>
          <w:szCs w:val="24"/>
        </w:rPr>
        <w:t xml:space="preserve"> </w:t>
      </w:r>
      <w:r w:rsidRPr="00D13583">
        <w:rPr>
          <w:rFonts w:ascii="Calibri Light" w:eastAsia="Calibri Light" w:hAnsi="Calibri Light" w:cs="Calibri Light"/>
          <w:sz w:val="24"/>
          <w:szCs w:val="24"/>
        </w:rPr>
        <w:t>anxiety</w:t>
      </w:r>
    </w:p>
    <w:p w14:paraId="01DA698B" w14:textId="77777777" w:rsidR="00D13583" w:rsidRPr="00D13583" w:rsidRDefault="00D13583" w:rsidP="00D13583">
      <w:pPr>
        <w:spacing w:before="21" w:line="259" w:lineRule="auto"/>
        <w:ind w:left="100" w:right="396"/>
      </w:pPr>
      <w:r w:rsidRPr="00D13583">
        <w:t>Younger and older children need to be supported to help keep on top of coronavirus-related worries. Anxiety is rooted in the unknown. Buttercup Primary School will urge pupils to talk about their worries, whether at home or at school, by encouraging open conversations and giving families facts and practical steps about what they can do to alleviate concerns or worries.</w:t>
      </w:r>
    </w:p>
    <w:p w14:paraId="5490457B" w14:textId="77777777" w:rsidR="00D13583" w:rsidRDefault="00D13583" w:rsidP="00D13583">
      <w:pPr>
        <w:spacing w:line="259" w:lineRule="auto"/>
      </w:pPr>
    </w:p>
    <w:p w14:paraId="01842BE5" w14:textId="77777777" w:rsidR="00680DA9" w:rsidRDefault="00680DA9" w:rsidP="00D13583">
      <w:pPr>
        <w:spacing w:line="259" w:lineRule="auto"/>
      </w:pPr>
    </w:p>
    <w:p w14:paraId="7A9127F5" w14:textId="77777777" w:rsidR="00D13583" w:rsidRPr="00D13583" w:rsidRDefault="00D13583" w:rsidP="00D13583">
      <w:pPr>
        <w:spacing w:before="38" w:line="259" w:lineRule="auto"/>
        <w:ind w:left="100"/>
      </w:pPr>
      <w:r w:rsidRPr="00D13583">
        <w:t>When talking to children, staff and/or parents should:</w:t>
      </w:r>
    </w:p>
    <w:p w14:paraId="2DB6D8B1" w14:textId="77777777" w:rsidR="00D13583" w:rsidRPr="00D13583" w:rsidRDefault="00D13583" w:rsidP="00D13583">
      <w:pPr>
        <w:numPr>
          <w:ilvl w:val="2"/>
          <w:numId w:val="16"/>
        </w:numPr>
        <w:tabs>
          <w:tab w:val="left" w:pos="821"/>
        </w:tabs>
        <w:spacing w:before="160"/>
        <w:ind w:hanging="361"/>
      </w:pPr>
      <w:r w:rsidRPr="00D13583">
        <w:t>Deal with the news head-on and talk about it openly and calmly, giving them the</w:t>
      </w:r>
      <w:r w:rsidRPr="00D13583">
        <w:rPr>
          <w:spacing w:val="-17"/>
        </w:rPr>
        <w:t xml:space="preserve"> </w:t>
      </w:r>
      <w:r w:rsidRPr="00D13583">
        <w:t>facts:</w:t>
      </w:r>
    </w:p>
    <w:p w14:paraId="5AA3CD59" w14:textId="77777777" w:rsidR="00D13583" w:rsidRPr="00D13583" w:rsidRDefault="00D13583" w:rsidP="00D13583">
      <w:pPr>
        <w:numPr>
          <w:ilvl w:val="3"/>
          <w:numId w:val="16"/>
        </w:numPr>
        <w:tabs>
          <w:tab w:val="left" w:pos="1540"/>
          <w:tab w:val="left" w:pos="1541"/>
        </w:tabs>
        <w:spacing w:before="22"/>
        <w:ind w:left="1540" w:hanging="361"/>
        <w:rPr>
          <w:rFonts w:ascii="Symbol" w:hAnsi="Symbol"/>
        </w:rPr>
      </w:pPr>
      <w:r w:rsidRPr="00D13583">
        <w:t>Give them age-appropriate information – take a look</w:t>
      </w:r>
      <w:r w:rsidRPr="00D13583">
        <w:rPr>
          <w:spacing w:val="-7"/>
        </w:rPr>
        <w:t xml:space="preserve"> </w:t>
      </w:r>
      <w:r w:rsidRPr="00D13583">
        <w:t>at:</w:t>
      </w:r>
    </w:p>
    <w:p w14:paraId="5909C15F" w14:textId="77777777" w:rsidR="00D13583" w:rsidRPr="00D13583" w:rsidRDefault="00C2044A" w:rsidP="00D13583">
      <w:pPr>
        <w:numPr>
          <w:ilvl w:val="4"/>
          <w:numId w:val="16"/>
        </w:numPr>
        <w:tabs>
          <w:tab w:val="left" w:pos="2260"/>
          <w:tab w:val="left" w:pos="2261"/>
        </w:tabs>
        <w:spacing w:before="22"/>
        <w:ind w:hanging="361"/>
      </w:pPr>
      <w:hyperlink r:id="rId34">
        <w:r w:rsidR="00D13583" w:rsidRPr="00D13583">
          <w:rPr>
            <w:u w:val="single" w:color="0071CC"/>
          </w:rPr>
          <w:t>BBC News round hub</w:t>
        </w:r>
        <w:r w:rsidR="00D13583" w:rsidRPr="00D13583">
          <w:t xml:space="preserve"> </w:t>
        </w:r>
      </w:hyperlink>
      <w:r w:rsidR="00D13583" w:rsidRPr="00D13583">
        <w:t>– regularly updated with information and</w:t>
      </w:r>
      <w:r w:rsidR="00D13583" w:rsidRPr="00D13583">
        <w:rPr>
          <w:spacing w:val="-6"/>
        </w:rPr>
        <w:t xml:space="preserve"> </w:t>
      </w:r>
      <w:r w:rsidR="00D13583" w:rsidRPr="00D13583">
        <w:t>advice</w:t>
      </w:r>
    </w:p>
    <w:p w14:paraId="664C44E2" w14:textId="77777777" w:rsidR="00D13583" w:rsidRPr="00D13583" w:rsidRDefault="00C2044A" w:rsidP="00D13583">
      <w:pPr>
        <w:numPr>
          <w:ilvl w:val="4"/>
          <w:numId w:val="16"/>
        </w:numPr>
        <w:tabs>
          <w:tab w:val="left" w:pos="2260"/>
          <w:tab w:val="left" w:pos="2261"/>
        </w:tabs>
        <w:spacing w:before="12"/>
        <w:ind w:hanging="361"/>
      </w:pPr>
      <w:hyperlink r:id="rId35">
        <w:r w:rsidR="00D13583" w:rsidRPr="00D13583">
          <w:rPr>
            <w:u w:val="single" w:color="0071CC"/>
          </w:rPr>
          <w:t>#covibook</w:t>
        </w:r>
        <w:r w:rsidR="00D13583" w:rsidRPr="00D13583">
          <w:t xml:space="preserve"> </w:t>
        </w:r>
      </w:hyperlink>
      <w:r w:rsidR="00D13583" w:rsidRPr="00D13583">
        <w:t>– for under</w:t>
      </w:r>
      <w:r w:rsidR="00D13583" w:rsidRPr="00D13583">
        <w:rPr>
          <w:spacing w:val="-3"/>
        </w:rPr>
        <w:t xml:space="preserve"> </w:t>
      </w:r>
      <w:r w:rsidR="00D13583" w:rsidRPr="00D13583">
        <w:t>7s</w:t>
      </w:r>
    </w:p>
    <w:p w14:paraId="16FB771C" w14:textId="77777777" w:rsidR="00D13583" w:rsidRPr="00D13583" w:rsidRDefault="00D13583" w:rsidP="00D13583">
      <w:pPr>
        <w:numPr>
          <w:ilvl w:val="3"/>
          <w:numId w:val="16"/>
        </w:numPr>
        <w:tabs>
          <w:tab w:val="left" w:pos="1540"/>
          <w:tab w:val="left" w:pos="1541"/>
        </w:tabs>
        <w:spacing w:before="15" w:line="259" w:lineRule="auto"/>
        <w:ind w:left="1540" w:right="226"/>
        <w:rPr>
          <w:rFonts w:ascii="Symbol" w:hAnsi="Symbol"/>
        </w:rPr>
      </w:pPr>
      <w:r w:rsidRPr="00D13583">
        <w:lastRenderedPageBreak/>
        <w:t>Educate them about reliable sources of information and how some stories on social media may be based on rumours or inaccurate</w:t>
      </w:r>
      <w:r w:rsidRPr="00D13583">
        <w:rPr>
          <w:spacing w:val="-12"/>
        </w:rPr>
        <w:t xml:space="preserve"> </w:t>
      </w:r>
      <w:r w:rsidRPr="00D13583">
        <w:t>information</w:t>
      </w:r>
    </w:p>
    <w:p w14:paraId="48151AF4" w14:textId="77777777" w:rsidR="00D13583" w:rsidRPr="00D13583" w:rsidRDefault="00D13583" w:rsidP="00D13583">
      <w:pPr>
        <w:numPr>
          <w:ilvl w:val="3"/>
          <w:numId w:val="16"/>
        </w:numPr>
        <w:tabs>
          <w:tab w:val="left" w:pos="1540"/>
          <w:tab w:val="left" w:pos="1541"/>
        </w:tabs>
        <w:spacing w:line="259" w:lineRule="auto"/>
        <w:ind w:left="1540" w:right="1366"/>
        <w:rPr>
          <w:rFonts w:ascii="Symbol" w:hAnsi="Symbol"/>
        </w:rPr>
      </w:pPr>
      <w:r w:rsidRPr="00D13583">
        <w:t>Encourage them to take breaks from listening to or reading the news – overexposure isn't</w:t>
      </w:r>
      <w:r w:rsidRPr="00D13583">
        <w:rPr>
          <w:spacing w:val="-3"/>
        </w:rPr>
        <w:t xml:space="preserve"> </w:t>
      </w:r>
      <w:r w:rsidRPr="00D13583">
        <w:t>helpful</w:t>
      </w:r>
    </w:p>
    <w:p w14:paraId="6CB7DBCE" w14:textId="77777777" w:rsidR="00D13583" w:rsidRPr="00D13583" w:rsidRDefault="00D13583" w:rsidP="00D13583">
      <w:pPr>
        <w:numPr>
          <w:ilvl w:val="2"/>
          <w:numId w:val="16"/>
        </w:numPr>
        <w:tabs>
          <w:tab w:val="left" w:pos="821"/>
        </w:tabs>
        <w:ind w:hanging="361"/>
      </w:pPr>
      <w:r w:rsidRPr="00D13583">
        <w:t>Encourage questions:</w:t>
      </w:r>
    </w:p>
    <w:p w14:paraId="64784D84" w14:textId="77777777" w:rsidR="00D13583" w:rsidRPr="00D13583" w:rsidRDefault="00D13583" w:rsidP="00D13583">
      <w:pPr>
        <w:numPr>
          <w:ilvl w:val="3"/>
          <w:numId w:val="16"/>
        </w:numPr>
        <w:tabs>
          <w:tab w:val="left" w:pos="1518"/>
          <w:tab w:val="left" w:pos="1519"/>
        </w:tabs>
        <w:spacing w:before="23"/>
        <w:ind w:hanging="361"/>
        <w:rPr>
          <w:rFonts w:ascii="Symbol" w:hAnsi="Symbol"/>
          <w:sz w:val="24"/>
        </w:rPr>
      </w:pPr>
      <w:r w:rsidRPr="00D13583">
        <w:t>This will give them the confidence to reach out and ask, if they have anything to</w:t>
      </w:r>
      <w:r w:rsidRPr="00D13583">
        <w:rPr>
          <w:spacing w:val="-16"/>
        </w:rPr>
        <w:t xml:space="preserve"> </w:t>
      </w:r>
      <w:r w:rsidRPr="00D13583">
        <w:t>ask</w:t>
      </w:r>
    </w:p>
    <w:p w14:paraId="7642BF81" w14:textId="77777777" w:rsidR="00D13583" w:rsidRPr="00D13583" w:rsidRDefault="00D13583" w:rsidP="00D13583">
      <w:pPr>
        <w:numPr>
          <w:ilvl w:val="3"/>
          <w:numId w:val="16"/>
        </w:numPr>
        <w:tabs>
          <w:tab w:val="left" w:pos="1518"/>
          <w:tab w:val="left" w:pos="1519"/>
        </w:tabs>
        <w:spacing w:before="20" w:line="256" w:lineRule="auto"/>
        <w:ind w:right="211"/>
        <w:rPr>
          <w:rFonts w:ascii="Symbol" w:hAnsi="Symbol"/>
        </w:rPr>
      </w:pPr>
      <w:r w:rsidRPr="00D13583">
        <w:t>Use comforting tones and be honest when answering questions – it's ok if you don't have all the</w:t>
      </w:r>
      <w:r w:rsidRPr="00D13583">
        <w:rPr>
          <w:spacing w:val="-2"/>
        </w:rPr>
        <w:t xml:space="preserve"> </w:t>
      </w:r>
      <w:r w:rsidRPr="00D13583">
        <w:t>answers</w:t>
      </w:r>
    </w:p>
    <w:p w14:paraId="79B9B00C" w14:textId="77777777" w:rsidR="00D13583" w:rsidRPr="00D13583" w:rsidRDefault="00D13583" w:rsidP="00D13583">
      <w:pPr>
        <w:numPr>
          <w:ilvl w:val="3"/>
          <w:numId w:val="16"/>
        </w:numPr>
        <w:tabs>
          <w:tab w:val="left" w:pos="1518"/>
          <w:tab w:val="left" w:pos="1519"/>
        </w:tabs>
        <w:spacing w:before="4" w:line="259" w:lineRule="auto"/>
        <w:ind w:right="397"/>
        <w:rPr>
          <w:rFonts w:ascii="Symbol" w:hAnsi="Symbol"/>
        </w:rPr>
      </w:pPr>
      <w:r w:rsidRPr="00D13583">
        <w:t>Allow for repetition – children tend to repeat themselves when they're feeling uncertain or worried, so you might have to answer the same questions more than once as they seek extra</w:t>
      </w:r>
      <w:r w:rsidRPr="00D13583">
        <w:rPr>
          <w:spacing w:val="-2"/>
        </w:rPr>
        <w:t xml:space="preserve"> </w:t>
      </w:r>
      <w:r w:rsidRPr="00D13583">
        <w:t>reassurance</w:t>
      </w:r>
    </w:p>
    <w:p w14:paraId="63A3A3AF" w14:textId="77777777" w:rsidR="00D13583" w:rsidRPr="00D13583" w:rsidRDefault="00D13583" w:rsidP="00D13583">
      <w:pPr>
        <w:numPr>
          <w:ilvl w:val="2"/>
          <w:numId w:val="16"/>
        </w:numPr>
        <w:tabs>
          <w:tab w:val="left" w:pos="821"/>
        </w:tabs>
        <w:spacing w:line="267" w:lineRule="exact"/>
        <w:ind w:hanging="361"/>
      </w:pPr>
      <w:r w:rsidRPr="00D13583">
        <w:t>Be a role</w:t>
      </w:r>
      <w:r w:rsidRPr="00D13583">
        <w:rPr>
          <w:spacing w:val="-3"/>
        </w:rPr>
        <w:t xml:space="preserve"> </w:t>
      </w:r>
      <w:r w:rsidRPr="00D13583">
        <w:t>model:</w:t>
      </w:r>
    </w:p>
    <w:p w14:paraId="17CB5D00" w14:textId="77777777" w:rsidR="00D13583" w:rsidRPr="00D13583" w:rsidRDefault="00D13583" w:rsidP="00D13583">
      <w:pPr>
        <w:numPr>
          <w:ilvl w:val="3"/>
          <w:numId w:val="16"/>
        </w:numPr>
        <w:tabs>
          <w:tab w:val="left" w:pos="1518"/>
          <w:tab w:val="left" w:pos="1519"/>
        </w:tabs>
        <w:spacing w:before="23"/>
        <w:ind w:hanging="361"/>
        <w:rPr>
          <w:rFonts w:ascii="Symbol" w:hAnsi="Symbol"/>
        </w:rPr>
      </w:pPr>
      <w:r w:rsidRPr="00D13583">
        <w:t>Recognise and manage your own worries</w:t>
      </w:r>
      <w:r w:rsidRPr="00D13583">
        <w:rPr>
          <w:spacing w:val="-10"/>
        </w:rPr>
        <w:t xml:space="preserve"> </w:t>
      </w:r>
      <w:r w:rsidRPr="00D13583">
        <w:t>first</w:t>
      </w:r>
    </w:p>
    <w:p w14:paraId="6FBB761B" w14:textId="77777777" w:rsidR="00D13583" w:rsidRPr="00D13583" w:rsidRDefault="00D13583" w:rsidP="00D13583">
      <w:pPr>
        <w:numPr>
          <w:ilvl w:val="3"/>
          <w:numId w:val="16"/>
        </w:numPr>
        <w:tabs>
          <w:tab w:val="left" w:pos="1518"/>
          <w:tab w:val="left" w:pos="1519"/>
        </w:tabs>
        <w:spacing w:before="22" w:line="256" w:lineRule="auto"/>
        <w:ind w:right="134"/>
        <w:rPr>
          <w:rFonts w:ascii="Symbol" w:hAnsi="Symbol"/>
        </w:rPr>
      </w:pPr>
      <w:r w:rsidRPr="00D13583">
        <w:t>Be open about sharing this with pupils – e.g. I'm also finding the news a bit worrying, so I'm doing X which makes me feel</w:t>
      </w:r>
      <w:r w:rsidRPr="00D13583">
        <w:rPr>
          <w:spacing w:val="-10"/>
        </w:rPr>
        <w:t xml:space="preserve"> </w:t>
      </w:r>
      <w:r w:rsidRPr="00D13583">
        <w:t>calm</w:t>
      </w:r>
    </w:p>
    <w:p w14:paraId="05AED0FD" w14:textId="77777777" w:rsidR="00D13583" w:rsidRPr="00D13583" w:rsidRDefault="00D13583" w:rsidP="00D13583">
      <w:pPr>
        <w:numPr>
          <w:ilvl w:val="2"/>
          <w:numId w:val="16"/>
        </w:numPr>
        <w:tabs>
          <w:tab w:val="left" w:pos="821"/>
        </w:tabs>
        <w:spacing w:before="3"/>
        <w:ind w:hanging="361"/>
      </w:pPr>
      <w:r w:rsidRPr="00D13583">
        <w:t>Let them know it's normal to be</w:t>
      </w:r>
      <w:r w:rsidRPr="00D13583">
        <w:rPr>
          <w:spacing w:val="-11"/>
        </w:rPr>
        <w:t xml:space="preserve"> </w:t>
      </w:r>
      <w:r w:rsidRPr="00D13583">
        <w:t>concerned:</w:t>
      </w:r>
    </w:p>
    <w:p w14:paraId="1E943209" w14:textId="77777777" w:rsidR="00D13583" w:rsidRPr="00D13583" w:rsidRDefault="00D13583" w:rsidP="00D13583">
      <w:pPr>
        <w:numPr>
          <w:ilvl w:val="3"/>
          <w:numId w:val="16"/>
        </w:numPr>
        <w:tabs>
          <w:tab w:val="left" w:pos="1518"/>
          <w:tab w:val="left" w:pos="1519"/>
        </w:tabs>
        <w:spacing w:before="24" w:line="254" w:lineRule="auto"/>
        <w:ind w:right="342"/>
        <w:rPr>
          <w:rFonts w:ascii="Symbol" w:hAnsi="Symbol"/>
          <w:sz w:val="24"/>
        </w:rPr>
      </w:pPr>
      <w:r w:rsidRPr="00D13583">
        <w:t>If needed, reassure them that the effects of this virus on healthy young people are very</w:t>
      </w:r>
      <w:r w:rsidRPr="00D13583">
        <w:rPr>
          <w:spacing w:val="-2"/>
        </w:rPr>
        <w:t xml:space="preserve"> </w:t>
      </w:r>
      <w:r w:rsidRPr="00D13583">
        <w:t>mild</w:t>
      </w:r>
    </w:p>
    <w:p w14:paraId="3650389F" w14:textId="77777777" w:rsidR="00D13583" w:rsidRPr="00D13583" w:rsidRDefault="00D13583" w:rsidP="00D13583">
      <w:pPr>
        <w:numPr>
          <w:ilvl w:val="2"/>
          <w:numId w:val="16"/>
        </w:numPr>
        <w:tabs>
          <w:tab w:val="left" w:pos="821"/>
        </w:tabs>
        <w:spacing w:before="5"/>
        <w:ind w:hanging="361"/>
      </w:pPr>
      <w:r w:rsidRPr="00D13583">
        <w:t>Promote awareness of our body's immune</w:t>
      </w:r>
      <w:r w:rsidRPr="00D13583">
        <w:rPr>
          <w:spacing w:val="-9"/>
        </w:rPr>
        <w:t xml:space="preserve"> </w:t>
      </w:r>
      <w:r w:rsidRPr="00D13583">
        <w:t>system:</w:t>
      </w:r>
    </w:p>
    <w:p w14:paraId="3E98EBD3" w14:textId="77777777" w:rsidR="00D13583" w:rsidRPr="00D13583" w:rsidRDefault="00D13583" w:rsidP="00D13583">
      <w:pPr>
        <w:numPr>
          <w:ilvl w:val="3"/>
          <w:numId w:val="16"/>
        </w:numPr>
        <w:tabs>
          <w:tab w:val="left" w:pos="1518"/>
          <w:tab w:val="left" w:pos="1519"/>
        </w:tabs>
        <w:spacing w:before="24" w:line="256" w:lineRule="auto"/>
        <w:ind w:right="292"/>
        <w:rPr>
          <w:rFonts w:ascii="Symbol" w:hAnsi="Symbol"/>
          <w:sz w:val="24"/>
        </w:rPr>
      </w:pPr>
      <w:r w:rsidRPr="00D13583">
        <w:t>It's constantly working against germs without us knowing. We can't and don't need to control this</w:t>
      </w:r>
      <w:r w:rsidRPr="00D13583">
        <w:rPr>
          <w:spacing w:val="-3"/>
        </w:rPr>
        <w:t xml:space="preserve"> </w:t>
      </w:r>
      <w:r w:rsidRPr="00D13583">
        <w:t>process</w:t>
      </w:r>
    </w:p>
    <w:p w14:paraId="0B9BE31C" w14:textId="77777777" w:rsidR="00D13583" w:rsidRPr="00D13583" w:rsidRDefault="00D13583" w:rsidP="00D13583">
      <w:pPr>
        <w:numPr>
          <w:ilvl w:val="3"/>
          <w:numId w:val="16"/>
        </w:numPr>
        <w:tabs>
          <w:tab w:val="left" w:pos="1518"/>
          <w:tab w:val="left" w:pos="1519"/>
        </w:tabs>
        <w:spacing w:before="2" w:line="259" w:lineRule="auto"/>
        <w:ind w:right="215"/>
        <w:rPr>
          <w:rFonts w:ascii="Symbol" w:hAnsi="Symbol"/>
        </w:rPr>
      </w:pPr>
      <w:r w:rsidRPr="00D13583">
        <w:t>Explain that we're taking precautions against this particular germ because it's a new one which our bodies haven't come across</w:t>
      </w:r>
      <w:r w:rsidRPr="00D13583">
        <w:rPr>
          <w:spacing w:val="-11"/>
        </w:rPr>
        <w:t xml:space="preserve"> </w:t>
      </w:r>
      <w:r w:rsidRPr="00D13583">
        <w:t>before</w:t>
      </w:r>
    </w:p>
    <w:p w14:paraId="76645A66" w14:textId="77777777" w:rsidR="00D13583" w:rsidRPr="00D13583" w:rsidRDefault="00D13583" w:rsidP="00D13583">
      <w:pPr>
        <w:numPr>
          <w:ilvl w:val="3"/>
          <w:numId w:val="16"/>
        </w:numPr>
        <w:tabs>
          <w:tab w:val="left" w:pos="1518"/>
          <w:tab w:val="left" w:pos="1519"/>
        </w:tabs>
        <w:spacing w:line="259" w:lineRule="auto"/>
        <w:ind w:right="411"/>
        <w:rPr>
          <w:rFonts w:ascii="Symbol" w:hAnsi="Symbol"/>
        </w:rPr>
      </w:pPr>
      <w:r w:rsidRPr="00D13583">
        <w:t>Remind them of the benefits of healthy eating, sleep and exercise – which help to fight</w:t>
      </w:r>
      <w:r w:rsidRPr="00D13583">
        <w:rPr>
          <w:spacing w:val="-1"/>
        </w:rPr>
        <w:t xml:space="preserve"> </w:t>
      </w:r>
      <w:r w:rsidRPr="00D13583">
        <w:t>germs</w:t>
      </w:r>
    </w:p>
    <w:p w14:paraId="02ECE1DC" w14:textId="77777777" w:rsidR="00D13583" w:rsidRPr="00D13583" w:rsidRDefault="00D13583" w:rsidP="00D13583">
      <w:pPr>
        <w:numPr>
          <w:ilvl w:val="2"/>
          <w:numId w:val="16"/>
        </w:numPr>
        <w:tabs>
          <w:tab w:val="left" w:pos="821"/>
        </w:tabs>
        <w:spacing w:before="16" w:line="256" w:lineRule="auto"/>
        <w:ind w:right="815"/>
      </w:pPr>
      <w:r w:rsidRPr="00D13583">
        <w:t>Be aware of children with higher levels of anxiety (e.g. those with existing phobias or obsessive-compulsive disorders):</w:t>
      </w:r>
    </w:p>
    <w:p w14:paraId="54A1707D" w14:textId="77777777" w:rsidR="00D13583" w:rsidRPr="00D13583" w:rsidRDefault="00D13583" w:rsidP="00D13583">
      <w:pPr>
        <w:numPr>
          <w:ilvl w:val="3"/>
          <w:numId w:val="16"/>
        </w:numPr>
        <w:tabs>
          <w:tab w:val="left" w:pos="1518"/>
          <w:tab w:val="left" w:pos="1519"/>
        </w:tabs>
        <w:spacing w:before="4" w:line="259" w:lineRule="auto"/>
        <w:ind w:right="148"/>
        <w:rPr>
          <w:rFonts w:ascii="Symbol" w:hAnsi="Symbol"/>
        </w:rPr>
      </w:pPr>
      <w:r w:rsidRPr="00D13583">
        <w:t>Get them to do activities such as counting, ordering and sorting tasks which can help with heightened levels of</w:t>
      </w:r>
      <w:r w:rsidRPr="00D13583">
        <w:rPr>
          <w:spacing w:val="-3"/>
        </w:rPr>
        <w:t xml:space="preserve"> </w:t>
      </w:r>
      <w:r w:rsidRPr="00D13583">
        <w:t>anxiety</w:t>
      </w:r>
    </w:p>
    <w:p w14:paraId="506554C3" w14:textId="77777777" w:rsidR="00D13583" w:rsidRPr="00D13583" w:rsidRDefault="00D13583" w:rsidP="00D13583">
      <w:pPr>
        <w:numPr>
          <w:ilvl w:val="3"/>
          <w:numId w:val="16"/>
        </w:numPr>
        <w:tabs>
          <w:tab w:val="left" w:pos="1518"/>
          <w:tab w:val="left" w:pos="1519"/>
        </w:tabs>
        <w:spacing w:line="279" w:lineRule="exact"/>
        <w:ind w:hanging="361"/>
        <w:rPr>
          <w:rFonts w:ascii="Symbol" w:hAnsi="Symbol"/>
        </w:rPr>
      </w:pPr>
      <w:r w:rsidRPr="00D13583">
        <w:t>Encourage them to use relaxation techniques such as controlled</w:t>
      </w:r>
      <w:r w:rsidRPr="00D13583">
        <w:rPr>
          <w:spacing w:val="-11"/>
        </w:rPr>
        <w:t xml:space="preserve"> </w:t>
      </w:r>
      <w:r w:rsidRPr="00D13583">
        <w:t>breathing</w:t>
      </w:r>
    </w:p>
    <w:p w14:paraId="5A719627" w14:textId="77777777" w:rsidR="00D13583" w:rsidRPr="00D13583" w:rsidRDefault="00D13583" w:rsidP="00D13583">
      <w:pPr>
        <w:numPr>
          <w:ilvl w:val="3"/>
          <w:numId w:val="16"/>
        </w:numPr>
        <w:tabs>
          <w:tab w:val="left" w:pos="1518"/>
          <w:tab w:val="left" w:pos="1519"/>
        </w:tabs>
        <w:spacing w:before="22" w:line="259" w:lineRule="auto"/>
        <w:ind w:right="161"/>
        <w:rPr>
          <w:rFonts w:ascii="Symbol" w:hAnsi="Symbol"/>
        </w:rPr>
      </w:pPr>
      <w:r w:rsidRPr="00D13583">
        <w:t>Detect any obsessive or compulsive behaviours early and intervene before they become entrenched patterns of thinking. Do this by challenging unhelpful thoughts and assumptions. Frame worries as situation-specific by relating them to the current situation, which is temporary and</w:t>
      </w:r>
      <w:r w:rsidRPr="00D13583">
        <w:rPr>
          <w:spacing w:val="-6"/>
        </w:rPr>
        <w:t xml:space="preserve"> </w:t>
      </w:r>
      <w:r w:rsidRPr="00D13583">
        <w:t>unusual</w:t>
      </w:r>
    </w:p>
    <w:p w14:paraId="529A43CA" w14:textId="77777777" w:rsidR="00D13583" w:rsidRPr="00D13583" w:rsidRDefault="00D13583" w:rsidP="00D13583">
      <w:pPr>
        <w:numPr>
          <w:ilvl w:val="2"/>
          <w:numId w:val="16"/>
        </w:numPr>
        <w:tabs>
          <w:tab w:val="left" w:pos="821"/>
        </w:tabs>
        <w:spacing w:line="268" w:lineRule="exact"/>
        <w:ind w:hanging="361"/>
      </w:pPr>
      <w:r w:rsidRPr="00D13583">
        <w:t>Keep doing your bit to help children reduce the spread of</w:t>
      </w:r>
      <w:r w:rsidRPr="00D13583">
        <w:rPr>
          <w:spacing w:val="-16"/>
        </w:rPr>
        <w:t xml:space="preserve"> </w:t>
      </w:r>
      <w:r w:rsidRPr="00D13583">
        <w:t>germs:</w:t>
      </w:r>
    </w:p>
    <w:p w14:paraId="03276C43" w14:textId="77777777" w:rsidR="00D13583" w:rsidRPr="00D13583" w:rsidRDefault="00D13583" w:rsidP="00D13583">
      <w:pPr>
        <w:numPr>
          <w:ilvl w:val="3"/>
          <w:numId w:val="16"/>
        </w:numPr>
        <w:tabs>
          <w:tab w:val="left" w:pos="1518"/>
          <w:tab w:val="left" w:pos="1519"/>
        </w:tabs>
        <w:spacing w:before="24"/>
        <w:ind w:hanging="361"/>
        <w:rPr>
          <w:rFonts w:ascii="Symbol" w:hAnsi="Symbol"/>
          <w:sz w:val="24"/>
        </w:rPr>
      </w:pPr>
      <w:r w:rsidRPr="00D13583">
        <w:t>Use posters to remind pupils/children how and when to wash their</w:t>
      </w:r>
      <w:r w:rsidRPr="00D13583">
        <w:rPr>
          <w:spacing w:val="-10"/>
        </w:rPr>
        <w:t xml:space="preserve"> </w:t>
      </w:r>
      <w:r w:rsidRPr="00D13583">
        <w:t>hands</w:t>
      </w:r>
    </w:p>
    <w:p w14:paraId="1A70EB95" w14:textId="77777777" w:rsidR="00D13583" w:rsidRPr="00D13583" w:rsidRDefault="00D13583" w:rsidP="00D13583">
      <w:pPr>
        <w:numPr>
          <w:ilvl w:val="3"/>
          <w:numId w:val="16"/>
        </w:numPr>
        <w:tabs>
          <w:tab w:val="left" w:pos="1518"/>
          <w:tab w:val="left" w:pos="1519"/>
        </w:tabs>
        <w:spacing w:before="20"/>
        <w:ind w:hanging="361"/>
        <w:rPr>
          <w:rFonts w:ascii="Symbol" w:hAnsi="Symbol"/>
        </w:rPr>
      </w:pPr>
      <w:r w:rsidRPr="00D13583">
        <w:t>Encourage them to sing 'happy birthday' twice when they're washing their</w:t>
      </w:r>
      <w:r w:rsidRPr="00D13583">
        <w:rPr>
          <w:spacing w:val="-18"/>
        </w:rPr>
        <w:t xml:space="preserve"> </w:t>
      </w:r>
      <w:r w:rsidRPr="00D13583">
        <w:t>hands</w:t>
      </w:r>
    </w:p>
    <w:p w14:paraId="790A712B" w14:textId="77777777" w:rsidR="00D13583" w:rsidRPr="00D13583" w:rsidRDefault="00D13583" w:rsidP="00D13583">
      <w:pPr>
        <w:spacing w:before="180" w:line="259" w:lineRule="auto"/>
        <w:ind w:left="100" w:right="405"/>
      </w:pPr>
      <w:r w:rsidRPr="00D13583">
        <w:t>As well as the concerns we're all feeling right now, older pupils are likely to also be worried about their SATs and life after primary school.</w:t>
      </w:r>
    </w:p>
    <w:p w14:paraId="6320F4EF" w14:textId="77777777" w:rsidR="00680DA9" w:rsidRDefault="00680DA9" w:rsidP="00D13583">
      <w:pPr>
        <w:spacing w:line="259" w:lineRule="auto"/>
      </w:pPr>
    </w:p>
    <w:p w14:paraId="619F569A" w14:textId="77777777" w:rsidR="00D13583" w:rsidRPr="00D13583" w:rsidRDefault="00D13583" w:rsidP="00D13583">
      <w:pPr>
        <w:spacing w:before="38" w:line="259" w:lineRule="auto"/>
        <w:ind w:left="100"/>
      </w:pPr>
      <w:r w:rsidRPr="00D13583">
        <w:t>Parents and staff need to reassure them that more guidance will come and that we will share any news with them as soon as we have it.</w:t>
      </w:r>
    </w:p>
    <w:p w14:paraId="38CA3D65" w14:textId="77777777" w:rsidR="00D13583" w:rsidRPr="00D13583" w:rsidRDefault="00D13583" w:rsidP="00D13583">
      <w:pPr>
        <w:spacing w:before="160"/>
        <w:ind w:left="100"/>
      </w:pPr>
      <w:r w:rsidRPr="00D13583">
        <w:t>In the meantime, adults can equip the older children with the resources below:</w:t>
      </w:r>
    </w:p>
    <w:p w14:paraId="41A2114D" w14:textId="30FE1DFB" w:rsidR="00D13583" w:rsidRPr="00D13583" w:rsidRDefault="00680DA9" w:rsidP="00D13583">
      <w:pPr>
        <w:numPr>
          <w:ilvl w:val="0"/>
          <w:numId w:val="15"/>
        </w:numPr>
        <w:tabs>
          <w:tab w:val="left" w:pos="820"/>
          <w:tab w:val="left" w:pos="821"/>
        </w:tabs>
        <w:ind w:hanging="361"/>
      </w:pPr>
      <w:r w:rsidRPr="00D13583">
        <w:t>Young Minds</w:t>
      </w:r>
      <w:r w:rsidR="00D13583" w:rsidRPr="00D13583">
        <w:t xml:space="preserve">: </w:t>
      </w:r>
      <w:hyperlink r:id="rId36">
        <w:r w:rsidR="00D13583" w:rsidRPr="00D13583">
          <w:rPr>
            <w:u w:val="single" w:color="0071CC"/>
          </w:rPr>
          <w:t>practical steps to take if you're anxious</w:t>
        </w:r>
        <w:r w:rsidR="00D13583" w:rsidRPr="00D13583">
          <w:t xml:space="preserve"> </w:t>
        </w:r>
      </w:hyperlink>
      <w:r w:rsidR="00D13583" w:rsidRPr="00D13583">
        <w:t>about</w:t>
      </w:r>
      <w:r w:rsidR="00D13583" w:rsidRPr="00D13583">
        <w:rPr>
          <w:spacing w:val="-10"/>
        </w:rPr>
        <w:t xml:space="preserve"> </w:t>
      </w:r>
      <w:r w:rsidR="00D13583" w:rsidRPr="00D13583">
        <w:t>coronavirus</w:t>
      </w:r>
    </w:p>
    <w:p w14:paraId="017E8700" w14:textId="77777777" w:rsidR="00D13583" w:rsidRPr="00D13583" w:rsidRDefault="00D13583" w:rsidP="00D13583">
      <w:pPr>
        <w:numPr>
          <w:ilvl w:val="0"/>
          <w:numId w:val="15"/>
        </w:numPr>
        <w:tabs>
          <w:tab w:val="left" w:pos="820"/>
          <w:tab w:val="left" w:pos="821"/>
        </w:tabs>
        <w:spacing w:before="1"/>
        <w:ind w:hanging="361"/>
      </w:pPr>
      <w:r w:rsidRPr="00D13583">
        <w:t xml:space="preserve">Mind: </w:t>
      </w:r>
      <w:hyperlink r:id="rId37">
        <w:r w:rsidRPr="00D13583">
          <w:rPr>
            <w:u w:val="single" w:color="0071CC"/>
          </w:rPr>
          <w:t>how to take care of your wellbeing</w:t>
        </w:r>
        <w:r w:rsidRPr="00D13583">
          <w:t xml:space="preserve"> </w:t>
        </w:r>
      </w:hyperlink>
      <w:r w:rsidRPr="00D13583">
        <w:t>if you need to</w:t>
      </w:r>
      <w:r w:rsidRPr="00D13583">
        <w:rPr>
          <w:spacing w:val="-13"/>
        </w:rPr>
        <w:t xml:space="preserve"> </w:t>
      </w:r>
      <w:r w:rsidRPr="00D13583">
        <w:t>self-isolate</w:t>
      </w:r>
    </w:p>
    <w:p w14:paraId="6E0DBE2C" w14:textId="77777777" w:rsidR="00D13583" w:rsidRPr="00D13583" w:rsidRDefault="00D13583" w:rsidP="00D13583">
      <w:pPr>
        <w:spacing w:before="5"/>
        <w:rPr>
          <w:sz w:val="17"/>
        </w:rPr>
      </w:pPr>
    </w:p>
    <w:p w14:paraId="2045A083" w14:textId="77777777" w:rsidR="00D13583" w:rsidRPr="00D13583" w:rsidRDefault="00D13583" w:rsidP="00D13583">
      <w:pPr>
        <w:spacing w:before="56" w:line="268" w:lineRule="exact"/>
        <w:ind w:left="100"/>
      </w:pPr>
      <w:r w:rsidRPr="00D13583">
        <w:t>These resources can help to dispel myths:</w:t>
      </w:r>
    </w:p>
    <w:p w14:paraId="2A2B90A4" w14:textId="6DEAB533" w:rsidR="00D13583" w:rsidRPr="00D13583" w:rsidRDefault="00C2044A" w:rsidP="00D13583">
      <w:pPr>
        <w:numPr>
          <w:ilvl w:val="0"/>
          <w:numId w:val="15"/>
        </w:numPr>
        <w:tabs>
          <w:tab w:val="left" w:pos="820"/>
          <w:tab w:val="left" w:pos="821"/>
        </w:tabs>
        <w:spacing w:line="279" w:lineRule="exact"/>
        <w:ind w:hanging="361"/>
      </w:pPr>
      <w:hyperlink r:id="rId38">
        <w:r w:rsidR="00680DA9" w:rsidRPr="00D13583">
          <w:rPr>
            <w:u w:val="single" w:color="0071CC"/>
          </w:rPr>
          <w:t>MythBusters</w:t>
        </w:r>
        <w:r w:rsidR="00D13583" w:rsidRPr="00D13583">
          <w:t xml:space="preserve"> </w:t>
        </w:r>
      </w:hyperlink>
      <w:r w:rsidR="00D13583" w:rsidRPr="00D13583">
        <w:t>from the World Health</w:t>
      </w:r>
      <w:r w:rsidR="00D13583" w:rsidRPr="00D13583">
        <w:rPr>
          <w:spacing w:val="-2"/>
        </w:rPr>
        <w:t xml:space="preserve"> </w:t>
      </w:r>
      <w:r w:rsidR="00D13583" w:rsidRPr="00D13583">
        <w:t>Organization</w:t>
      </w:r>
    </w:p>
    <w:p w14:paraId="6458AF41" w14:textId="77777777" w:rsidR="00D13583" w:rsidRPr="00D13583" w:rsidRDefault="00C2044A" w:rsidP="00D13583">
      <w:pPr>
        <w:numPr>
          <w:ilvl w:val="0"/>
          <w:numId w:val="15"/>
        </w:numPr>
        <w:tabs>
          <w:tab w:val="left" w:pos="820"/>
          <w:tab w:val="left" w:pos="821"/>
        </w:tabs>
        <w:spacing w:before="1"/>
        <w:ind w:hanging="361"/>
      </w:pPr>
      <w:hyperlink r:id="rId39">
        <w:r w:rsidR="00D13583" w:rsidRPr="00D13583">
          <w:rPr>
            <w:u w:val="single" w:color="0071CC"/>
          </w:rPr>
          <w:t>Data visualisation pack</w:t>
        </w:r>
        <w:r w:rsidR="00D13583" w:rsidRPr="00D13583">
          <w:t xml:space="preserve"> </w:t>
        </w:r>
      </w:hyperlink>
      <w:r w:rsidR="00D13583" w:rsidRPr="00D13583">
        <w:t>from Information is Beautiful (regularly</w:t>
      </w:r>
      <w:r w:rsidR="00D13583" w:rsidRPr="00D13583">
        <w:rPr>
          <w:spacing w:val="-8"/>
        </w:rPr>
        <w:t xml:space="preserve"> </w:t>
      </w:r>
      <w:r w:rsidR="00D13583" w:rsidRPr="00D13583">
        <w:t>updated)</w:t>
      </w:r>
    </w:p>
    <w:p w14:paraId="39483BFC" w14:textId="77777777" w:rsidR="00D13583" w:rsidRPr="00D13583" w:rsidRDefault="00D13583" w:rsidP="00D13583">
      <w:pPr>
        <w:spacing w:before="5"/>
        <w:rPr>
          <w:sz w:val="17"/>
        </w:rPr>
      </w:pPr>
    </w:p>
    <w:p w14:paraId="2332178D" w14:textId="77777777" w:rsidR="00D13583" w:rsidRPr="00D13583" w:rsidRDefault="00D13583" w:rsidP="00D13583">
      <w:pPr>
        <w:spacing w:before="56"/>
        <w:ind w:left="100"/>
      </w:pPr>
      <w:r w:rsidRPr="00D13583">
        <w:t>Sources for these top tips:</w:t>
      </w:r>
    </w:p>
    <w:p w14:paraId="53BE505E" w14:textId="77777777" w:rsidR="00D13583" w:rsidRPr="00D13583" w:rsidRDefault="00D13583" w:rsidP="00D13583">
      <w:pPr>
        <w:spacing w:before="1"/>
        <w:ind w:left="100"/>
      </w:pPr>
      <w:r w:rsidRPr="00D13583">
        <w:t>The Key</w:t>
      </w:r>
    </w:p>
    <w:p w14:paraId="471DFF50" w14:textId="77777777" w:rsidR="00D13583" w:rsidRPr="00D13583" w:rsidRDefault="00D13583" w:rsidP="00D13583">
      <w:pPr>
        <w:ind w:left="100"/>
      </w:pPr>
      <w:r w:rsidRPr="00D13583">
        <w:lastRenderedPageBreak/>
        <w:t>Catrin Harley from the local authority Psychology Services</w:t>
      </w:r>
    </w:p>
    <w:p w14:paraId="64D87FBE" w14:textId="77777777" w:rsidR="00D13583" w:rsidRPr="00D13583" w:rsidRDefault="00C2044A" w:rsidP="00D13583">
      <w:pPr>
        <w:spacing w:before="2" w:line="237" w:lineRule="auto"/>
        <w:ind w:left="100" w:right="2772"/>
      </w:pPr>
      <w:hyperlink r:id="rId40">
        <w:r w:rsidR="00D13583" w:rsidRPr="00D13583">
          <w:rPr>
            <w:u w:val="single" w:color="0071CC"/>
          </w:rPr>
          <w:t>Talking about coronavirus</w:t>
        </w:r>
        <w:r w:rsidR="00D13583" w:rsidRPr="00D13583">
          <w:t xml:space="preserve"> </w:t>
        </w:r>
      </w:hyperlink>
      <w:r w:rsidR="00D13583" w:rsidRPr="00D13583">
        <w:t xml:space="preserve">- Centers for Disease Control and Prevention </w:t>
      </w:r>
      <w:hyperlink r:id="rId41">
        <w:r w:rsidR="00D13583" w:rsidRPr="00D13583">
          <w:rPr>
            <w:u w:val="single" w:color="0071CC"/>
          </w:rPr>
          <w:t>How to talk about scary world news</w:t>
        </w:r>
        <w:r w:rsidR="00D13583" w:rsidRPr="00D13583">
          <w:t xml:space="preserve"> </w:t>
        </w:r>
      </w:hyperlink>
      <w:r w:rsidR="00D13583" w:rsidRPr="00D13583">
        <w:t>- Mental Health Foundation</w:t>
      </w:r>
    </w:p>
    <w:p w14:paraId="60A99A80" w14:textId="77777777" w:rsidR="00D13583" w:rsidRPr="00D13583" w:rsidRDefault="00D13583" w:rsidP="00D13583">
      <w:pPr>
        <w:spacing w:before="7"/>
        <w:rPr>
          <w:sz w:val="28"/>
        </w:rPr>
      </w:pPr>
    </w:p>
    <w:p w14:paraId="659911B7" w14:textId="77777777" w:rsidR="00D13583" w:rsidRPr="00D13583" w:rsidRDefault="00D13583" w:rsidP="00D13583">
      <w:pPr>
        <w:numPr>
          <w:ilvl w:val="1"/>
          <w:numId w:val="16"/>
        </w:numPr>
        <w:tabs>
          <w:tab w:val="left" w:pos="459"/>
        </w:tabs>
        <w:spacing w:before="52"/>
        <w:ind w:left="458" w:hanging="359"/>
        <w:outlineLvl w:val="1"/>
        <w:rPr>
          <w:rFonts w:ascii="Calibri Light" w:eastAsia="Calibri Light" w:hAnsi="Calibri Light" w:cs="Calibri Light"/>
          <w:sz w:val="24"/>
          <w:szCs w:val="24"/>
        </w:rPr>
      </w:pPr>
      <w:r w:rsidRPr="00D13583">
        <w:rPr>
          <w:rFonts w:ascii="Calibri Light" w:eastAsia="Calibri Light" w:hAnsi="Calibri Light" w:cs="Calibri Light"/>
          <w:sz w:val="24"/>
          <w:szCs w:val="24"/>
        </w:rPr>
        <w:t>Free resources for talking to</w:t>
      </w:r>
      <w:r w:rsidRPr="00D13583">
        <w:rPr>
          <w:rFonts w:ascii="Calibri Light" w:eastAsia="Calibri Light" w:hAnsi="Calibri Light" w:cs="Calibri Light"/>
          <w:spacing w:val="-1"/>
          <w:sz w:val="24"/>
          <w:szCs w:val="24"/>
        </w:rPr>
        <w:t xml:space="preserve"> </w:t>
      </w:r>
      <w:r w:rsidRPr="00D13583">
        <w:rPr>
          <w:rFonts w:ascii="Calibri Light" w:eastAsia="Calibri Light" w:hAnsi="Calibri Light" w:cs="Calibri Light"/>
          <w:sz w:val="24"/>
          <w:szCs w:val="24"/>
        </w:rPr>
        <w:t>pupils/children</w:t>
      </w:r>
    </w:p>
    <w:p w14:paraId="3C4984EE" w14:textId="77777777" w:rsidR="00D13583" w:rsidRPr="00D13583" w:rsidRDefault="00D13583" w:rsidP="00D13583">
      <w:pPr>
        <w:spacing w:before="21"/>
        <w:ind w:left="100" w:right="344"/>
      </w:pPr>
      <w:r w:rsidRPr="00D13583">
        <w:t>Buttercup Primary School encourages all parents, carers and staff to be honest and transparent with pupils/children when talking to them about coronavirus. The following resources can be used:</w:t>
      </w:r>
    </w:p>
    <w:p w14:paraId="6B7D6411" w14:textId="77777777" w:rsidR="00D13583" w:rsidRPr="00D13583" w:rsidRDefault="00D13583" w:rsidP="00D13583">
      <w:pPr>
        <w:spacing w:before="9"/>
      </w:pPr>
    </w:p>
    <w:p w14:paraId="4474D690" w14:textId="77777777" w:rsidR="00D13583" w:rsidRPr="00FB06CC" w:rsidRDefault="00D13583" w:rsidP="00D13583">
      <w:pPr>
        <w:numPr>
          <w:ilvl w:val="0"/>
          <w:numId w:val="14"/>
        </w:numPr>
        <w:tabs>
          <w:tab w:val="left" w:pos="820"/>
          <w:tab w:val="left" w:pos="821"/>
        </w:tabs>
        <w:ind w:right="755"/>
        <w:rPr>
          <w:rFonts w:asciiTheme="minorHAnsi" w:hAnsiTheme="minorHAnsi" w:cstheme="minorHAnsi"/>
        </w:rPr>
      </w:pPr>
      <w:r w:rsidRPr="00FB06CC">
        <w:rPr>
          <w:rFonts w:asciiTheme="minorHAnsi" w:hAnsiTheme="minorHAnsi" w:cstheme="minorHAnsi"/>
        </w:rPr>
        <w:t xml:space="preserve">BBC Newsround's regular updates on coronavirus (suitable for younger children). </w:t>
      </w:r>
      <w:hyperlink r:id="rId42">
        <w:r w:rsidRPr="00FB06CC">
          <w:rPr>
            <w:rFonts w:asciiTheme="minorHAnsi" w:hAnsiTheme="minorHAnsi" w:cstheme="minorHAnsi"/>
            <w:u w:val="single" w:color="0071CC"/>
          </w:rPr>
          <w:t>This</w:t>
        </w:r>
      </w:hyperlink>
      <w:hyperlink r:id="rId43">
        <w:r w:rsidRPr="00FB06CC">
          <w:rPr>
            <w:rFonts w:asciiTheme="minorHAnsi" w:hAnsiTheme="minorHAnsi" w:cstheme="minorHAnsi"/>
            <w:u w:val="single" w:color="0071CC"/>
          </w:rPr>
          <w:t xml:space="preserve"> overview piece</w:t>
        </w:r>
        <w:r w:rsidRPr="00FB06CC">
          <w:rPr>
            <w:rFonts w:asciiTheme="minorHAnsi" w:hAnsiTheme="minorHAnsi" w:cstheme="minorHAnsi"/>
            <w:spacing w:val="1"/>
          </w:rPr>
          <w:t xml:space="preserve"> </w:t>
        </w:r>
      </w:hyperlink>
      <w:r w:rsidRPr="00FB06CC">
        <w:rPr>
          <w:rFonts w:asciiTheme="minorHAnsi" w:hAnsiTheme="minorHAnsi" w:cstheme="minorHAnsi"/>
        </w:rPr>
        <w:t>includes:</w:t>
      </w:r>
    </w:p>
    <w:p w14:paraId="51582BDA" w14:textId="77777777" w:rsidR="00D13583" w:rsidRPr="00FB06CC" w:rsidRDefault="00D13583" w:rsidP="00D13583">
      <w:pPr>
        <w:numPr>
          <w:ilvl w:val="1"/>
          <w:numId w:val="14"/>
        </w:numPr>
        <w:tabs>
          <w:tab w:val="left" w:pos="1540"/>
          <w:tab w:val="left" w:pos="1541"/>
        </w:tabs>
        <w:spacing w:line="271" w:lineRule="exact"/>
        <w:ind w:hanging="361"/>
        <w:rPr>
          <w:rFonts w:asciiTheme="minorHAnsi" w:hAnsiTheme="minorHAnsi" w:cstheme="minorHAnsi"/>
        </w:rPr>
      </w:pPr>
      <w:r w:rsidRPr="00FB06CC">
        <w:rPr>
          <w:rFonts w:asciiTheme="minorHAnsi" w:hAnsiTheme="minorHAnsi" w:cstheme="minorHAnsi"/>
        </w:rPr>
        <w:t>What governments are doing about COVID-19</w:t>
      </w:r>
    </w:p>
    <w:p w14:paraId="3E97265C" w14:textId="77777777" w:rsidR="00D13583" w:rsidRPr="00FB06CC" w:rsidRDefault="00D13583" w:rsidP="00D13583">
      <w:pPr>
        <w:numPr>
          <w:ilvl w:val="1"/>
          <w:numId w:val="14"/>
        </w:numPr>
        <w:tabs>
          <w:tab w:val="left" w:pos="1540"/>
          <w:tab w:val="left" w:pos="1541"/>
        </w:tabs>
        <w:spacing w:line="268" w:lineRule="exact"/>
        <w:ind w:hanging="361"/>
        <w:rPr>
          <w:rFonts w:asciiTheme="minorHAnsi" w:hAnsiTheme="minorHAnsi" w:cstheme="minorHAnsi"/>
        </w:rPr>
      </w:pPr>
      <w:r w:rsidRPr="00FB06CC">
        <w:rPr>
          <w:rFonts w:asciiTheme="minorHAnsi" w:hAnsiTheme="minorHAnsi" w:cstheme="minorHAnsi"/>
        </w:rPr>
        <w:t>What the common symptoms</w:t>
      </w:r>
      <w:r w:rsidRPr="00FB06CC">
        <w:rPr>
          <w:rFonts w:asciiTheme="minorHAnsi" w:hAnsiTheme="minorHAnsi" w:cstheme="minorHAnsi"/>
          <w:spacing w:val="-4"/>
        </w:rPr>
        <w:t xml:space="preserve"> </w:t>
      </w:r>
      <w:r w:rsidRPr="00FB06CC">
        <w:rPr>
          <w:rFonts w:asciiTheme="minorHAnsi" w:hAnsiTheme="minorHAnsi" w:cstheme="minorHAnsi"/>
        </w:rPr>
        <w:t>are</w:t>
      </w:r>
    </w:p>
    <w:p w14:paraId="47A75AEF" w14:textId="77777777" w:rsidR="00D13583" w:rsidRPr="00FB06CC" w:rsidRDefault="00D13583" w:rsidP="00D13583">
      <w:pPr>
        <w:numPr>
          <w:ilvl w:val="1"/>
          <w:numId w:val="14"/>
        </w:numPr>
        <w:tabs>
          <w:tab w:val="left" w:pos="1540"/>
          <w:tab w:val="left" w:pos="1541"/>
        </w:tabs>
        <w:spacing w:line="269" w:lineRule="exact"/>
        <w:ind w:hanging="361"/>
        <w:rPr>
          <w:rFonts w:asciiTheme="minorHAnsi" w:hAnsiTheme="minorHAnsi" w:cstheme="minorHAnsi"/>
        </w:rPr>
      </w:pPr>
      <w:r w:rsidRPr="00FB06CC">
        <w:rPr>
          <w:rFonts w:asciiTheme="minorHAnsi" w:hAnsiTheme="minorHAnsi" w:cstheme="minorHAnsi"/>
        </w:rPr>
        <w:t>A video of answers to childrens’/pupils'</w:t>
      </w:r>
      <w:r w:rsidRPr="00FB06CC">
        <w:rPr>
          <w:rFonts w:asciiTheme="minorHAnsi" w:hAnsiTheme="minorHAnsi" w:cstheme="minorHAnsi"/>
          <w:spacing w:val="-5"/>
        </w:rPr>
        <w:t xml:space="preserve"> </w:t>
      </w:r>
      <w:r w:rsidRPr="00FB06CC">
        <w:rPr>
          <w:rFonts w:asciiTheme="minorHAnsi" w:hAnsiTheme="minorHAnsi" w:cstheme="minorHAnsi"/>
        </w:rPr>
        <w:t>questions</w:t>
      </w:r>
    </w:p>
    <w:p w14:paraId="7A584F8C" w14:textId="77777777" w:rsidR="00D13583" w:rsidRPr="00FB06CC" w:rsidRDefault="00C2044A" w:rsidP="00D13583">
      <w:pPr>
        <w:numPr>
          <w:ilvl w:val="1"/>
          <w:numId w:val="14"/>
        </w:numPr>
        <w:tabs>
          <w:tab w:val="left" w:pos="1540"/>
          <w:tab w:val="left" w:pos="1541"/>
        </w:tabs>
        <w:spacing w:line="269" w:lineRule="exact"/>
        <w:ind w:hanging="361"/>
        <w:rPr>
          <w:rFonts w:asciiTheme="minorHAnsi" w:hAnsiTheme="minorHAnsi" w:cstheme="minorHAnsi"/>
        </w:rPr>
      </w:pPr>
      <w:hyperlink r:id="rId44" w:anchor="more-stories-2">
        <w:r w:rsidR="00D13583" w:rsidRPr="00FB06CC">
          <w:rPr>
            <w:rFonts w:asciiTheme="minorHAnsi" w:hAnsiTheme="minorHAnsi" w:cstheme="minorHAnsi"/>
            <w:u w:val="single" w:color="0071CC"/>
          </w:rPr>
          <w:t>See here</w:t>
        </w:r>
        <w:r w:rsidR="00D13583" w:rsidRPr="00FB06CC">
          <w:rPr>
            <w:rFonts w:asciiTheme="minorHAnsi" w:hAnsiTheme="minorHAnsi" w:cstheme="minorHAnsi"/>
          </w:rPr>
          <w:t xml:space="preserve"> </w:t>
        </w:r>
      </w:hyperlink>
      <w:r w:rsidR="00D13583" w:rsidRPr="00FB06CC">
        <w:rPr>
          <w:rFonts w:asciiTheme="minorHAnsi" w:hAnsiTheme="minorHAnsi" w:cstheme="minorHAnsi"/>
        </w:rPr>
        <w:t>for all coronavirus updates from BBC</w:t>
      </w:r>
      <w:r w:rsidR="00D13583" w:rsidRPr="00FB06CC">
        <w:rPr>
          <w:rFonts w:asciiTheme="minorHAnsi" w:hAnsiTheme="minorHAnsi" w:cstheme="minorHAnsi"/>
          <w:spacing w:val="-6"/>
        </w:rPr>
        <w:t xml:space="preserve"> </w:t>
      </w:r>
      <w:r w:rsidR="00D13583" w:rsidRPr="00FB06CC">
        <w:rPr>
          <w:rFonts w:asciiTheme="minorHAnsi" w:hAnsiTheme="minorHAnsi" w:cstheme="minorHAnsi"/>
        </w:rPr>
        <w:t>Newsround</w:t>
      </w:r>
    </w:p>
    <w:p w14:paraId="28F0AE10" w14:textId="77777777" w:rsidR="00D13583" w:rsidRPr="00FB06CC" w:rsidRDefault="00C2044A" w:rsidP="00D13583">
      <w:pPr>
        <w:numPr>
          <w:ilvl w:val="0"/>
          <w:numId w:val="14"/>
        </w:numPr>
        <w:tabs>
          <w:tab w:val="left" w:pos="820"/>
          <w:tab w:val="left" w:pos="821"/>
        </w:tabs>
        <w:spacing w:line="277" w:lineRule="exact"/>
        <w:ind w:hanging="361"/>
        <w:rPr>
          <w:rFonts w:asciiTheme="minorHAnsi" w:hAnsiTheme="minorHAnsi" w:cstheme="minorHAnsi"/>
        </w:rPr>
      </w:pPr>
      <w:hyperlink r:id="rId45">
        <w:r w:rsidR="00D13583" w:rsidRPr="00FB06CC">
          <w:rPr>
            <w:rFonts w:asciiTheme="minorHAnsi" w:hAnsiTheme="minorHAnsi" w:cstheme="minorHAnsi"/>
            <w:u w:val="single" w:color="0071CC"/>
          </w:rPr>
          <w:t>Mythbusters</w:t>
        </w:r>
        <w:r w:rsidR="00D13583" w:rsidRPr="00FB06CC">
          <w:rPr>
            <w:rFonts w:asciiTheme="minorHAnsi" w:hAnsiTheme="minorHAnsi" w:cstheme="minorHAnsi"/>
          </w:rPr>
          <w:t xml:space="preserve"> </w:t>
        </w:r>
      </w:hyperlink>
      <w:r w:rsidR="00D13583" w:rsidRPr="00FB06CC">
        <w:rPr>
          <w:rFonts w:asciiTheme="minorHAnsi" w:hAnsiTheme="minorHAnsi" w:cstheme="minorHAnsi"/>
        </w:rPr>
        <w:t>from the World Health Organization (suitable for older</w:t>
      </w:r>
      <w:r w:rsidR="00D13583" w:rsidRPr="00FB06CC">
        <w:rPr>
          <w:rFonts w:asciiTheme="minorHAnsi" w:hAnsiTheme="minorHAnsi" w:cstheme="minorHAnsi"/>
          <w:spacing w:val="-9"/>
        </w:rPr>
        <w:t xml:space="preserve"> </w:t>
      </w:r>
      <w:r w:rsidR="00D13583" w:rsidRPr="00FB06CC">
        <w:rPr>
          <w:rFonts w:asciiTheme="minorHAnsi" w:hAnsiTheme="minorHAnsi" w:cstheme="minorHAnsi"/>
        </w:rPr>
        <w:t>children)</w:t>
      </w:r>
    </w:p>
    <w:p w14:paraId="34526D8F" w14:textId="77777777" w:rsidR="00D13583" w:rsidRPr="00FB06CC" w:rsidRDefault="00C2044A" w:rsidP="00D13583">
      <w:pPr>
        <w:numPr>
          <w:ilvl w:val="0"/>
          <w:numId w:val="14"/>
        </w:numPr>
        <w:tabs>
          <w:tab w:val="left" w:pos="820"/>
          <w:tab w:val="left" w:pos="821"/>
        </w:tabs>
        <w:spacing w:before="1"/>
        <w:ind w:right="431"/>
        <w:rPr>
          <w:rFonts w:asciiTheme="minorHAnsi" w:hAnsiTheme="minorHAnsi" w:cstheme="minorHAnsi"/>
        </w:rPr>
      </w:pPr>
      <w:hyperlink r:id="rId46">
        <w:r w:rsidR="00D13583" w:rsidRPr="00FB06CC">
          <w:rPr>
            <w:rFonts w:asciiTheme="minorHAnsi" w:hAnsiTheme="minorHAnsi" w:cstheme="minorHAnsi"/>
            <w:u w:val="single" w:color="0071CC"/>
          </w:rPr>
          <w:t>5 facts</w:t>
        </w:r>
        <w:r w:rsidR="00D13583" w:rsidRPr="00FB06CC">
          <w:rPr>
            <w:rFonts w:asciiTheme="minorHAnsi" w:hAnsiTheme="minorHAnsi" w:cstheme="minorHAnsi"/>
            <w:spacing w:val="-42"/>
          </w:rPr>
          <w:t xml:space="preserve"> </w:t>
        </w:r>
      </w:hyperlink>
      <w:r w:rsidR="00D13583" w:rsidRPr="00FB06CC">
        <w:rPr>
          <w:rFonts w:asciiTheme="minorHAnsi" w:hAnsiTheme="minorHAnsi" w:cstheme="minorHAnsi"/>
        </w:rPr>
        <w:t>about COVID-19 from the Centers for Disease Control and Prevention(suitable for older children)</w:t>
      </w:r>
    </w:p>
    <w:p w14:paraId="5941E74E" w14:textId="77777777" w:rsidR="00D13583" w:rsidRPr="00FB06CC" w:rsidRDefault="00C2044A" w:rsidP="00D13583">
      <w:pPr>
        <w:numPr>
          <w:ilvl w:val="0"/>
          <w:numId w:val="14"/>
        </w:numPr>
        <w:tabs>
          <w:tab w:val="left" w:pos="820"/>
          <w:tab w:val="left" w:pos="821"/>
        </w:tabs>
        <w:spacing w:before="1" w:line="279" w:lineRule="exact"/>
        <w:ind w:hanging="361"/>
        <w:rPr>
          <w:rFonts w:asciiTheme="minorHAnsi" w:hAnsiTheme="minorHAnsi" w:cstheme="minorHAnsi"/>
        </w:rPr>
      </w:pPr>
      <w:hyperlink r:id="rId47">
        <w:r w:rsidR="00D13583" w:rsidRPr="00FB06CC">
          <w:rPr>
            <w:rFonts w:asciiTheme="minorHAnsi" w:hAnsiTheme="minorHAnsi" w:cstheme="minorHAnsi"/>
            <w:u w:val="single" w:color="0071CC"/>
          </w:rPr>
          <w:t>Data visualisation pack</w:t>
        </w:r>
        <w:r w:rsidR="00D13583" w:rsidRPr="00FB06CC">
          <w:rPr>
            <w:rFonts w:asciiTheme="minorHAnsi" w:hAnsiTheme="minorHAnsi" w:cstheme="minorHAnsi"/>
          </w:rPr>
          <w:t xml:space="preserve"> </w:t>
        </w:r>
      </w:hyperlink>
      <w:r w:rsidR="00D13583" w:rsidRPr="00FB06CC">
        <w:rPr>
          <w:rFonts w:asciiTheme="minorHAnsi" w:hAnsiTheme="minorHAnsi" w:cstheme="minorHAnsi"/>
        </w:rPr>
        <w:t>from Information is Beautiful (suitable for older</w:t>
      </w:r>
      <w:r w:rsidR="00D13583" w:rsidRPr="00FB06CC">
        <w:rPr>
          <w:rFonts w:asciiTheme="minorHAnsi" w:hAnsiTheme="minorHAnsi" w:cstheme="minorHAnsi"/>
          <w:spacing w:val="-23"/>
        </w:rPr>
        <w:t xml:space="preserve"> </w:t>
      </w:r>
      <w:r w:rsidR="00D13583" w:rsidRPr="00FB06CC">
        <w:rPr>
          <w:rFonts w:asciiTheme="minorHAnsi" w:hAnsiTheme="minorHAnsi" w:cstheme="minorHAnsi"/>
        </w:rPr>
        <w:t>children)</w:t>
      </w:r>
    </w:p>
    <w:p w14:paraId="50538BCD" w14:textId="77777777" w:rsidR="00D13583" w:rsidRPr="00FB06CC" w:rsidRDefault="00C2044A" w:rsidP="00D13583">
      <w:pPr>
        <w:numPr>
          <w:ilvl w:val="0"/>
          <w:numId w:val="14"/>
        </w:numPr>
        <w:tabs>
          <w:tab w:val="left" w:pos="820"/>
          <w:tab w:val="left" w:pos="821"/>
        </w:tabs>
        <w:spacing w:line="279" w:lineRule="exact"/>
        <w:ind w:hanging="361"/>
        <w:rPr>
          <w:rFonts w:asciiTheme="minorHAnsi" w:hAnsiTheme="minorHAnsi" w:cstheme="minorHAnsi"/>
        </w:rPr>
      </w:pPr>
      <w:hyperlink r:id="rId48">
        <w:r w:rsidR="00D13583" w:rsidRPr="00FB06CC">
          <w:rPr>
            <w:rFonts w:asciiTheme="minorHAnsi" w:hAnsiTheme="minorHAnsi" w:cstheme="minorHAnsi"/>
            <w:u w:val="single" w:color="0071CC"/>
          </w:rPr>
          <w:t>NHS common questions</w:t>
        </w:r>
        <w:r w:rsidR="00D13583" w:rsidRPr="00FB06CC">
          <w:rPr>
            <w:rFonts w:asciiTheme="minorHAnsi" w:hAnsiTheme="minorHAnsi" w:cstheme="minorHAnsi"/>
          </w:rPr>
          <w:t xml:space="preserve"> </w:t>
        </w:r>
      </w:hyperlink>
      <w:r w:rsidR="00D13583" w:rsidRPr="00FB06CC">
        <w:rPr>
          <w:rFonts w:asciiTheme="minorHAnsi" w:hAnsiTheme="minorHAnsi" w:cstheme="minorHAnsi"/>
        </w:rPr>
        <w:t>on COVID-19 (suitable for older</w:t>
      </w:r>
      <w:r w:rsidR="00D13583" w:rsidRPr="00FB06CC">
        <w:rPr>
          <w:rFonts w:asciiTheme="minorHAnsi" w:hAnsiTheme="minorHAnsi" w:cstheme="minorHAnsi"/>
          <w:spacing w:val="-19"/>
        </w:rPr>
        <w:t xml:space="preserve"> </w:t>
      </w:r>
      <w:r w:rsidR="00D13583" w:rsidRPr="00FB06CC">
        <w:rPr>
          <w:rFonts w:asciiTheme="minorHAnsi" w:hAnsiTheme="minorHAnsi" w:cstheme="minorHAnsi"/>
        </w:rPr>
        <w:t>children)</w:t>
      </w:r>
    </w:p>
    <w:p w14:paraId="302729F7" w14:textId="77777777" w:rsidR="00D13583" w:rsidRPr="00FB06CC" w:rsidRDefault="00D13583" w:rsidP="00D13583">
      <w:pPr>
        <w:spacing w:before="5"/>
        <w:rPr>
          <w:rFonts w:asciiTheme="minorHAnsi" w:hAnsiTheme="minorHAnsi" w:cstheme="minorHAnsi"/>
          <w:sz w:val="16"/>
        </w:rPr>
      </w:pPr>
    </w:p>
    <w:p w14:paraId="6981B12F" w14:textId="77777777" w:rsidR="00D13583" w:rsidRPr="00FB06CC" w:rsidRDefault="00D13583" w:rsidP="00D13583">
      <w:pPr>
        <w:spacing w:before="56"/>
        <w:ind w:left="100" w:right="277"/>
        <w:rPr>
          <w:rFonts w:asciiTheme="minorHAnsi" w:hAnsiTheme="minorHAnsi" w:cstheme="minorHAnsi"/>
        </w:rPr>
      </w:pPr>
      <w:r w:rsidRPr="00FB06CC">
        <w:rPr>
          <w:rFonts w:asciiTheme="minorHAnsi" w:hAnsiTheme="minorHAnsi" w:cstheme="minorHAnsi"/>
        </w:rPr>
        <w:t xml:space="preserve">In addition, parents will find a great deal of ELSA (Emotional Literacy Support Assistance) resources available on our website </w:t>
      </w:r>
      <w:hyperlink w:history="1">
        <w:r w:rsidRPr="00FB06CC">
          <w:rPr>
            <w:rFonts w:asciiTheme="minorHAnsi" w:hAnsiTheme="minorHAnsi" w:cstheme="minorHAnsi"/>
            <w:u w:val="single"/>
          </w:rPr>
          <w:t xml:space="preserve">www.buttercupprimary.co.uk </w:t>
        </w:r>
      </w:hyperlink>
      <w:r w:rsidRPr="00FB06CC">
        <w:rPr>
          <w:rFonts w:asciiTheme="minorHAnsi" w:hAnsiTheme="minorHAnsi" w:cstheme="minorHAnsi"/>
        </w:rPr>
        <w:t>in the Home Learning Resources section.</w:t>
      </w:r>
    </w:p>
    <w:p w14:paraId="2F774AB7" w14:textId="77777777" w:rsidR="00D13583" w:rsidRPr="00D13583" w:rsidRDefault="00D13583" w:rsidP="00D13583">
      <w:pPr>
        <w:spacing w:before="56"/>
        <w:ind w:left="100" w:right="277"/>
      </w:pPr>
    </w:p>
    <w:p w14:paraId="0E7A24E0" w14:textId="77777777" w:rsidR="00D13583" w:rsidRPr="00D13583" w:rsidRDefault="00D13583" w:rsidP="00D13583">
      <w:pPr>
        <w:shd w:val="clear" w:color="auto" w:fill="C2D69B" w:themeFill="accent3" w:themeFillTint="99"/>
        <w:tabs>
          <w:tab w:val="left" w:pos="458"/>
        </w:tabs>
        <w:spacing w:before="51"/>
        <w:outlineLvl w:val="1"/>
        <w:rPr>
          <w:rFonts w:ascii="Calibri Light" w:eastAsia="Calibri Light" w:hAnsi="Calibri Light" w:cs="Calibri Light"/>
          <w:b/>
          <w:bCs/>
          <w:sz w:val="24"/>
          <w:szCs w:val="24"/>
        </w:rPr>
      </w:pPr>
      <w:r w:rsidRPr="00D13583">
        <w:rPr>
          <w:rFonts w:ascii="Calibri Light" w:eastAsia="Calibri Light" w:hAnsi="Calibri Light" w:cs="Calibri Light"/>
          <w:b/>
          <w:bCs/>
          <w:sz w:val="24"/>
          <w:szCs w:val="24"/>
        </w:rPr>
        <w:t>School</w:t>
      </w:r>
      <w:r w:rsidRPr="00D13583">
        <w:rPr>
          <w:rFonts w:ascii="Calibri Light" w:eastAsia="Calibri Light" w:hAnsi="Calibri Light" w:cs="Calibri Light"/>
          <w:b/>
          <w:bCs/>
          <w:spacing w:val="-1"/>
          <w:sz w:val="24"/>
          <w:szCs w:val="24"/>
        </w:rPr>
        <w:t xml:space="preserve"> </w:t>
      </w:r>
      <w:r w:rsidRPr="00D13583">
        <w:rPr>
          <w:rFonts w:ascii="Calibri Light" w:eastAsia="Calibri Light" w:hAnsi="Calibri Light" w:cs="Calibri Light"/>
          <w:b/>
          <w:bCs/>
          <w:sz w:val="24"/>
          <w:szCs w:val="24"/>
        </w:rPr>
        <w:t>closure</w:t>
      </w:r>
    </w:p>
    <w:p w14:paraId="7EE56968" w14:textId="77777777" w:rsidR="00D13583" w:rsidRPr="00D13583" w:rsidRDefault="00D13583" w:rsidP="00D13583">
      <w:pPr>
        <w:spacing w:before="24"/>
        <w:ind w:left="100" w:right="97"/>
      </w:pPr>
    </w:p>
    <w:p w14:paraId="4209B849" w14:textId="77777777" w:rsidR="00D13583" w:rsidRPr="00D13583" w:rsidRDefault="00D13583" w:rsidP="00D13583">
      <w:pPr>
        <w:spacing w:before="24"/>
        <w:ind w:left="100" w:right="97"/>
      </w:pPr>
      <w:r w:rsidRPr="00D13583">
        <w:t>Pupils/children will find the school closure unsettling. Buttercup Primary School have done and will continue to do the following:</w:t>
      </w:r>
    </w:p>
    <w:p w14:paraId="09EFABF4" w14:textId="77777777" w:rsidR="00D13583" w:rsidRPr="00D13583" w:rsidRDefault="00D13583" w:rsidP="00D13583">
      <w:pPr>
        <w:numPr>
          <w:ilvl w:val="0"/>
          <w:numId w:val="13"/>
        </w:numPr>
        <w:tabs>
          <w:tab w:val="left" w:pos="820"/>
          <w:tab w:val="left" w:pos="821"/>
        </w:tabs>
        <w:ind w:right="311"/>
      </w:pPr>
      <w:r w:rsidRPr="00D13583">
        <w:t>Be honest with pupils and give them the same up to date information tailored in a way the pupils and children will</w:t>
      </w:r>
      <w:r w:rsidRPr="00D13583">
        <w:rPr>
          <w:spacing w:val="-2"/>
        </w:rPr>
        <w:t xml:space="preserve"> </w:t>
      </w:r>
      <w:r w:rsidRPr="00D13583">
        <w:t>understand</w:t>
      </w:r>
    </w:p>
    <w:p w14:paraId="4AA4648A" w14:textId="77777777" w:rsidR="00D13583" w:rsidRPr="00D13583" w:rsidRDefault="00D13583" w:rsidP="00D13583">
      <w:pPr>
        <w:numPr>
          <w:ilvl w:val="0"/>
          <w:numId w:val="13"/>
        </w:numPr>
        <w:tabs>
          <w:tab w:val="left" w:pos="820"/>
          <w:tab w:val="left" w:pos="821"/>
        </w:tabs>
        <w:ind w:hanging="361"/>
      </w:pPr>
      <w:r w:rsidRPr="00D13583">
        <w:t>Acknowledge to them that these are uncertain times for</w:t>
      </w:r>
      <w:r w:rsidRPr="00D13583">
        <w:rPr>
          <w:spacing w:val="-7"/>
        </w:rPr>
        <w:t xml:space="preserve"> </w:t>
      </w:r>
      <w:r w:rsidRPr="00D13583">
        <w:t>everybody</w:t>
      </w:r>
    </w:p>
    <w:p w14:paraId="1FB1E51E" w14:textId="77777777" w:rsidR="00D13583" w:rsidRPr="00D13583" w:rsidRDefault="00D13583" w:rsidP="00D13583">
      <w:pPr>
        <w:numPr>
          <w:ilvl w:val="0"/>
          <w:numId w:val="13"/>
        </w:numPr>
        <w:tabs>
          <w:tab w:val="left" w:pos="820"/>
          <w:tab w:val="left" w:pos="821"/>
        </w:tabs>
        <w:ind w:right="364"/>
      </w:pPr>
      <w:r w:rsidRPr="00D13583">
        <w:t>Take any questions they have and answer honestly – it is ok if the school does not have all the answers</w:t>
      </w:r>
    </w:p>
    <w:p w14:paraId="06AF615B" w14:textId="77777777" w:rsidR="00D13583" w:rsidRPr="00D13583" w:rsidRDefault="00D13583" w:rsidP="00D13583">
      <w:pPr>
        <w:numPr>
          <w:ilvl w:val="0"/>
          <w:numId w:val="13"/>
        </w:numPr>
        <w:tabs>
          <w:tab w:val="left" w:pos="820"/>
          <w:tab w:val="left" w:pos="821"/>
        </w:tabs>
        <w:spacing w:before="1" w:line="279" w:lineRule="exact"/>
        <w:ind w:hanging="361"/>
      </w:pPr>
      <w:r w:rsidRPr="00D13583">
        <w:t>Let them know what's going to be expected of them if the school closes, such</w:t>
      </w:r>
      <w:r w:rsidRPr="00D13583">
        <w:rPr>
          <w:spacing w:val="-15"/>
        </w:rPr>
        <w:t xml:space="preserve"> </w:t>
      </w:r>
      <w:r w:rsidRPr="00D13583">
        <w:t>as:</w:t>
      </w:r>
    </w:p>
    <w:p w14:paraId="11368F0B" w14:textId="77777777" w:rsidR="00D13583" w:rsidRPr="00D13583" w:rsidRDefault="00D13583" w:rsidP="00D13583">
      <w:pPr>
        <w:numPr>
          <w:ilvl w:val="1"/>
          <w:numId w:val="13"/>
        </w:numPr>
        <w:tabs>
          <w:tab w:val="left" w:pos="1540"/>
          <w:tab w:val="left" w:pos="1541"/>
        </w:tabs>
        <w:spacing w:line="271" w:lineRule="exact"/>
        <w:ind w:hanging="361"/>
      </w:pPr>
      <w:r w:rsidRPr="00D13583">
        <w:t>How they will complete work/home</w:t>
      </w:r>
      <w:r w:rsidRPr="00D13583">
        <w:rPr>
          <w:spacing w:val="-2"/>
        </w:rPr>
        <w:t xml:space="preserve"> </w:t>
      </w:r>
      <w:r w:rsidRPr="00D13583">
        <w:t>learning</w:t>
      </w:r>
    </w:p>
    <w:p w14:paraId="751A4833" w14:textId="77777777" w:rsidR="00D13583" w:rsidRPr="00D13583" w:rsidRDefault="00D13583" w:rsidP="00D13583">
      <w:pPr>
        <w:numPr>
          <w:ilvl w:val="1"/>
          <w:numId w:val="13"/>
        </w:numPr>
        <w:tabs>
          <w:tab w:val="left" w:pos="1540"/>
          <w:tab w:val="left" w:pos="1541"/>
        </w:tabs>
        <w:spacing w:line="269" w:lineRule="exact"/>
        <w:ind w:hanging="361"/>
      </w:pPr>
      <w:r w:rsidRPr="00D13583">
        <w:t>Explain how they can use a remote learning</w:t>
      </w:r>
      <w:r w:rsidRPr="00D13583">
        <w:rPr>
          <w:spacing w:val="-6"/>
        </w:rPr>
        <w:t xml:space="preserve"> </w:t>
      </w:r>
      <w:r w:rsidRPr="00D13583">
        <w:t>platform</w:t>
      </w:r>
    </w:p>
    <w:p w14:paraId="77CB224D" w14:textId="77777777" w:rsidR="00D13583" w:rsidRDefault="00D13583" w:rsidP="00D13583">
      <w:pPr>
        <w:numPr>
          <w:ilvl w:val="0"/>
          <w:numId w:val="13"/>
        </w:numPr>
        <w:tabs>
          <w:tab w:val="left" w:pos="820"/>
          <w:tab w:val="left" w:pos="821"/>
        </w:tabs>
        <w:spacing w:line="277" w:lineRule="exact"/>
        <w:ind w:hanging="361"/>
      </w:pPr>
      <w:r w:rsidRPr="00D13583">
        <w:t>Encourage parents to speak about the situation with their</w:t>
      </w:r>
      <w:r w:rsidRPr="00D13583">
        <w:rPr>
          <w:spacing w:val="-9"/>
        </w:rPr>
        <w:t xml:space="preserve"> </w:t>
      </w:r>
      <w:r w:rsidR="00680DA9">
        <w:t xml:space="preserve">children. </w:t>
      </w:r>
    </w:p>
    <w:p w14:paraId="7928E583" w14:textId="77777777" w:rsidR="00680DA9" w:rsidRDefault="00680DA9" w:rsidP="00680DA9">
      <w:pPr>
        <w:tabs>
          <w:tab w:val="left" w:pos="820"/>
          <w:tab w:val="left" w:pos="821"/>
        </w:tabs>
        <w:spacing w:line="277" w:lineRule="exact"/>
      </w:pPr>
    </w:p>
    <w:p w14:paraId="7A01B41C" w14:textId="77777777" w:rsidR="00680DA9" w:rsidRDefault="00680DA9" w:rsidP="00680DA9">
      <w:pPr>
        <w:tabs>
          <w:tab w:val="left" w:pos="820"/>
          <w:tab w:val="left" w:pos="821"/>
        </w:tabs>
        <w:spacing w:line="277" w:lineRule="exact"/>
      </w:pPr>
    </w:p>
    <w:p w14:paraId="2EA30790" w14:textId="00324317" w:rsidR="00D13583" w:rsidRPr="00D13583" w:rsidRDefault="00D13583" w:rsidP="00381F6A">
      <w:pPr>
        <w:shd w:val="clear" w:color="auto" w:fill="C2D69B" w:themeFill="accent3" w:themeFillTint="99"/>
        <w:tabs>
          <w:tab w:val="left" w:pos="485"/>
        </w:tabs>
        <w:spacing w:before="47"/>
        <w:outlineLvl w:val="0"/>
        <w:rPr>
          <w:rFonts w:ascii="Calibri Light" w:eastAsia="Calibri Light" w:hAnsi="Calibri Light" w:cs="Calibri Light"/>
          <w:b/>
          <w:bCs/>
          <w:sz w:val="24"/>
          <w:szCs w:val="24"/>
        </w:rPr>
      </w:pPr>
      <w:r w:rsidRPr="00D13583">
        <w:rPr>
          <w:rFonts w:ascii="Calibri Light" w:eastAsia="Calibri Light" w:hAnsi="Calibri Light" w:cs="Calibri Light"/>
          <w:b/>
          <w:bCs/>
          <w:sz w:val="26"/>
          <w:szCs w:val="26"/>
        </w:rPr>
        <w:t>Parents</w:t>
      </w:r>
      <w:r w:rsidR="00381F6A">
        <w:rPr>
          <w:rFonts w:ascii="Calibri Light" w:eastAsia="Calibri Light" w:hAnsi="Calibri Light" w:cs="Calibri Light"/>
          <w:b/>
          <w:bCs/>
          <w:sz w:val="26"/>
          <w:szCs w:val="26"/>
        </w:rPr>
        <w:t xml:space="preserve"> </w:t>
      </w:r>
      <w:r w:rsidRPr="00D13583">
        <w:rPr>
          <w:rFonts w:ascii="Calibri Light" w:eastAsia="Calibri Light" w:hAnsi="Calibri Light" w:cs="Calibri Light"/>
          <w:b/>
          <w:bCs/>
          <w:sz w:val="24"/>
          <w:szCs w:val="24"/>
        </w:rPr>
        <w:t>Expectations</w:t>
      </w:r>
    </w:p>
    <w:p w14:paraId="3F65DEA1" w14:textId="77777777" w:rsidR="00D13583" w:rsidRPr="00D13583" w:rsidRDefault="00D13583" w:rsidP="00D13583">
      <w:pPr>
        <w:spacing w:before="24" w:line="259" w:lineRule="auto"/>
        <w:ind w:left="100" w:right="189"/>
      </w:pPr>
    </w:p>
    <w:p w14:paraId="421A8C9F" w14:textId="77777777" w:rsidR="00D13583" w:rsidRPr="00D13583" w:rsidRDefault="00D13583" w:rsidP="00D13583">
      <w:pPr>
        <w:spacing w:before="24" w:line="259" w:lineRule="auto"/>
        <w:ind w:left="100" w:right="189"/>
      </w:pPr>
      <w:r w:rsidRPr="00D13583">
        <w:t>Buttercup Primary School recognise that many parents are also trying to work from home and parents might struggle to assist with schoolwork for a number of reasons. Parents will not be expected to become teachers.</w:t>
      </w:r>
    </w:p>
    <w:p w14:paraId="0F918A34" w14:textId="77777777" w:rsidR="00D13583" w:rsidRPr="00D13583" w:rsidRDefault="00D13583" w:rsidP="00D13583">
      <w:pPr>
        <w:spacing w:before="160"/>
        <w:ind w:left="100" w:right="197"/>
        <w:rPr>
          <w:rFonts w:ascii="Arial"/>
          <w:sz w:val="24"/>
        </w:rPr>
      </w:pPr>
      <w:r w:rsidRPr="00D13583">
        <w:t>In addition, Buttercup Primary School recognises that single parent families will struggle more to balance competing demands with schoolwork, while families with pre-school children will spend more time interacting with and supervising children</w:t>
      </w:r>
      <w:r w:rsidRPr="00D13583">
        <w:rPr>
          <w:rFonts w:ascii="Arial"/>
          <w:sz w:val="24"/>
        </w:rPr>
        <w:t>.</w:t>
      </w:r>
    </w:p>
    <w:p w14:paraId="1FC997EA" w14:textId="77777777" w:rsidR="00D13583" w:rsidRPr="00D13583" w:rsidRDefault="00D13583" w:rsidP="00D13583">
      <w:pPr>
        <w:ind w:left="100" w:right="105"/>
      </w:pPr>
      <w:r w:rsidRPr="00D13583">
        <w:t>The mental health of parents and carers is at the forefront of the staff’s minds during this unprecedented time and the school will ensure that ways of communication between the school and parents and carers are always open to enable the important partnership of the school and its parents and carers to</w:t>
      </w:r>
      <w:r w:rsidRPr="00D13583">
        <w:rPr>
          <w:spacing w:val="-2"/>
        </w:rPr>
        <w:t xml:space="preserve"> </w:t>
      </w:r>
      <w:r w:rsidRPr="00D13583">
        <w:t>continue.</w:t>
      </w:r>
    </w:p>
    <w:p w14:paraId="13D5BD3C" w14:textId="77777777" w:rsidR="00D13583" w:rsidRPr="00D13583" w:rsidRDefault="00D13583" w:rsidP="00D13583">
      <w:pPr>
        <w:tabs>
          <w:tab w:val="left" w:pos="458"/>
        </w:tabs>
        <w:outlineLvl w:val="1"/>
        <w:rPr>
          <w:rFonts w:ascii="Calibri Light" w:eastAsia="Calibri Light" w:hAnsi="Calibri Light" w:cs="Calibri Light"/>
          <w:sz w:val="24"/>
          <w:szCs w:val="24"/>
        </w:rPr>
      </w:pPr>
    </w:p>
    <w:p w14:paraId="09C95661" w14:textId="77777777" w:rsidR="00D13583" w:rsidRPr="00D13583" w:rsidRDefault="00D13583" w:rsidP="00D13583">
      <w:pPr>
        <w:tabs>
          <w:tab w:val="left" w:pos="458"/>
        </w:tabs>
        <w:outlineLvl w:val="1"/>
        <w:rPr>
          <w:rFonts w:ascii="Calibri Light" w:eastAsia="Calibri Light" w:hAnsi="Calibri Light" w:cs="Calibri Light"/>
          <w:sz w:val="24"/>
          <w:szCs w:val="24"/>
        </w:rPr>
      </w:pPr>
      <w:r w:rsidRPr="00D13583">
        <w:rPr>
          <w:rFonts w:ascii="Calibri Light" w:eastAsia="Calibri Light" w:hAnsi="Calibri Light" w:cs="Calibri Light"/>
          <w:sz w:val="24"/>
          <w:szCs w:val="24"/>
        </w:rPr>
        <w:t>How to support home</w:t>
      </w:r>
      <w:r w:rsidRPr="00D13583">
        <w:rPr>
          <w:rFonts w:ascii="Calibri Light" w:eastAsia="Calibri Light" w:hAnsi="Calibri Light" w:cs="Calibri Light"/>
          <w:spacing w:val="-3"/>
          <w:sz w:val="24"/>
          <w:szCs w:val="24"/>
        </w:rPr>
        <w:t xml:space="preserve"> </w:t>
      </w:r>
      <w:r w:rsidRPr="00D13583">
        <w:rPr>
          <w:rFonts w:ascii="Calibri Light" w:eastAsia="Calibri Light" w:hAnsi="Calibri Light" w:cs="Calibri Light"/>
          <w:sz w:val="24"/>
          <w:szCs w:val="24"/>
        </w:rPr>
        <w:t>learning</w:t>
      </w:r>
    </w:p>
    <w:p w14:paraId="0C0387D4" w14:textId="090152D6" w:rsidR="00D13583" w:rsidRDefault="00D13583" w:rsidP="00D13583">
      <w:pPr>
        <w:spacing w:before="24"/>
        <w:ind w:left="100" w:right="399"/>
      </w:pPr>
      <w:r w:rsidRPr="00D13583">
        <w:t xml:space="preserve">Please read our detailed COVID-19 addendum to our Home Learning Policy for in-depth advice on your child’s home learning; </w:t>
      </w:r>
      <w:r w:rsidR="00214151" w:rsidRPr="00D13583">
        <w:t>however,</w:t>
      </w:r>
      <w:r w:rsidRPr="00D13583">
        <w:t xml:space="preserve"> the following tips act as guide to ensure your health and wellbeing as parents is not compromised during this time with regard your child’s home learning:</w:t>
      </w:r>
    </w:p>
    <w:p w14:paraId="4DB4A182" w14:textId="77777777" w:rsidR="00214151" w:rsidRPr="00D13583" w:rsidRDefault="00214151" w:rsidP="00D13583">
      <w:pPr>
        <w:spacing w:before="24"/>
        <w:ind w:left="100" w:right="399"/>
      </w:pPr>
    </w:p>
    <w:p w14:paraId="7E7E9984" w14:textId="77777777" w:rsidR="00D13583" w:rsidRPr="00D13583" w:rsidRDefault="00D13583" w:rsidP="00D13583">
      <w:pPr>
        <w:numPr>
          <w:ilvl w:val="2"/>
          <w:numId w:val="12"/>
        </w:numPr>
        <w:tabs>
          <w:tab w:val="left" w:pos="820"/>
          <w:tab w:val="left" w:pos="821"/>
        </w:tabs>
        <w:spacing w:before="1" w:line="279" w:lineRule="exact"/>
        <w:ind w:hanging="361"/>
      </w:pPr>
      <w:r w:rsidRPr="00D13583">
        <w:t>Be realistic about what you can</w:t>
      </w:r>
      <w:r w:rsidRPr="00D13583">
        <w:rPr>
          <w:spacing w:val="-9"/>
        </w:rPr>
        <w:t xml:space="preserve"> </w:t>
      </w:r>
      <w:r w:rsidRPr="00D13583">
        <w:t>do:</w:t>
      </w:r>
    </w:p>
    <w:p w14:paraId="59D4646C" w14:textId="77777777" w:rsidR="00D13583" w:rsidRPr="00D13583" w:rsidRDefault="00D13583" w:rsidP="00D13583">
      <w:pPr>
        <w:numPr>
          <w:ilvl w:val="3"/>
          <w:numId w:val="12"/>
        </w:numPr>
        <w:tabs>
          <w:tab w:val="left" w:pos="1540"/>
          <w:tab w:val="left" w:pos="1541"/>
        </w:tabs>
        <w:spacing w:before="1" w:line="237" w:lineRule="auto"/>
        <w:ind w:right="169"/>
      </w:pPr>
      <w:r w:rsidRPr="00D13583">
        <w:rPr>
          <w:b/>
        </w:rPr>
        <w:t xml:space="preserve">You're not expected to become teachers </w:t>
      </w:r>
      <w:r w:rsidRPr="00D13583">
        <w:t xml:space="preserve">and your children aren't expected to learn as they do in school. Simply </w:t>
      </w:r>
      <w:r w:rsidRPr="00D13583">
        <w:rPr>
          <w:b/>
        </w:rPr>
        <w:t xml:space="preserve">providing your children with some structure </w:t>
      </w:r>
      <w:r w:rsidRPr="00D13583">
        <w:t>at home will help them to</w:t>
      </w:r>
      <w:r w:rsidRPr="00D13583">
        <w:rPr>
          <w:spacing w:val="-3"/>
        </w:rPr>
        <w:t xml:space="preserve"> </w:t>
      </w:r>
      <w:r w:rsidRPr="00D13583">
        <w:t>adapt</w:t>
      </w:r>
    </w:p>
    <w:p w14:paraId="441D6CA9" w14:textId="77777777" w:rsidR="00D13583" w:rsidRPr="00D13583" w:rsidRDefault="00D13583" w:rsidP="00D13583">
      <w:pPr>
        <w:numPr>
          <w:ilvl w:val="3"/>
          <w:numId w:val="12"/>
        </w:numPr>
        <w:tabs>
          <w:tab w:val="left" w:pos="1540"/>
          <w:tab w:val="left" w:pos="1541"/>
        </w:tabs>
        <w:spacing w:before="4" w:line="235" w:lineRule="auto"/>
        <w:ind w:right="353"/>
      </w:pPr>
      <w:r w:rsidRPr="00D13583">
        <w:rPr>
          <w:b/>
        </w:rPr>
        <w:t xml:space="preserve">Experiment </w:t>
      </w:r>
      <w:r w:rsidRPr="00D13583">
        <w:t xml:space="preserve">in the first week, then </w:t>
      </w:r>
      <w:r w:rsidRPr="00D13583">
        <w:rPr>
          <w:b/>
        </w:rPr>
        <w:t xml:space="preserve">take stock. </w:t>
      </w:r>
      <w:r w:rsidRPr="00D13583">
        <w:t>What's working and what isn't? Ask your children, involve them</w:t>
      </w:r>
      <w:r w:rsidRPr="00D13583">
        <w:rPr>
          <w:spacing w:val="-3"/>
        </w:rPr>
        <w:t xml:space="preserve"> </w:t>
      </w:r>
      <w:r w:rsidRPr="00D13583">
        <w:t>too</w:t>
      </w:r>
    </w:p>
    <w:p w14:paraId="37DE58AD" w14:textId="77777777" w:rsidR="00D13583" w:rsidRPr="00D13583" w:rsidRDefault="00D13583" w:rsidP="00D13583">
      <w:pPr>
        <w:numPr>
          <w:ilvl w:val="3"/>
          <w:numId w:val="12"/>
        </w:numPr>
        <w:tabs>
          <w:tab w:val="left" w:pos="1540"/>
          <w:tab w:val="left" w:pos="1541"/>
        </w:tabs>
        <w:spacing w:before="4" w:line="235" w:lineRule="auto"/>
        <w:ind w:right="290"/>
      </w:pPr>
      <w:r w:rsidRPr="00D13583">
        <w:rPr>
          <w:b/>
        </w:rPr>
        <w:t xml:space="preserve">Share the load if there are 2 parents at home. </w:t>
      </w:r>
      <w:r w:rsidRPr="00D13583">
        <w:t>Split the day into 2-3 hour slots and take turns so you can do your own</w:t>
      </w:r>
      <w:r w:rsidRPr="00D13583">
        <w:rPr>
          <w:spacing w:val="-9"/>
        </w:rPr>
        <w:t xml:space="preserve"> </w:t>
      </w:r>
      <w:r w:rsidRPr="00D13583">
        <w:t>work</w:t>
      </w:r>
    </w:p>
    <w:p w14:paraId="67FCB10C" w14:textId="77777777" w:rsidR="00D13583" w:rsidRPr="00D13583" w:rsidRDefault="00D13583" w:rsidP="00D13583">
      <w:pPr>
        <w:numPr>
          <w:ilvl w:val="3"/>
          <w:numId w:val="12"/>
        </w:numPr>
        <w:tabs>
          <w:tab w:val="left" w:pos="1540"/>
          <w:tab w:val="left" w:pos="1541"/>
        </w:tabs>
        <w:spacing w:before="5" w:line="235" w:lineRule="auto"/>
        <w:ind w:right="798"/>
      </w:pPr>
      <w:r w:rsidRPr="00D13583">
        <w:rPr>
          <w:b/>
        </w:rPr>
        <w:t xml:space="preserve">Take care of your own health and wellbeing. </w:t>
      </w:r>
      <w:r w:rsidRPr="00D13583">
        <w:t>This will be new for your entire household, so give it time to settle. Take a look at the links at the end of this factsheet for some advice on your own mental health and</w:t>
      </w:r>
      <w:r w:rsidRPr="00D13583">
        <w:rPr>
          <w:spacing w:val="-15"/>
        </w:rPr>
        <w:t xml:space="preserve"> </w:t>
      </w:r>
      <w:r w:rsidRPr="00D13583">
        <w:t>wellbeing</w:t>
      </w:r>
    </w:p>
    <w:p w14:paraId="64210F25" w14:textId="12D39C7C" w:rsidR="00D13583" w:rsidRDefault="00D13583" w:rsidP="00D13583">
      <w:pPr>
        <w:numPr>
          <w:ilvl w:val="2"/>
          <w:numId w:val="12"/>
        </w:numPr>
        <w:tabs>
          <w:tab w:val="left" w:pos="820"/>
          <w:tab w:val="left" w:pos="821"/>
        </w:tabs>
        <w:spacing w:before="3"/>
        <w:ind w:hanging="361"/>
      </w:pPr>
      <w:r w:rsidRPr="00D13583">
        <w:t>Keep to a timetable wherever</w:t>
      </w:r>
      <w:r w:rsidRPr="00D13583">
        <w:rPr>
          <w:spacing w:val="-5"/>
        </w:rPr>
        <w:t xml:space="preserve"> </w:t>
      </w:r>
      <w:r w:rsidRPr="00D13583">
        <w:t>possible:</w:t>
      </w:r>
    </w:p>
    <w:p w14:paraId="5B26F220" w14:textId="77777777" w:rsidR="00214151" w:rsidRPr="00D13583" w:rsidRDefault="00214151" w:rsidP="00214151">
      <w:pPr>
        <w:tabs>
          <w:tab w:val="left" w:pos="820"/>
          <w:tab w:val="left" w:pos="821"/>
        </w:tabs>
        <w:spacing w:before="3"/>
        <w:ind w:left="820"/>
      </w:pPr>
    </w:p>
    <w:p w14:paraId="634EECF5" w14:textId="77777777" w:rsidR="00D13583" w:rsidRPr="00D13583" w:rsidRDefault="00D13583" w:rsidP="00D13583">
      <w:pPr>
        <w:numPr>
          <w:ilvl w:val="3"/>
          <w:numId w:val="12"/>
        </w:numPr>
        <w:tabs>
          <w:tab w:val="left" w:pos="1540"/>
          <w:tab w:val="left" w:pos="1541"/>
        </w:tabs>
        <w:spacing w:before="3" w:line="237" w:lineRule="auto"/>
        <w:ind w:right="636"/>
      </w:pPr>
      <w:r w:rsidRPr="00D13583">
        <w:rPr>
          <w:b/>
        </w:rPr>
        <w:t xml:space="preserve">Create and stick to a routine </w:t>
      </w:r>
      <w:r w:rsidRPr="00D13583">
        <w:t>if you can. This is what children are used to. For example, eat breakfast at the same time and make sure they're dressed before starting their day – avoid staying in</w:t>
      </w:r>
      <w:r w:rsidRPr="00D13583">
        <w:rPr>
          <w:spacing w:val="-9"/>
        </w:rPr>
        <w:t xml:space="preserve"> </w:t>
      </w:r>
      <w:r w:rsidRPr="00D13583">
        <w:t>pyjamas!</w:t>
      </w:r>
    </w:p>
    <w:p w14:paraId="65E57022" w14:textId="77777777" w:rsidR="00D13583" w:rsidRPr="00D13583" w:rsidRDefault="00D13583" w:rsidP="00D13583">
      <w:pPr>
        <w:numPr>
          <w:ilvl w:val="3"/>
          <w:numId w:val="12"/>
        </w:numPr>
        <w:tabs>
          <w:tab w:val="left" w:pos="1540"/>
          <w:tab w:val="left" w:pos="1541"/>
        </w:tabs>
        <w:spacing w:before="3" w:line="235" w:lineRule="auto"/>
        <w:ind w:right="148"/>
      </w:pPr>
      <w:r w:rsidRPr="00D13583">
        <w:rPr>
          <w:b/>
        </w:rPr>
        <w:t xml:space="preserve">Involve your children in setting the timetable </w:t>
      </w:r>
      <w:r w:rsidRPr="00D13583">
        <w:t>where possible. It’s a great opportunity for them to manage their own time better and it’ll give them</w:t>
      </w:r>
      <w:r w:rsidRPr="00D13583">
        <w:rPr>
          <w:spacing w:val="-16"/>
        </w:rPr>
        <w:t xml:space="preserve"> </w:t>
      </w:r>
      <w:r w:rsidRPr="00D13583">
        <w:t>ownership</w:t>
      </w:r>
    </w:p>
    <w:p w14:paraId="2E0BAF3B" w14:textId="77777777" w:rsidR="00D13583" w:rsidRPr="00D13583" w:rsidRDefault="00D13583" w:rsidP="00D13583">
      <w:pPr>
        <w:numPr>
          <w:ilvl w:val="3"/>
          <w:numId w:val="12"/>
        </w:numPr>
        <w:tabs>
          <w:tab w:val="left" w:pos="1540"/>
          <w:tab w:val="left" w:pos="1541"/>
        </w:tabs>
        <w:spacing w:before="3" w:line="237" w:lineRule="auto"/>
        <w:ind w:right="407"/>
      </w:pPr>
      <w:r w:rsidRPr="00D13583">
        <w:rPr>
          <w:b/>
        </w:rPr>
        <w:t xml:space="preserve">Check in with your children and try to keep to the timetable, but be flexible. </w:t>
      </w:r>
      <w:r w:rsidRPr="00D13583">
        <w:t xml:space="preserve">If a task/activity is going well or they want more time, let it extend where possible. If you have more than 1 child at home, </w:t>
      </w:r>
      <w:r w:rsidRPr="00D13583">
        <w:rPr>
          <w:b/>
        </w:rPr>
        <w:t>consider combining their timetables</w:t>
      </w:r>
      <w:r w:rsidRPr="00D13583">
        <w:t>. For example, they might exercise and do maths together – see what works for your household</w:t>
      </w:r>
    </w:p>
    <w:p w14:paraId="114E2CF9" w14:textId="77777777" w:rsidR="00D13583" w:rsidRPr="00D13583" w:rsidRDefault="00D13583" w:rsidP="00D13583">
      <w:pPr>
        <w:numPr>
          <w:ilvl w:val="3"/>
          <w:numId w:val="12"/>
        </w:numPr>
        <w:tabs>
          <w:tab w:val="left" w:pos="1540"/>
          <w:tab w:val="left" w:pos="1541"/>
        </w:tabs>
        <w:spacing w:before="8" w:line="235" w:lineRule="auto"/>
        <w:ind w:right="151"/>
      </w:pPr>
      <w:r w:rsidRPr="00D13583">
        <w:rPr>
          <w:b/>
        </w:rPr>
        <w:t>Designate a working space if possible</w:t>
      </w:r>
      <w:r w:rsidRPr="00D13583">
        <w:t>, and at the end of the day have a clear cut-off to signal home learning time is over</w:t>
      </w:r>
    </w:p>
    <w:p w14:paraId="7F200B51" w14:textId="77777777" w:rsidR="00D13583" w:rsidRPr="00D13583" w:rsidRDefault="00D13583" w:rsidP="00D13583">
      <w:pPr>
        <w:numPr>
          <w:ilvl w:val="3"/>
          <w:numId w:val="12"/>
        </w:numPr>
        <w:tabs>
          <w:tab w:val="left" w:pos="1540"/>
          <w:tab w:val="left" w:pos="1541"/>
        </w:tabs>
        <w:spacing w:before="4" w:line="235" w:lineRule="auto"/>
        <w:ind w:right="413"/>
      </w:pPr>
      <w:r w:rsidRPr="00D13583">
        <w:rPr>
          <w:b/>
        </w:rPr>
        <w:t xml:space="preserve">Stick the timetable up on the wall </w:t>
      </w:r>
      <w:r w:rsidRPr="00D13583">
        <w:t>so everyone knows what they should be doing when, and tick activities off throughout the</w:t>
      </w:r>
      <w:r w:rsidRPr="00D13583">
        <w:rPr>
          <w:spacing w:val="-6"/>
        </w:rPr>
        <w:t xml:space="preserve"> </w:t>
      </w:r>
      <w:r w:rsidRPr="00D13583">
        <w:t>day</w:t>
      </w:r>
    </w:p>
    <w:p w14:paraId="0B5F31D8" w14:textId="77777777" w:rsidR="00D13583" w:rsidRPr="00D13583" w:rsidRDefault="00D13583" w:rsidP="00D13583">
      <w:pPr>
        <w:numPr>
          <w:ilvl w:val="3"/>
          <w:numId w:val="12"/>
        </w:numPr>
        <w:tabs>
          <w:tab w:val="left" w:pos="1540"/>
          <w:tab w:val="left" w:pos="1541"/>
        </w:tabs>
        <w:spacing w:before="4" w:line="235" w:lineRule="auto"/>
        <w:ind w:right="172"/>
      </w:pPr>
      <w:r w:rsidRPr="00D13583">
        <w:rPr>
          <w:b/>
        </w:rPr>
        <w:t>Distinguish between weekdays and weekends</w:t>
      </w:r>
      <w:r w:rsidRPr="00D13583">
        <w:t>, to separate home learning days and the weekend.</w:t>
      </w:r>
    </w:p>
    <w:p w14:paraId="5E07D20E" w14:textId="77777777" w:rsidR="00D13583" w:rsidRPr="00D13583" w:rsidRDefault="00D13583" w:rsidP="00D13583">
      <w:pPr>
        <w:numPr>
          <w:ilvl w:val="2"/>
          <w:numId w:val="12"/>
        </w:numPr>
        <w:tabs>
          <w:tab w:val="left" w:pos="820"/>
          <w:tab w:val="left" w:pos="821"/>
        </w:tabs>
        <w:spacing w:line="278" w:lineRule="exact"/>
        <w:ind w:hanging="361"/>
      </w:pPr>
      <w:r w:rsidRPr="00D13583">
        <w:t>Make time for exercise and breaks throughout the</w:t>
      </w:r>
      <w:r w:rsidRPr="00D13583">
        <w:rPr>
          <w:spacing w:val="-11"/>
        </w:rPr>
        <w:t xml:space="preserve"> </w:t>
      </w:r>
      <w:r w:rsidRPr="00D13583">
        <w:t>day:</w:t>
      </w:r>
    </w:p>
    <w:p w14:paraId="7175C690" w14:textId="102A3B11" w:rsidR="00680DA9" w:rsidRDefault="00D13583" w:rsidP="00D13583">
      <w:pPr>
        <w:numPr>
          <w:ilvl w:val="3"/>
          <w:numId w:val="12"/>
        </w:numPr>
        <w:tabs>
          <w:tab w:val="left" w:pos="1540"/>
          <w:tab w:val="left" w:pos="1541"/>
        </w:tabs>
        <w:ind w:hanging="361"/>
      </w:pPr>
      <w:r w:rsidRPr="00D13583">
        <w:rPr>
          <w:b/>
        </w:rPr>
        <w:t xml:space="preserve">Start each morning with a </w:t>
      </w:r>
      <w:hyperlink r:id="rId49">
        <w:r w:rsidRPr="00D13583">
          <w:rPr>
            <w:u w:val="single" w:color="0000FF"/>
          </w:rPr>
          <w:t>PE lesson</w:t>
        </w:r>
        <w:r w:rsidRPr="00D13583">
          <w:t xml:space="preserve"> </w:t>
        </w:r>
      </w:hyperlink>
      <w:r w:rsidRPr="00D13583">
        <w:t>at 9am with Joe</w:t>
      </w:r>
      <w:r w:rsidRPr="00D13583">
        <w:rPr>
          <w:spacing w:val="-11"/>
        </w:rPr>
        <w:t xml:space="preserve"> </w:t>
      </w:r>
      <w:r w:rsidRPr="00D13583">
        <w:t>Wicks</w:t>
      </w:r>
    </w:p>
    <w:p w14:paraId="34B1C387" w14:textId="77777777" w:rsidR="00D13583" w:rsidRPr="00D13583" w:rsidRDefault="00D13583" w:rsidP="00D13583">
      <w:pPr>
        <w:numPr>
          <w:ilvl w:val="3"/>
          <w:numId w:val="12"/>
        </w:numPr>
        <w:tabs>
          <w:tab w:val="left" w:pos="1540"/>
          <w:tab w:val="left" w:pos="1541"/>
        </w:tabs>
        <w:spacing w:before="60" w:line="237" w:lineRule="auto"/>
        <w:ind w:right="353"/>
      </w:pPr>
      <w:r w:rsidRPr="00D13583">
        <w:t xml:space="preserve">If you have a </w:t>
      </w:r>
      <w:r w:rsidRPr="00D13583">
        <w:rPr>
          <w:b/>
        </w:rPr>
        <w:t>garden, use it regularly</w:t>
      </w:r>
      <w:r w:rsidRPr="00D13583">
        <w:t xml:space="preserve">. If you don’t, try to get out </w:t>
      </w:r>
      <w:r w:rsidRPr="00D13583">
        <w:rPr>
          <w:b/>
        </w:rPr>
        <w:t xml:space="preserve">once a day </w:t>
      </w:r>
      <w:r w:rsidRPr="00D13583">
        <w:t>as permitted by the government (households can be together outdoors but 2 metres apart from</w:t>
      </w:r>
      <w:r w:rsidRPr="00D13583">
        <w:rPr>
          <w:spacing w:val="-2"/>
        </w:rPr>
        <w:t xml:space="preserve"> </w:t>
      </w:r>
      <w:r w:rsidRPr="00D13583">
        <w:t>others)</w:t>
      </w:r>
    </w:p>
    <w:p w14:paraId="22A6DCC0" w14:textId="00238E7F" w:rsidR="00D13583" w:rsidRDefault="00D13583" w:rsidP="00D13583">
      <w:pPr>
        <w:numPr>
          <w:ilvl w:val="3"/>
          <w:numId w:val="12"/>
        </w:numPr>
        <w:tabs>
          <w:tab w:val="left" w:pos="1540"/>
          <w:tab w:val="left" w:pos="1541"/>
        </w:tabs>
        <w:spacing w:before="4" w:line="235" w:lineRule="auto"/>
        <w:ind w:right="468"/>
      </w:pPr>
      <w:r w:rsidRPr="00D13583">
        <w:t xml:space="preserve">Get your children to </w:t>
      </w:r>
      <w:r w:rsidRPr="00D13583">
        <w:rPr>
          <w:b/>
        </w:rPr>
        <w:t xml:space="preserve">write in a diary what they did each day </w:t>
      </w:r>
      <w:r w:rsidRPr="00D13583">
        <w:t>– this can be a clear sign that home learning time has</w:t>
      </w:r>
      <w:r w:rsidRPr="00D13583">
        <w:rPr>
          <w:spacing w:val="-5"/>
        </w:rPr>
        <w:t xml:space="preserve"> </w:t>
      </w:r>
      <w:r w:rsidRPr="00D13583">
        <w:t>ended</w:t>
      </w:r>
    </w:p>
    <w:p w14:paraId="6F1E3B95" w14:textId="77777777" w:rsidR="00214151" w:rsidRPr="00D13583" w:rsidRDefault="00214151" w:rsidP="00214151">
      <w:pPr>
        <w:tabs>
          <w:tab w:val="left" w:pos="1540"/>
          <w:tab w:val="left" w:pos="1541"/>
        </w:tabs>
        <w:spacing w:before="4" w:line="235" w:lineRule="auto"/>
        <w:ind w:left="1540" w:right="468"/>
      </w:pPr>
    </w:p>
    <w:p w14:paraId="766F68E5" w14:textId="77777777" w:rsidR="00D13583" w:rsidRPr="00D13583" w:rsidRDefault="00D13583" w:rsidP="00D13583">
      <w:pPr>
        <w:numPr>
          <w:ilvl w:val="2"/>
          <w:numId w:val="12"/>
        </w:numPr>
        <w:tabs>
          <w:tab w:val="left" w:pos="820"/>
          <w:tab w:val="left" w:pos="821"/>
        </w:tabs>
        <w:spacing w:line="278" w:lineRule="exact"/>
        <w:ind w:hanging="361"/>
      </w:pPr>
      <w:r w:rsidRPr="00D13583">
        <w:t>Other activities to keep children engaged throughout the</w:t>
      </w:r>
      <w:r w:rsidRPr="00D13583">
        <w:rPr>
          <w:spacing w:val="-6"/>
        </w:rPr>
        <w:t xml:space="preserve"> </w:t>
      </w:r>
      <w:r w:rsidRPr="00D13583">
        <w:t>day:</w:t>
      </w:r>
    </w:p>
    <w:p w14:paraId="2B180D68" w14:textId="77777777" w:rsidR="00D13583" w:rsidRPr="00D13583" w:rsidRDefault="00D13583" w:rsidP="00D13583">
      <w:pPr>
        <w:numPr>
          <w:ilvl w:val="3"/>
          <w:numId w:val="12"/>
        </w:numPr>
        <w:tabs>
          <w:tab w:val="left" w:pos="1540"/>
          <w:tab w:val="left" w:pos="1541"/>
        </w:tabs>
        <w:spacing w:before="5" w:line="235" w:lineRule="auto"/>
        <w:ind w:right="112"/>
      </w:pPr>
      <w:r w:rsidRPr="00D13583">
        <w:t xml:space="preserve">Where you have more freedom in the timetable, </w:t>
      </w:r>
      <w:r w:rsidRPr="00D13583">
        <w:rPr>
          <w:b/>
        </w:rPr>
        <w:t>make time for other activities</w:t>
      </w:r>
      <w:r w:rsidRPr="00D13583">
        <w:t>. Add some creative time or watch a dance</w:t>
      </w:r>
      <w:r w:rsidRPr="00D13583">
        <w:rPr>
          <w:spacing w:val="-9"/>
        </w:rPr>
        <w:t xml:space="preserve"> </w:t>
      </w:r>
      <w:r w:rsidRPr="00D13583">
        <w:t>video</w:t>
      </w:r>
    </w:p>
    <w:p w14:paraId="54C71E21" w14:textId="77777777" w:rsidR="00D13583" w:rsidRPr="00D13583" w:rsidRDefault="00D13583" w:rsidP="00D13583">
      <w:pPr>
        <w:numPr>
          <w:ilvl w:val="3"/>
          <w:numId w:val="12"/>
        </w:numPr>
        <w:tabs>
          <w:tab w:val="left" w:pos="1540"/>
          <w:tab w:val="left" w:pos="1541"/>
        </w:tabs>
        <w:spacing w:line="272" w:lineRule="exact"/>
        <w:ind w:hanging="361"/>
      </w:pPr>
      <w:r w:rsidRPr="00D13583">
        <w:t xml:space="preserve">Get your children to </w:t>
      </w:r>
      <w:r w:rsidRPr="00D13583">
        <w:rPr>
          <w:b/>
        </w:rPr>
        <w:t xml:space="preserve">write postcards </w:t>
      </w:r>
      <w:r w:rsidRPr="00D13583">
        <w:t>to their grandparents or to pen</w:t>
      </w:r>
      <w:r w:rsidRPr="00D13583">
        <w:rPr>
          <w:spacing w:val="-16"/>
        </w:rPr>
        <w:t xml:space="preserve"> </w:t>
      </w:r>
      <w:r w:rsidRPr="00D13583">
        <w:t>pals</w:t>
      </w:r>
    </w:p>
    <w:p w14:paraId="75DBBF89" w14:textId="77777777" w:rsidR="00D13583" w:rsidRPr="00D13583" w:rsidRDefault="00D13583" w:rsidP="00D13583">
      <w:pPr>
        <w:numPr>
          <w:ilvl w:val="3"/>
          <w:numId w:val="12"/>
        </w:numPr>
        <w:tabs>
          <w:tab w:val="left" w:pos="1540"/>
          <w:tab w:val="left" w:pos="1541"/>
        </w:tabs>
        <w:spacing w:before="1" w:line="235" w:lineRule="auto"/>
        <w:ind w:right="244"/>
      </w:pPr>
      <w:r w:rsidRPr="00D13583">
        <w:t xml:space="preserve">Ask </w:t>
      </w:r>
      <w:r w:rsidRPr="00D13583">
        <w:rPr>
          <w:b/>
        </w:rPr>
        <w:t xml:space="preserve">grandparents to listen to your children read </w:t>
      </w:r>
      <w:r w:rsidRPr="00D13583">
        <w:t>on FaceTime (or ask grandparents to read to younger</w:t>
      </w:r>
      <w:r w:rsidRPr="00D13583">
        <w:rPr>
          <w:spacing w:val="-3"/>
        </w:rPr>
        <w:t xml:space="preserve"> </w:t>
      </w:r>
      <w:r w:rsidRPr="00D13583">
        <w:t>children)</w:t>
      </w:r>
    </w:p>
    <w:p w14:paraId="0A4FEC06" w14:textId="77777777" w:rsidR="00D13583" w:rsidRPr="00D13583" w:rsidRDefault="00D13583" w:rsidP="00D13583">
      <w:pPr>
        <w:numPr>
          <w:ilvl w:val="3"/>
          <w:numId w:val="12"/>
        </w:numPr>
        <w:tabs>
          <w:tab w:val="left" w:pos="1540"/>
          <w:tab w:val="left" w:pos="1541"/>
        </w:tabs>
        <w:spacing w:before="4" w:line="235" w:lineRule="auto"/>
        <w:ind w:right="537"/>
      </w:pPr>
      <w:r w:rsidRPr="00D13583">
        <w:rPr>
          <w:b/>
        </w:rPr>
        <w:t xml:space="preserve">Give them chores </w:t>
      </w:r>
      <w:r w:rsidRPr="00D13583">
        <w:t>to do so they feel more responsible about the daily routine at home</w:t>
      </w:r>
    </w:p>
    <w:p w14:paraId="371E6265" w14:textId="77777777" w:rsidR="00D13583" w:rsidRPr="00D13583" w:rsidRDefault="00D13583" w:rsidP="00D13583">
      <w:pPr>
        <w:numPr>
          <w:ilvl w:val="3"/>
          <w:numId w:val="12"/>
        </w:numPr>
        <w:tabs>
          <w:tab w:val="left" w:pos="1540"/>
          <w:tab w:val="left" w:pos="1541"/>
        </w:tabs>
        <w:spacing w:line="271" w:lineRule="exact"/>
        <w:ind w:hanging="361"/>
      </w:pPr>
      <w:r w:rsidRPr="00D13583">
        <w:t xml:space="preserve">Ask them to </w:t>
      </w:r>
      <w:r w:rsidRPr="00D13583">
        <w:rPr>
          <w:b/>
        </w:rPr>
        <w:t xml:space="preserve">help you cook </w:t>
      </w:r>
      <w:r w:rsidRPr="00D13583">
        <w:t>and</w:t>
      </w:r>
      <w:r w:rsidRPr="00D13583">
        <w:rPr>
          <w:spacing w:val="-4"/>
        </w:rPr>
        <w:t xml:space="preserve"> </w:t>
      </w:r>
      <w:r w:rsidRPr="00D13583">
        <w:t>bake</w:t>
      </w:r>
    </w:p>
    <w:p w14:paraId="23B189B8" w14:textId="77777777" w:rsidR="00D13583" w:rsidRPr="00D13583" w:rsidRDefault="00D13583" w:rsidP="00D13583">
      <w:pPr>
        <w:numPr>
          <w:ilvl w:val="3"/>
          <w:numId w:val="12"/>
        </w:numPr>
        <w:tabs>
          <w:tab w:val="left" w:pos="1540"/>
          <w:tab w:val="left" w:pos="1541"/>
        </w:tabs>
        <w:spacing w:line="235" w:lineRule="auto"/>
        <w:ind w:right="231"/>
      </w:pPr>
      <w:r w:rsidRPr="00D13583">
        <w:t xml:space="preserve">Accept that </w:t>
      </w:r>
      <w:r w:rsidRPr="00D13583">
        <w:rPr>
          <w:b/>
        </w:rPr>
        <w:t xml:space="preserve">they'll probably watch more TV/spend time on their phone </w:t>
      </w:r>
      <w:r w:rsidRPr="00D13583">
        <w:t>– that's ok but you might want to set/agree some screen time</w:t>
      </w:r>
      <w:r w:rsidRPr="00D13583">
        <w:rPr>
          <w:spacing w:val="-11"/>
        </w:rPr>
        <w:t xml:space="preserve"> </w:t>
      </w:r>
      <w:r w:rsidRPr="00D13583">
        <w:t>limits</w:t>
      </w:r>
    </w:p>
    <w:p w14:paraId="6CFD2731" w14:textId="77777777" w:rsidR="00D13583" w:rsidRPr="00D13583" w:rsidRDefault="00D13583" w:rsidP="00D13583"/>
    <w:p w14:paraId="46D56A5A" w14:textId="77777777" w:rsidR="00D13583" w:rsidRPr="00D13583" w:rsidRDefault="00D13583" w:rsidP="00D13583">
      <w:pPr>
        <w:spacing w:before="1"/>
        <w:ind w:left="100" w:right="520"/>
      </w:pPr>
      <w:r w:rsidRPr="00D13583">
        <w:t>Remember, Buttercup Primary School suggests a maximum of two to three hours of home learning per day for primary-age children is plenty and will keep minds active but enthusiastic.</w:t>
      </w:r>
    </w:p>
    <w:p w14:paraId="045DD9BD" w14:textId="77777777" w:rsidR="00D13583" w:rsidRPr="00D13583" w:rsidRDefault="00D13583" w:rsidP="00D13583"/>
    <w:p w14:paraId="1F76CF60" w14:textId="77777777" w:rsidR="00D13583" w:rsidRPr="00D13583" w:rsidRDefault="00D13583" w:rsidP="00D13583">
      <w:pPr>
        <w:shd w:val="clear" w:color="auto" w:fill="C2D69B" w:themeFill="accent3" w:themeFillTint="99"/>
        <w:tabs>
          <w:tab w:val="left" w:pos="458"/>
        </w:tabs>
        <w:spacing w:before="181"/>
        <w:outlineLvl w:val="1"/>
        <w:rPr>
          <w:rFonts w:ascii="Calibri Light" w:eastAsia="Calibri Light" w:hAnsi="Calibri Light" w:cs="Calibri Light"/>
          <w:b/>
          <w:bCs/>
          <w:sz w:val="24"/>
          <w:szCs w:val="24"/>
        </w:rPr>
      </w:pPr>
      <w:r w:rsidRPr="00D13583">
        <w:rPr>
          <w:rFonts w:ascii="Calibri Light" w:eastAsia="Calibri Light" w:hAnsi="Calibri Light" w:cs="Calibri Light"/>
          <w:b/>
          <w:bCs/>
          <w:sz w:val="24"/>
          <w:szCs w:val="24"/>
        </w:rPr>
        <w:t>Contacting the</w:t>
      </w:r>
      <w:r w:rsidRPr="00D13583">
        <w:rPr>
          <w:rFonts w:ascii="Calibri Light" w:eastAsia="Calibri Light" w:hAnsi="Calibri Light" w:cs="Calibri Light"/>
          <w:b/>
          <w:bCs/>
          <w:spacing w:val="-2"/>
          <w:sz w:val="24"/>
          <w:szCs w:val="24"/>
        </w:rPr>
        <w:t xml:space="preserve"> </w:t>
      </w:r>
      <w:r w:rsidRPr="00D13583">
        <w:rPr>
          <w:rFonts w:ascii="Calibri Light" w:eastAsia="Calibri Light" w:hAnsi="Calibri Light" w:cs="Calibri Light"/>
          <w:b/>
          <w:bCs/>
          <w:sz w:val="24"/>
          <w:szCs w:val="24"/>
        </w:rPr>
        <w:t>school</w:t>
      </w:r>
    </w:p>
    <w:p w14:paraId="2BFE53B1" w14:textId="77777777" w:rsidR="00D13583" w:rsidRPr="00D13583" w:rsidRDefault="00D13583" w:rsidP="00D13583">
      <w:pPr>
        <w:spacing w:before="23"/>
        <w:ind w:left="100" w:right="1491"/>
      </w:pPr>
    </w:p>
    <w:p w14:paraId="56DD8185" w14:textId="77777777" w:rsidR="00D13583" w:rsidRPr="00D13583" w:rsidRDefault="00D13583" w:rsidP="00D13583">
      <w:pPr>
        <w:spacing w:before="23"/>
        <w:ind w:left="100" w:right="1491"/>
      </w:pPr>
      <w:r w:rsidRPr="00D13583">
        <w:t>If you need to contact the school for any reason, please use the following methods of communication and we will do our best to support and help you:</w:t>
      </w:r>
    </w:p>
    <w:p w14:paraId="0ABEAB74" w14:textId="77777777" w:rsidR="00D13583" w:rsidRPr="00D13583" w:rsidRDefault="00D13583" w:rsidP="00D13583">
      <w:pPr>
        <w:spacing w:before="1"/>
      </w:pPr>
    </w:p>
    <w:p w14:paraId="4FC43657" w14:textId="77777777" w:rsidR="00D13583" w:rsidRPr="00D13583" w:rsidRDefault="00D13583" w:rsidP="00D13583">
      <w:pPr>
        <w:numPr>
          <w:ilvl w:val="2"/>
          <w:numId w:val="12"/>
        </w:numPr>
        <w:tabs>
          <w:tab w:val="left" w:pos="820"/>
          <w:tab w:val="left" w:pos="821"/>
        </w:tabs>
        <w:ind w:right="707"/>
      </w:pPr>
      <w:r w:rsidRPr="00D13583">
        <w:rPr>
          <w:b/>
        </w:rPr>
        <w:t>Email</w:t>
      </w:r>
      <w:r w:rsidRPr="00D13583">
        <w:t>: Please email</w:t>
      </w:r>
      <w:r w:rsidRPr="00FB06CC">
        <w:rPr>
          <w:color w:val="0070C0"/>
        </w:rPr>
        <w:t xml:space="preserve"> </w:t>
      </w:r>
      <w:hyperlink r:id="rId50" w:history="1">
        <w:r w:rsidRPr="00FB06CC">
          <w:rPr>
            <w:color w:val="0070C0"/>
            <w:u w:val="single"/>
          </w:rPr>
          <w:t>info@buttercupprimary.co.uk</w:t>
        </w:r>
      </w:hyperlink>
      <w:r w:rsidRPr="00D13583">
        <w:t xml:space="preserve"> with any general queries and questions or if you </w:t>
      </w:r>
      <w:r w:rsidRPr="00D13583">
        <w:lastRenderedPageBreak/>
        <w:t>require any help and</w:t>
      </w:r>
      <w:r w:rsidRPr="00D13583">
        <w:rPr>
          <w:spacing w:val="-14"/>
        </w:rPr>
        <w:t xml:space="preserve"> </w:t>
      </w:r>
      <w:r w:rsidRPr="00D13583">
        <w:t>support</w:t>
      </w:r>
    </w:p>
    <w:p w14:paraId="35658019" w14:textId="77777777" w:rsidR="00D13583" w:rsidRPr="00D13583" w:rsidRDefault="00D13583" w:rsidP="00D13583">
      <w:pPr>
        <w:numPr>
          <w:ilvl w:val="2"/>
          <w:numId w:val="12"/>
        </w:numPr>
        <w:tabs>
          <w:tab w:val="left" w:pos="820"/>
          <w:tab w:val="left" w:pos="821"/>
        </w:tabs>
        <w:ind w:right="220"/>
      </w:pPr>
      <w:r w:rsidRPr="00D13583">
        <w:t xml:space="preserve">Visit our </w:t>
      </w:r>
      <w:r w:rsidRPr="00D13583">
        <w:rPr>
          <w:b/>
        </w:rPr>
        <w:t xml:space="preserve">website </w:t>
      </w:r>
      <w:hyperlink w:history="1">
        <w:r w:rsidRPr="00D13583">
          <w:rPr>
            <w:u w:val="single"/>
          </w:rPr>
          <w:t xml:space="preserve">www.buttercupprimary.co.uk </w:t>
        </w:r>
      </w:hyperlink>
      <w:r w:rsidRPr="00D13583">
        <w:t>and look at the parents section for helpful advice and support. In addition, the children section is where you will find the Home Learning Resources for your child to</w:t>
      </w:r>
      <w:r w:rsidRPr="00D13583">
        <w:rPr>
          <w:spacing w:val="-6"/>
        </w:rPr>
        <w:t xml:space="preserve"> </w:t>
      </w:r>
      <w:r w:rsidRPr="00D13583">
        <w:t>complete</w:t>
      </w:r>
    </w:p>
    <w:p w14:paraId="11F0066B" w14:textId="77777777" w:rsidR="00D13583" w:rsidRPr="00D13583" w:rsidRDefault="00D13583" w:rsidP="00D13583">
      <w:pPr>
        <w:numPr>
          <w:ilvl w:val="2"/>
          <w:numId w:val="12"/>
        </w:numPr>
        <w:tabs>
          <w:tab w:val="left" w:pos="820"/>
          <w:tab w:val="left" w:pos="821"/>
        </w:tabs>
        <w:spacing w:before="1"/>
        <w:ind w:hanging="361"/>
      </w:pPr>
      <w:r w:rsidRPr="00D13583">
        <w:t xml:space="preserve">Use your </w:t>
      </w:r>
      <w:r w:rsidRPr="00D13583">
        <w:rPr>
          <w:b/>
        </w:rPr>
        <w:t xml:space="preserve">2simple to </w:t>
      </w:r>
      <w:r w:rsidRPr="00D13583">
        <w:t>log in to communicate with your child’s class</w:t>
      </w:r>
      <w:r w:rsidRPr="00D13583">
        <w:rPr>
          <w:spacing w:val="-10"/>
        </w:rPr>
        <w:t xml:space="preserve"> </w:t>
      </w:r>
      <w:r w:rsidRPr="00D13583">
        <w:t>teacher</w:t>
      </w:r>
    </w:p>
    <w:p w14:paraId="4032E75A" w14:textId="77777777" w:rsidR="00D13583" w:rsidRPr="00D13583" w:rsidRDefault="00D13583" w:rsidP="00D13583">
      <w:pPr>
        <w:numPr>
          <w:ilvl w:val="2"/>
          <w:numId w:val="12"/>
        </w:numPr>
        <w:tabs>
          <w:tab w:val="left" w:pos="820"/>
          <w:tab w:val="left" w:pos="821"/>
        </w:tabs>
        <w:spacing w:before="2" w:line="237" w:lineRule="auto"/>
        <w:ind w:right="451"/>
      </w:pPr>
      <w:r w:rsidRPr="00D13583">
        <w:t>Keep an eye on ourschoolapp notifications for all communications sent to parents and carers. All communications are also displayed on the Latest News section of our</w:t>
      </w:r>
      <w:r w:rsidRPr="00D13583">
        <w:rPr>
          <w:spacing w:val="-17"/>
        </w:rPr>
        <w:t xml:space="preserve"> </w:t>
      </w:r>
      <w:r w:rsidRPr="00D13583">
        <w:t>website.</w:t>
      </w:r>
    </w:p>
    <w:p w14:paraId="7BE22F2C" w14:textId="77777777" w:rsidR="00D13583" w:rsidRPr="00D13583" w:rsidRDefault="00D13583" w:rsidP="00D13583">
      <w:pPr>
        <w:numPr>
          <w:ilvl w:val="2"/>
          <w:numId w:val="12"/>
        </w:numPr>
        <w:tabs>
          <w:tab w:val="left" w:pos="820"/>
          <w:tab w:val="left" w:pos="821"/>
        </w:tabs>
        <w:spacing w:before="2"/>
        <w:ind w:right="205"/>
      </w:pPr>
      <w:r w:rsidRPr="00D13583">
        <w:rPr>
          <w:b/>
        </w:rPr>
        <w:t xml:space="preserve">Telephone </w:t>
      </w:r>
      <w:r w:rsidRPr="00D13583">
        <w:t>the school office on 0207 759 7408 The office is currently manned with only one member of staff so you call may not be answered if the member of staff is already on another call, but please keep</w:t>
      </w:r>
      <w:r w:rsidRPr="00D13583">
        <w:rPr>
          <w:spacing w:val="-5"/>
        </w:rPr>
        <w:t xml:space="preserve"> </w:t>
      </w:r>
      <w:r w:rsidRPr="00D13583">
        <w:t>trying.</w:t>
      </w:r>
    </w:p>
    <w:p w14:paraId="2F38B621" w14:textId="77777777" w:rsidR="00D13583" w:rsidRPr="00D13583" w:rsidRDefault="00D13583" w:rsidP="00D13583">
      <w:pPr>
        <w:spacing w:before="5"/>
        <w:rPr>
          <w:b/>
          <w:bCs/>
          <w:sz w:val="25"/>
        </w:rPr>
      </w:pPr>
    </w:p>
    <w:p w14:paraId="2DAFCF4E" w14:textId="77777777" w:rsidR="00D13583" w:rsidRPr="00D13583" w:rsidRDefault="00D13583" w:rsidP="00D13583">
      <w:pPr>
        <w:shd w:val="clear" w:color="auto" w:fill="C2D69B" w:themeFill="accent3" w:themeFillTint="99"/>
        <w:tabs>
          <w:tab w:val="left" w:pos="458"/>
        </w:tabs>
        <w:outlineLvl w:val="1"/>
        <w:rPr>
          <w:rFonts w:ascii="Calibri Light" w:eastAsia="Calibri Light" w:hAnsi="Calibri Light" w:cs="Calibri Light"/>
          <w:b/>
          <w:bCs/>
          <w:sz w:val="24"/>
          <w:szCs w:val="24"/>
        </w:rPr>
      </w:pPr>
      <w:r w:rsidRPr="00D13583">
        <w:rPr>
          <w:rFonts w:ascii="Calibri Light" w:eastAsia="Calibri Light" w:hAnsi="Calibri Light" w:cs="Calibri Light"/>
          <w:b/>
          <w:bCs/>
          <w:sz w:val="24"/>
          <w:szCs w:val="24"/>
        </w:rPr>
        <w:t>Mental Health links for</w:t>
      </w:r>
      <w:r w:rsidRPr="00D13583">
        <w:rPr>
          <w:rFonts w:ascii="Calibri Light" w:eastAsia="Calibri Light" w:hAnsi="Calibri Light" w:cs="Calibri Light"/>
          <w:b/>
          <w:bCs/>
          <w:spacing w:val="-1"/>
          <w:sz w:val="24"/>
          <w:szCs w:val="24"/>
        </w:rPr>
        <w:t xml:space="preserve"> </w:t>
      </w:r>
      <w:r w:rsidRPr="00D13583">
        <w:rPr>
          <w:rFonts w:ascii="Calibri Light" w:eastAsia="Calibri Light" w:hAnsi="Calibri Light" w:cs="Calibri Light"/>
          <w:b/>
          <w:bCs/>
          <w:sz w:val="24"/>
          <w:szCs w:val="24"/>
        </w:rPr>
        <w:t>Parents</w:t>
      </w:r>
    </w:p>
    <w:p w14:paraId="4CB0A978" w14:textId="77777777" w:rsidR="00D13583" w:rsidRPr="00D13583" w:rsidRDefault="00D13583" w:rsidP="00D13583">
      <w:pPr>
        <w:spacing w:before="21"/>
        <w:ind w:left="100" w:right="727"/>
      </w:pPr>
    </w:p>
    <w:p w14:paraId="30623B09" w14:textId="77777777" w:rsidR="00D13583" w:rsidRPr="00D13583" w:rsidRDefault="00D13583" w:rsidP="00D13583">
      <w:pPr>
        <w:spacing w:before="21"/>
        <w:ind w:left="100" w:right="727"/>
      </w:pPr>
      <w:r w:rsidRPr="00D13583">
        <w:t>Please visit the following links for guidance on supporting your mental health and that of your children:</w:t>
      </w:r>
    </w:p>
    <w:p w14:paraId="437F84F6" w14:textId="77777777" w:rsidR="00D13583" w:rsidRPr="00D13583" w:rsidRDefault="00C2044A" w:rsidP="00D13583">
      <w:pPr>
        <w:spacing w:before="1"/>
        <w:ind w:left="100"/>
      </w:pPr>
      <w:hyperlink r:id="rId51">
        <w:r w:rsidR="00D13583" w:rsidRPr="00D13583">
          <w:rPr>
            <w:u w:val="single" w:color="0000FF"/>
          </w:rPr>
          <w:t>Coronavirus and your wellbeing</w:t>
        </w:r>
        <w:r w:rsidR="00D13583" w:rsidRPr="00D13583">
          <w:t xml:space="preserve"> </w:t>
        </w:r>
      </w:hyperlink>
      <w:r w:rsidR="00D13583" w:rsidRPr="00D13583">
        <w:t>– Mind.org</w:t>
      </w:r>
    </w:p>
    <w:p w14:paraId="0E1CB028" w14:textId="77777777" w:rsidR="00D13583" w:rsidRPr="00D13583" w:rsidRDefault="00C2044A" w:rsidP="00D13583">
      <w:pPr>
        <w:ind w:left="100"/>
      </w:pPr>
      <w:hyperlink r:id="rId52">
        <w:r w:rsidR="00D13583" w:rsidRPr="00D13583">
          <w:rPr>
            <w:rFonts w:ascii="Times New Roman" w:hAnsi="Times New Roman"/>
            <w:spacing w:val="-56"/>
            <w:u w:val="single" w:color="0000FF"/>
          </w:rPr>
          <w:t xml:space="preserve"> </w:t>
        </w:r>
        <w:r w:rsidR="00D13583" w:rsidRPr="00D13583">
          <w:rPr>
            <w:u w:val="single" w:color="0000FF"/>
          </w:rPr>
          <w:t>Supporting young people’s mental health during this period</w:t>
        </w:r>
        <w:r w:rsidR="00D13583" w:rsidRPr="00D13583">
          <w:t xml:space="preserve"> </w:t>
        </w:r>
      </w:hyperlink>
      <w:r w:rsidR="00D13583" w:rsidRPr="00D13583">
        <w:t>– Anna Freud Centre</w:t>
      </w:r>
    </w:p>
    <w:p w14:paraId="7D9E9963" w14:textId="77777777" w:rsidR="00D13583" w:rsidRPr="00D13583" w:rsidRDefault="00D13583" w:rsidP="00D13583">
      <w:pPr>
        <w:rPr>
          <w:sz w:val="20"/>
        </w:rPr>
      </w:pPr>
    </w:p>
    <w:p w14:paraId="74D9A917" w14:textId="7D461FB4" w:rsidR="00D13583" w:rsidRPr="00D13583" w:rsidRDefault="00D13583" w:rsidP="00D13583">
      <w:pPr>
        <w:shd w:val="clear" w:color="auto" w:fill="C2D69B" w:themeFill="accent3" w:themeFillTint="99"/>
        <w:tabs>
          <w:tab w:val="left" w:pos="485"/>
        </w:tabs>
        <w:spacing w:before="208"/>
        <w:outlineLvl w:val="0"/>
        <w:rPr>
          <w:rFonts w:ascii="Calibri Light" w:eastAsia="Calibri Light" w:hAnsi="Calibri Light" w:cs="Calibri Light"/>
          <w:b/>
          <w:bCs/>
          <w:sz w:val="24"/>
          <w:szCs w:val="24"/>
        </w:rPr>
      </w:pPr>
      <w:r w:rsidRPr="00D13583">
        <w:rPr>
          <w:rFonts w:ascii="Calibri Light" w:eastAsia="Calibri Light" w:hAnsi="Calibri Light" w:cs="Calibri Light"/>
          <w:b/>
          <w:bCs/>
          <w:sz w:val="26"/>
          <w:szCs w:val="26"/>
        </w:rPr>
        <w:t>Staff</w:t>
      </w:r>
      <w:r>
        <w:rPr>
          <w:rFonts w:ascii="Calibri Light" w:eastAsia="Calibri Light" w:hAnsi="Calibri Light" w:cs="Calibri Light"/>
          <w:b/>
          <w:bCs/>
          <w:sz w:val="26"/>
          <w:szCs w:val="26"/>
        </w:rPr>
        <w:t xml:space="preserve"> </w:t>
      </w:r>
      <w:r w:rsidRPr="00D13583">
        <w:rPr>
          <w:rFonts w:ascii="Calibri Light" w:eastAsia="Calibri Light" w:hAnsi="Calibri Light" w:cs="Calibri Light"/>
          <w:b/>
          <w:bCs/>
          <w:sz w:val="24"/>
          <w:szCs w:val="24"/>
        </w:rPr>
        <w:t>Expectations</w:t>
      </w:r>
    </w:p>
    <w:p w14:paraId="5D38CE31" w14:textId="77777777" w:rsidR="00D13583" w:rsidRPr="00D13583" w:rsidRDefault="00D13583" w:rsidP="00D13583">
      <w:pPr>
        <w:spacing w:before="22" w:line="259" w:lineRule="auto"/>
        <w:ind w:left="100" w:right="536"/>
      </w:pPr>
    </w:p>
    <w:p w14:paraId="674B0AEF" w14:textId="77777777" w:rsidR="00D13583" w:rsidRPr="00D13583" w:rsidRDefault="00D13583" w:rsidP="00D13583">
      <w:pPr>
        <w:spacing w:before="22" w:line="259" w:lineRule="auto"/>
        <w:ind w:left="100" w:right="536"/>
      </w:pPr>
      <w:r w:rsidRPr="00D13583">
        <w:t>In this unprecedented time, parents cannot expect that their children will be accessing a normal curriculum timetable or individual support on a regular basis.</w:t>
      </w:r>
    </w:p>
    <w:p w14:paraId="57D69BBC" w14:textId="77777777" w:rsidR="00D13583" w:rsidRDefault="00D13583" w:rsidP="00D13583">
      <w:pPr>
        <w:spacing w:line="259" w:lineRule="auto"/>
      </w:pPr>
    </w:p>
    <w:p w14:paraId="2FD7D3D4" w14:textId="77777777" w:rsidR="00D13583" w:rsidRPr="00D13583" w:rsidRDefault="00D13583" w:rsidP="00D13583">
      <w:pPr>
        <w:spacing w:before="38" w:line="259" w:lineRule="auto"/>
        <w:ind w:left="100" w:right="263"/>
      </w:pPr>
      <w:r w:rsidRPr="00D13583">
        <w:t>Buttercup Primary School recognises that its school leaders and staff are working extremely hard under difficult circumstances to keep the school open for vulnerable pupils and those pupils who have parents and carers that are critical workers and to keep learning happening for all pupils.</w:t>
      </w:r>
    </w:p>
    <w:p w14:paraId="05E64ABB" w14:textId="77777777" w:rsidR="00D13583" w:rsidRPr="00D13583" w:rsidRDefault="00D13583" w:rsidP="00D13583">
      <w:pPr>
        <w:spacing w:before="160" w:line="259" w:lineRule="auto"/>
        <w:ind w:left="100" w:right="315"/>
      </w:pPr>
      <w:r w:rsidRPr="00D13583">
        <w:t>Buttercup Primary School expects teachers’ workload not to be increased during this period and for all communication and workload to be negotiated and agreed with the Senior Leaders. It is not necessary for teachers to have daily interaction with pupils and parents. Teachers who are working will be focusing on the children in their care and/or working from home on resources.</w:t>
      </w:r>
    </w:p>
    <w:p w14:paraId="6ECD8BD2" w14:textId="77777777" w:rsidR="00D13583" w:rsidRPr="00D13583" w:rsidRDefault="00D13583" w:rsidP="00D13583">
      <w:pPr>
        <w:spacing w:before="160" w:line="259" w:lineRule="auto"/>
        <w:ind w:left="100" w:right="622"/>
      </w:pPr>
      <w:r w:rsidRPr="00D13583">
        <w:t>Parents should not expect that teachers and staff will respond to or contact their pupils daily. Exceptions to this will be where the Headteacher has agreed with particular staff members to regularly contacting vulnerable children and families, but this will not be limited to one person.</w:t>
      </w:r>
    </w:p>
    <w:p w14:paraId="5E79F7B7" w14:textId="77777777" w:rsidR="00D13583" w:rsidRPr="00D13583" w:rsidRDefault="00D13583" w:rsidP="00D13583">
      <w:pPr>
        <w:spacing w:before="160" w:line="259" w:lineRule="auto"/>
        <w:ind w:left="100" w:right="622"/>
      </w:pPr>
    </w:p>
    <w:p w14:paraId="08210E36" w14:textId="77777777" w:rsidR="00D13583" w:rsidRPr="00D13583" w:rsidRDefault="00D13583" w:rsidP="00D13583">
      <w:pPr>
        <w:shd w:val="clear" w:color="auto" w:fill="C2D69B" w:themeFill="accent3" w:themeFillTint="99"/>
        <w:tabs>
          <w:tab w:val="left" w:pos="458"/>
        </w:tabs>
        <w:spacing w:before="160"/>
        <w:outlineLvl w:val="1"/>
        <w:rPr>
          <w:rFonts w:ascii="Calibri Light" w:eastAsia="Calibri Light" w:hAnsi="Calibri Light" w:cs="Calibri Light"/>
          <w:b/>
          <w:bCs/>
          <w:sz w:val="24"/>
          <w:szCs w:val="24"/>
        </w:rPr>
      </w:pPr>
      <w:r w:rsidRPr="00D13583">
        <w:rPr>
          <w:rFonts w:ascii="Calibri Light" w:eastAsia="Calibri Light" w:hAnsi="Calibri Light" w:cs="Calibri Light"/>
          <w:b/>
          <w:bCs/>
          <w:sz w:val="24"/>
          <w:szCs w:val="24"/>
        </w:rPr>
        <w:t>School staff resilience and mental health &amp;</w:t>
      </w:r>
      <w:r w:rsidRPr="00D13583">
        <w:rPr>
          <w:rFonts w:ascii="Calibri Light" w:eastAsia="Calibri Light" w:hAnsi="Calibri Light" w:cs="Calibri Light"/>
          <w:b/>
          <w:bCs/>
          <w:spacing w:val="-5"/>
          <w:sz w:val="24"/>
          <w:szCs w:val="24"/>
        </w:rPr>
        <w:t xml:space="preserve"> </w:t>
      </w:r>
      <w:r w:rsidRPr="00D13583">
        <w:rPr>
          <w:rFonts w:ascii="Calibri Light" w:eastAsia="Calibri Light" w:hAnsi="Calibri Light" w:cs="Calibri Light"/>
          <w:b/>
          <w:bCs/>
          <w:sz w:val="24"/>
          <w:szCs w:val="24"/>
        </w:rPr>
        <w:t>wellbeing</w:t>
      </w:r>
    </w:p>
    <w:p w14:paraId="772AE237" w14:textId="77777777" w:rsidR="00D13583" w:rsidRPr="00D13583" w:rsidRDefault="00D13583" w:rsidP="00D13583">
      <w:pPr>
        <w:spacing w:before="21"/>
        <w:ind w:left="100" w:right="257"/>
      </w:pPr>
    </w:p>
    <w:p w14:paraId="43354573" w14:textId="77777777" w:rsidR="00D13583" w:rsidRPr="00D13583" w:rsidRDefault="00D13583" w:rsidP="00D13583">
      <w:pPr>
        <w:spacing w:before="21"/>
        <w:ind w:left="100" w:right="257"/>
      </w:pPr>
      <w:r w:rsidRPr="00D13583">
        <w:t>In this unprecedented time, it is vital to ensure that every staff member looks after themselves and their families first and foremost to enable our critical work to continue.</w:t>
      </w:r>
    </w:p>
    <w:p w14:paraId="6DB63526" w14:textId="77777777" w:rsidR="00D13583" w:rsidRPr="00D13583" w:rsidRDefault="00D13583" w:rsidP="00D13583">
      <w:pPr>
        <w:spacing w:before="1"/>
      </w:pPr>
    </w:p>
    <w:p w14:paraId="0221F3FC" w14:textId="77777777" w:rsidR="00D13583" w:rsidRPr="00D13583" w:rsidRDefault="00D13583" w:rsidP="00D13583">
      <w:pPr>
        <w:ind w:left="100" w:right="175"/>
      </w:pPr>
      <w:r w:rsidRPr="00D13583">
        <w:t>The proprietors recognise that staff and pupil wellbeing is central to the day to day working of the school. The commitment and dedication of all staff and the inventive ways the senior leadership team has found to ensure that learning continues within and outside school, safeguarding is paramount for all staff and pupils, supporting our most vulnerable families continues, supporting staff wellbeing continues; provides normality for all and is nothing short of</w:t>
      </w:r>
      <w:r w:rsidRPr="00D13583">
        <w:rPr>
          <w:spacing w:val="-15"/>
        </w:rPr>
        <w:t xml:space="preserve"> </w:t>
      </w:r>
      <w:r w:rsidRPr="00D13583">
        <w:t>extraordinary.</w:t>
      </w:r>
    </w:p>
    <w:p w14:paraId="6B99C3B7" w14:textId="77777777" w:rsidR="00D13583" w:rsidRPr="00D13583" w:rsidRDefault="00D13583" w:rsidP="00D13583">
      <w:pPr>
        <w:spacing w:before="11"/>
        <w:rPr>
          <w:sz w:val="21"/>
        </w:rPr>
      </w:pPr>
    </w:p>
    <w:p w14:paraId="04F63407" w14:textId="77777777" w:rsidR="00D13583" w:rsidRPr="00FB06CC" w:rsidRDefault="00D13583" w:rsidP="00D13583">
      <w:pPr>
        <w:ind w:left="100" w:right="510"/>
        <w:rPr>
          <w:color w:val="0070C0"/>
        </w:rPr>
      </w:pPr>
      <w:r w:rsidRPr="00D13583">
        <w:t xml:space="preserve">Staff should be encouraged to visit the free mental health and resilience tools via the Tower hamlets Council portal or by accessing the following link </w:t>
      </w:r>
      <w:hyperlink r:id="rId53" w:history="1">
        <w:r w:rsidRPr="00FB06CC">
          <w:rPr>
            <w:color w:val="0070C0"/>
            <w:u w:val="single"/>
          </w:rPr>
          <w:t>https://www.towerhamlets.gov.uk/educationandlearning/schools-resilience/resilience-staff-tools</w:t>
        </w:r>
      </w:hyperlink>
    </w:p>
    <w:p w14:paraId="7436B45A" w14:textId="77777777" w:rsidR="00D13583" w:rsidRPr="00D13583" w:rsidRDefault="00D13583" w:rsidP="00D13583">
      <w:pPr>
        <w:spacing w:before="6"/>
        <w:rPr>
          <w:sz w:val="17"/>
        </w:rPr>
      </w:pPr>
    </w:p>
    <w:p w14:paraId="33C796BA" w14:textId="77777777" w:rsidR="00680DA9" w:rsidRDefault="00D13583" w:rsidP="00D13583">
      <w:pPr>
        <w:spacing w:before="56"/>
        <w:ind w:left="100" w:right="99"/>
      </w:pPr>
      <w:r w:rsidRPr="00D13583">
        <w:t xml:space="preserve">In particular there is the free 24/7 </w:t>
      </w:r>
      <w:hyperlink r:id="rId54">
        <w:r w:rsidRPr="00D13583">
          <w:t xml:space="preserve">confidential counselling and support </w:t>
        </w:r>
      </w:hyperlink>
      <w:r w:rsidRPr="00D13583">
        <w:t xml:space="preserve">service phone line to employees and their </w:t>
      </w:r>
      <w:r w:rsidRPr="00D13583">
        <w:lastRenderedPageBreak/>
        <w:t xml:space="preserve">families (you will need your personnel number to access this). </w:t>
      </w:r>
    </w:p>
    <w:p w14:paraId="71B1C94B" w14:textId="56812725" w:rsidR="00D13583" w:rsidRPr="00D13583" w:rsidRDefault="00D13583" w:rsidP="00D13583">
      <w:pPr>
        <w:spacing w:before="56"/>
        <w:ind w:left="100" w:right="99"/>
      </w:pPr>
      <w:r w:rsidRPr="00D13583">
        <w:t>This resource can be reached by telephoning 0800 030 5182.</w:t>
      </w:r>
    </w:p>
    <w:p w14:paraId="4C8431F7" w14:textId="77777777" w:rsidR="00D13583" w:rsidRPr="00D13583" w:rsidRDefault="00D13583" w:rsidP="00D13583">
      <w:pPr>
        <w:spacing w:before="2"/>
      </w:pPr>
    </w:p>
    <w:p w14:paraId="067DA3FB" w14:textId="77777777" w:rsidR="00D13583" w:rsidRPr="00D13583" w:rsidRDefault="00D13583" w:rsidP="00D13583">
      <w:pPr>
        <w:ind w:left="100" w:right="108"/>
      </w:pPr>
      <w:r w:rsidRPr="00D13583">
        <w:t>Buttercup Primary School has a comprehensive (SIAMS report 2019) staff health and wellbeing package. During the COVID-19 period it is important for as many of these components to continue to ensure the health and wellbeing of all staff is at its highest level. For example, staff are encouraged to keep the Secret Samaritan scheme going whilst school is not open as usual.</w:t>
      </w:r>
    </w:p>
    <w:p w14:paraId="1D088018" w14:textId="77777777" w:rsidR="00D13583" w:rsidRPr="00D13583" w:rsidRDefault="00D13583" w:rsidP="00D13583">
      <w:pPr>
        <w:spacing w:before="11"/>
        <w:rPr>
          <w:sz w:val="21"/>
        </w:rPr>
      </w:pPr>
    </w:p>
    <w:p w14:paraId="6A26DD20" w14:textId="77777777" w:rsidR="00D13583" w:rsidRPr="00D13583" w:rsidRDefault="00D13583" w:rsidP="00D13583">
      <w:pPr>
        <w:ind w:left="100" w:right="377"/>
      </w:pPr>
      <w:r w:rsidRPr="00D13583">
        <w:t>The senior leaders and line managers are responsible to ensure weekly check-ins with their teams take place. Regular contact with Head Teacher is also encouraged by each member of staff.</w:t>
      </w:r>
    </w:p>
    <w:p w14:paraId="6FFE0E9B" w14:textId="77777777" w:rsidR="00D13583" w:rsidRPr="00D13583" w:rsidRDefault="00D13583" w:rsidP="00D13583">
      <w:pPr>
        <w:spacing w:before="5"/>
        <w:rPr>
          <w:sz w:val="25"/>
        </w:rPr>
      </w:pPr>
    </w:p>
    <w:p w14:paraId="0083456D" w14:textId="77777777" w:rsidR="00D13583" w:rsidRPr="00D13583" w:rsidRDefault="00D13583" w:rsidP="00D13583">
      <w:pPr>
        <w:shd w:val="clear" w:color="auto" w:fill="C2D69B" w:themeFill="accent3" w:themeFillTint="99"/>
        <w:tabs>
          <w:tab w:val="left" w:pos="458"/>
        </w:tabs>
        <w:outlineLvl w:val="1"/>
        <w:rPr>
          <w:rFonts w:ascii="Calibri Light" w:eastAsia="Calibri Light" w:hAnsi="Calibri Light" w:cs="Calibri Light"/>
          <w:b/>
          <w:bCs/>
          <w:sz w:val="24"/>
          <w:szCs w:val="24"/>
        </w:rPr>
      </w:pPr>
      <w:r w:rsidRPr="00D13583">
        <w:rPr>
          <w:rFonts w:ascii="Calibri Light" w:eastAsia="Calibri Light" w:hAnsi="Calibri Light" w:cs="Calibri Light"/>
          <w:b/>
          <w:bCs/>
          <w:sz w:val="24"/>
          <w:szCs w:val="24"/>
        </w:rPr>
        <w:t>Staff illness</w:t>
      </w:r>
    </w:p>
    <w:p w14:paraId="470B167A" w14:textId="77777777" w:rsidR="00D13583" w:rsidRPr="00D13583" w:rsidRDefault="00D13583" w:rsidP="00D13583">
      <w:pPr>
        <w:spacing w:before="21"/>
        <w:ind w:left="100" w:right="675"/>
      </w:pPr>
    </w:p>
    <w:p w14:paraId="0F6A22C9" w14:textId="77777777" w:rsidR="00D13583" w:rsidRPr="00D13583" w:rsidRDefault="00D13583" w:rsidP="00D13583">
      <w:pPr>
        <w:spacing w:before="21"/>
        <w:ind w:left="100" w:right="675"/>
      </w:pPr>
      <w:r w:rsidRPr="00D13583">
        <w:t xml:space="preserve">It is crucial that any member of staff that either has symptoms of COVID-19 or is in the same </w:t>
      </w:r>
    </w:p>
    <w:p w14:paraId="75C53D80" w14:textId="77777777" w:rsidR="00D13583" w:rsidRPr="00D13583" w:rsidRDefault="00D13583" w:rsidP="00D13583">
      <w:pPr>
        <w:spacing w:before="21"/>
        <w:ind w:left="100" w:right="675"/>
      </w:pPr>
      <w:r w:rsidRPr="00D13583">
        <w:t>household of anyone that is displaying symptoms of COVID-19, informs the Headteacher immediately and self-isolates, along with all members of their household for 14 days. This is to safeguard others at school and the general public.</w:t>
      </w:r>
    </w:p>
    <w:p w14:paraId="2AD55874" w14:textId="77777777" w:rsidR="00D13583" w:rsidRPr="00D13583" w:rsidRDefault="00D13583" w:rsidP="00D13583">
      <w:pPr>
        <w:spacing w:before="2"/>
      </w:pPr>
    </w:p>
    <w:p w14:paraId="55AF24D8" w14:textId="77777777" w:rsidR="00D13583" w:rsidRPr="00D13583" w:rsidRDefault="00D13583" w:rsidP="00D13583">
      <w:pPr>
        <w:ind w:left="100" w:right="175"/>
      </w:pPr>
      <w:r w:rsidRPr="00D13583">
        <w:t>If a member of staff has an underlying health condition, they will need to social distance themselves from the school building and remain at home for a period of 12 weeks and heed to government advice.</w:t>
      </w:r>
    </w:p>
    <w:p w14:paraId="11FA654F" w14:textId="77777777" w:rsidR="00D13583" w:rsidRDefault="00D13583" w:rsidP="00D13583"/>
    <w:p w14:paraId="217A1E09" w14:textId="77777777" w:rsidR="00D13583" w:rsidRPr="00D13583" w:rsidRDefault="00D13583" w:rsidP="00D13583">
      <w:pPr>
        <w:spacing w:before="38"/>
        <w:ind w:left="100" w:right="210"/>
      </w:pPr>
      <w:r w:rsidRPr="00D13583">
        <w:t>Staff that are either social distancing or are self-isolating and who are not displaying symptoms can continue to work from home and send their work log of hours to their line manager at the end of each week.</w:t>
      </w:r>
    </w:p>
    <w:p w14:paraId="64DF0E8B" w14:textId="77777777" w:rsidR="00D13583" w:rsidRPr="00D13583" w:rsidRDefault="00D13583" w:rsidP="00D13583">
      <w:pPr>
        <w:spacing w:before="4"/>
      </w:pPr>
    </w:p>
    <w:p w14:paraId="5C3DCB14" w14:textId="77777777" w:rsidR="00D13583" w:rsidRPr="00D13583" w:rsidRDefault="00D13583" w:rsidP="00D13583">
      <w:pPr>
        <w:spacing w:line="237" w:lineRule="auto"/>
        <w:ind w:left="100" w:right="460"/>
        <w:jc w:val="both"/>
      </w:pPr>
      <w:r w:rsidRPr="00D13583">
        <w:t>Staff who are unwell and/or who are displaying symptoms of COVID-19 should not work at home and ensure all their efforts are used to rest, recuperate, recover and get well.</w:t>
      </w:r>
    </w:p>
    <w:p w14:paraId="49A49D46" w14:textId="77777777" w:rsidR="00D13583" w:rsidRPr="00D13583" w:rsidRDefault="00D13583" w:rsidP="00D13583">
      <w:pPr>
        <w:spacing w:before="1"/>
      </w:pPr>
    </w:p>
    <w:p w14:paraId="4B326C8E" w14:textId="77777777" w:rsidR="00D13583" w:rsidRPr="00D13583" w:rsidRDefault="00D13583" w:rsidP="00D13583">
      <w:pPr>
        <w:ind w:left="100" w:right="272"/>
      </w:pPr>
      <w:r w:rsidRPr="00D13583">
        <w:t>If there are any changes to your health, please inform the Headteacher in the first instance, so that your absence can be recorded correctly.</w:t>
      </w:r>
    </w:p>
    <w:p w14:paraId="687B7387" w14:textId="77777777" w:rsidR="00D13583" w:rsidRPr="00D13583" w:rsidRDefault="00D13583" w:rsidP="00D13583">
      <w:pPr>
        <w:spacing w:before="1"/>
      </w:pPr>
    </w:p>
    <w:p w14:paraId="630BEA1E" w14:textId="77777777" w:rsidR="00D13583" w:rsidRPr="00D13583" w:rsidRDefault="00D13583" w:rsidP="00D13583">
      <w:pPr>
        <w:ind w:left="100" w:right="295"/>
      </w:pPr>
      <w:r w:rsidRPr="00D13583">
        <w:t>Buttercup Primary School is operating a skeleton-staff rota system to ensure the school building and critical worker care is staffed accordingly. The mental health and wellbeing of staff is paramount to the Senior Leaders, especially during this unprecedented time, and therefore the school will be as flexible as possible to ensure a minimum number of staff are asked to leave home and come into work to become Critical Workers.</w:t>
      </w:r>
    </w:p>
    <w:p w14:paraId="5B216633" w14:textId="77777777" w:rsidR="00D13583" w:rsidRPr="00D13583" w:rsidRDefault="00D13583" w:rsidP="00D13583">
      <w:pPr>
        <w:spacing w:before="6"/>
        <w:rPr>
          <w:sz w:val="25"/>
        </w:rPr>
      </w:pPr>
    </w:p>
    <w:p w14:paraId="2B5AA28C" w14:textId="77777777" w:rsidR="00D13583" w:rsidRPr="00D13583" w:rsidRDefault="00D13583" w:rsidP="00D13583">
      <w:pPr>
        <w:shd w:val="clear" w:color="auto" w:fill="C2D69B" w:themeFill="accent3" w:themeFillTint="99"/>
        <w:tabs>
          <w:tab w:val="left" w:pos="485"/>
        </w:tabs>
        <w:spacing w:before="1"/>
        <w:outlineLvl w:val="0"/>
        <w:rPr>
          <w:rFonts w:ascii="Calibri Light" w:eastAsia="Calibri Light" w:hAnsi="Calibri Light" w:cs="Calibri Light"/>
          <w:b/>
          <w:bCs/>
          <w:sz w:val="26"/>
          <w:szCs w:val="26"/>
        </w:rPr>
      </w:pPr>
      <w:r w:rsidRPr="00D13583">
        <w:rPr>
          <w:rFonts w:ascii="Calibri Light" w:eastAsia="Calibri Light" w:hAnsi="Calibri Light" w:cs="Calibri Light"/>
          <w:b/>
          <w:bCs/>
          <w:sz w:val="26"/>
          <w:szCs w:val="26"/>
        </w:rPr>
        <w:t>Summary</w:t>
      </w:r>
    </w:p>
    <w:p w14:paraId="4F1A9D8A" w14:textId="77777777" w:rsidR="00D13583" w:rsidRPr="00D13583" w:rsidRDefault="00D13583" w:rsidP="00D13583">
      <w:pPr>
        <w:spacing w:before="23" w:line="259" w:lineRule="auto"/>
        <w:ind w:left="100" w:right="524"/>
        <w:jc w:val="both"/>
      </w:pPr>
    </w:p>
    <w:p w14:paraId="4B1A9851" w14:textId="77777777" w:rsidR="00D13583" w:rsidRPr="00D13583" w:rsidRDefault="00D13583" w:rsidP="00D13583">
      <w:pPr>
        <w:spacing w:before="23" w:line="259" w:lineRule="auto"/>
        <w:ind w:left="100" w:right="524"/>
        <w:jc w:val="both"/>
      </w:pPr>
      <w:r w:rsidRPr="00D13583">
        <w:t>Buttercup Primary School recognises that taking care of your physical and mental health is crucial at this time: this goes for children, parents and all staff. Keeping minds active and happy, ready to return to school when the time comes is the most important factor.</w:t>
      </w:r>
    </w:p>
    <w:p w14:paraId="56522574" w14:textId="77777777" w:rsidR="00D13583" w:rsidRPr="00D13583" w:rsidRDefault="00D13583" w:rsidP="00D13583">
      <w:pPr>
        <w:spacing w:before="159"/>
        <w:ind w:left="100"/>
      </w:pPr>
      <w:r w:rsidRPr="00D13583">
        <w:t>For general information regarding the COVID-19 situation please refer to:</w:t>
      </w:r>
    </w:p>
    <w:p w14:paraId="2873BEAA" w14:textId="77777777" w:rsidR="00D13583" w:rsidRPr="00D13583" w:rsidRDefault="00C2044A" w:rsidP="00D13583">
      <w:pPr>
        <w:numPr>
          <w:ilvl w:val="2"/>
          <w:numId w:val="11"/>
        </w:numPr>
        <w:tabs>
          <w:tab w:val="left" w:pos="820"/>
          <w:tab w:val="left" w:pos="821"/>
        </w:tabs>
        <w:spacing w:before="181"/>
        <w:ind w:right="1093"/>
      </w:pPr>
      <w:hyperlink r:id="rId55">
        <w:r w:rsidR="00D13583" w:rsidRPr="00D13583">
          <w:rPr>
            <w:u w:val="single" w:color="0071CC"/>
          </w:rPr>
          <w:t>COVID-19: guidance for educational settings</w:t>
        </w:r>
      </w:hyperlink>
      <w:r w:rsidR="00D13583" w:rsidRPr="00D13583">
        <w:t>, GOV.UK – Public Health England and Department for Education</w:t>
      </w:r>
    </w:p>
    <w:p w14:paraId="7B664C55" w14:textId="77777777" w:rsidR="00D13583" w:rsidRPr="00D13583" w:rsidRDefault="00C2044A" w:rsidP="00D13583">
      <w:pPr>
        <w:numPr>
          <w:ilvl w:val="2"/>
          <w:numId w:val="11"/>
        </w:numPr>
        <w:tabs>
          <w:tab w:val="left" w:pos="820"/>
          <w:tab w:val="left" w:pos="821"/>
        </w:tabs>
        <w:spacing w:before="1"/>
        <w:ind w:hanging="361"/>
      </w:pPr>
      <w:hyperlink r:id="rId56">
        <w:r w:rsidR="00D13583" w:rsidRPr="00D13583">
          <w:rPr>
            <w:u w:val="single" w:color="0071CC"/>
          </w:rPr>
          <w:t>COVID-19: stay at home guidance</w:t>
        </w:r>
        <w:r w:rsidR="00D13583" w:rsidRPr="00D13583">
          <w:t xml:space="preserve">, </w:t>
        </w:r>
      </w:hyperlink>
      <w:r w:rsidR="00D13583" w:rsidRPr="00D13583">
        <w:t>GOV.UK – Public Health</w:t>
      </w:r>
      <w:r w:rsidR="00D13583" w:rsidRPr="00D13583">
        <w:rPr>
          <w:spacing w:val="-11"/>
        </w:rPr>
        <w:t xml:space="preserve"> </w:t>
      </w:r>
      <w:r w:rsidR="00D13583" w:rsidRPr="00D13583">
        <w:t>England</w:t>
      </w:r>
    </w:p>
    <w:p w14:paraId="4C9A7695" w14:textId="5A7AC1A9" w:rsidR="00D13583" w:rsidRPr="00D13583" w:rsidRDefault="00D13583" w:rsidP="00CC02F2">
      <w:pPr>
        <w:spacing w:before="20" w:line="360" w:lineRule="auto"/>
        <w:ind w:left="426" w:right="3009"/>
        <w:rPr>
          <w:rFonts w:asciiTheme="minorHAnsi" w:hAnsiTheme="minorHAnsi" w:cstheme="minorHAnsi"/>
        </w:rPr>
      </w:pPr>
    </w:p>
    <w:sectPr w:rsidR="00D13583" w:rsidRPr="00D13583" w:rsidSect="00680DA9">
      <w:footerReference w:type="default" r:id="rId57"/>
      <w:pgSz w:w="11910" w:h="16850"/>
      <w:pgMar w:top="1135" w:right="570" w:bottom="709" w:left="709" w:header="0" w:footer="8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73522" w14:textId="77777777" w:rsidR="00AD5B2D" w:rsidRDefault="00AD5B2D">
      <w:r>
        <w:separator/>
      </w:r>
    </w:p>
  </w:endnote>
  <w:endnote w:type="continuationSeparator" w:id="0">
    <w:p w14:paraId="37275ED1" w14:textId="77777777" w:rsidR="00AD5B2D" w:rsidRDefault="00AD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4422" w14:textId="77777777" w:rsidR="00C93FFB" w:rsidRDefault="00BC0ACF">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3125A63" wp14:editId="222287DF">
              <wp:simplePos x="0" y="0"/>
              <wp:positionH relativeFrom="page">
                <wp:posOffset>3903980</wp:posOffset>
              </wp:positionH>
              <wp:positionV relativeFrom="page">
                <wp:posOffset>9932670</wp:posOffset>
              </wp:positionV>
              <wp:extent cx="1143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25A63" id="_x0000_t202" coordsize="21600,21600" o:spt="202" path="m,l,21600r21600,l21600,xe">
              <v:stroke joinstyle="miter"/>
              <v:path gradientshapeok="t" o:connecttype="rect"/>
            </v:shapetype>
            <v:shape id="Text Box 1" o:spid="_x0000_s1030" type="#_x0000_t202" style="position:absolute;margin-left:307.4pt;margin-top:782.1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" filled="f" stroked="f">
              <v:textbox inset="0,0,0,0">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101FD" w14:textId="77777777" w:rsidR="00AD5B2D" w:rsidRDefault="00AD5B2D">
      <w:r>
        <w:separator/>
      </w:r>
    </w:p>
  </w:footnote>
  <w:footnote w:type="continuationSeparator" w:id="0">
    <w:p w14:paraId="49C726C1" w14:textId="77777777" w:rsidR="00AD5B2D" w:rsidRDefault="00AD5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C81FAF"/>
    <w:multiLevelType w:val="multilevel"/>
    <w:tmpl w:val="755A8ACE"/>
    <w:lvl w:ilvl="0">
      <w:start w:val="3"/>
      <w:numFmt w:val="decimal"/>
      <w:lvlText w:val="%1"/>
      <w:lvlJc w:val="left"/>
      <w:pPr>
        <w:ind w:left="484" w:hanging="384"/>
        <w:jc w:val="left"/>
      </w:pPr>
      <w:rPr>
        <w:rFonts w:hint="default"/>
        <w:lang w:val="en-US" w:eastAsia="en-US" w:bidi="en-US"/>
      </w:rPr>
    </w:lvl>
    <w:lvl w:ilvl="1">
      <w:numFmt w:val="decimal"/>
      <w:lvlText w:val="%1.%2"/>
      <w:lvlJc w:val="left"/>
      <w:pPr>
        <w:ind w:left="484" w:hanging="384"/>
        <w:jc w:val="left"/>
      </w:pPr>
      <w:rPr>
        <w:rFonts w:hint="default"/>
        <w:w w:val="99"/>
        <w:lang w:val="en-US" w:eastAsia="en-US" w:bidi="en-US"/>
      </w:rPr>
    </w:lvl>
    <w:lvl w:ilvl="2">
      <w:numFmt w:val="bullet"/>
      <w:lvlText w:val=""/>
      <w:lvlJc w:val="left"/>
      <w:pPr>
        <w:ind w:left="820" w:hanging="360"/>
      </w:pPr>
      <w:rPr>
        <w:rFonts w:ascii="Symbol" w:eastAsia="Symbol" w:hAnsi="Symbol" w:cs="Symbol" w:hint="default"/>
        <w:w w:val="100"/>
        <w:sz w:val="22"/>
        <w:szCs w:val="22"/>
        <w:lang w:val="en-US" w:eastAsia="en-US" w:bidi="en-US"/>
      </w:rPr>
    </w:lvl>
    <w:lvl w:ilvl="3">
      <w:numFmt w:val="bullet"/>
      <w:lvlText w:val="o"/>
      <w:lvlJc w:val="left"/>
      <w:pPr>
        <w:ind w:left="1540" w:hanging="360"/>
      </w:pPr>
      <w:rPr>
        <w:rFonts w:ascii="Courier New" w:eastAsia="Courier New" w:hAnsi="Courier New" w:cs="Courier New" w:hint="default"/>
        <w:w w:val="100"/>
        <w:sz w:val="22"/>
        <w:szCs w:val="22"/>
        <w:lang w:val="en-US" w:eastAsia="en-US" w:bidi="en-US"/>
      </w:rPr>
    </w:lvl>
    <w:lvl w:ilvl="4">
      <w:numFmt w:val="bullet"/>
      <w:lvlText w:val="•"/>
      <w:lvlJc w:val="left"/>
      <w:pPr>
        <w:ind w:left="3461" w:hanging="360"/>
      </w:pPr>
      <w:rPr>
        <w:rFonts w:hint="default"/>
        <w:lang w:val="en-US" w:eastAsia="en-US" w:bidi="en-US"/>
      </w:rPr>
    </w:lvl>
    <w:lvl w:ilvl="5">
      <w:numFmt w:val="bullet"/>
      <w:lvlText w:val="•"/>
      <w:lvlJc w:val="left"/>
      <w:pPr>
        <w:ind w:left="4422" w:hanging="360"/>
      </w:pPr>
      <w:rPr>
        <w:rFonts w:hint="default"/>
        <w:lang w:val="en-US" w:eastAsia="en-US" w:bidi="en-US"/>
      </w:rPr>
    </w:lvl>
    <w:lvl w:ilvl="6">
      <w:numFmt w:val="bullet"/>
      <w:lvlText w:val="•"/>
      <w:lvlJc w:val="left"/>
      <w:pPr>
        <w:ind w:left="5383" w:hanging="360"/>
      </w:pPr>
      <w:rPr>
        <w:rFonts w:hint="default"/>
        <w:lang w:val="en-US" w:eastAsia="en-US" w:bidi="en-US"/>
      </w:rPr>
    </w:lvl>
    <w:lvl w:ilvl="7">
      <w:numFmt w:val="bullet"/>
      <w:lvlText w:val="•"/>
      <w:lvlJc w:val="left"/>
      <w:pPr>
        <w:ind w:left="6344" w:hanging="360"/>
      </w:pPr>
      <w:rPr>
        <w:rFonts w:hint="default"/>
        <w:lang w:val="en-US" w:eastAsia="en-US" w:bidi="en-US"/>
      </w:rPr>
    </w:lvl>
    <w:lvl w:ilvl="8">
      <w:numFmt w:val="bullet"/>
      <w:lvlText w:val="•"/>
      <w:lvlJc w:val="left"/>
      <w:pPr>
        <w:ind w:left="7304" w:hanging="360"/>
      </w:pPr>
      <w:rPr>
        <w:rFonts w:hint="default"/>
        <w:lang w:val="en-US" w:eastAsia="en-US" w:bidi="en-US"/>
      </w:rPr>
    </w:lvl>
  </w:abstractNum>
  <w:abstractNum w:abstractNumId="5" w15:restartNumberingAfterBreak="0">
    <w:nsid w:val="052E5A3A"/>
    <w:multiLevelType w:val="hybridMultilevel"/>
    <w:tmpl w:val="331AC28A"/>
    <w:lvl w:ilvl="0" w:tplc="BA98FF44">
      <w:numFmt w:val="bullet"/>
      <w:lvlText w:val=""/>
      <w:lvlJc w:val="left"/>
      <w:pPr>
        <w:ind w:left="820" w:hanging="360"/>
      </w:pPr>
      <w:rPr>
        <w:rFonts w:ascii="Symbol" w:eastAsia="Symbol" w:hAnsi="Symbol" w:cs="Symbol" w:hint="default"/>
        <w:w w:val="100"/>
        <w:sz w:val="22"/>
        <w:szCs w:val="22"/>
        <w:lang w:val="en-US" w:eastAsia="en-US" w:bidi="en-US"/>
      </w:rPr>
    </w:lvl>
    <w:lvl w:ilvl="1" w:tplc="7382CAA6">
      <w:numFmt w:val="bullet"/>
      <w:lvlText w:val="o"/>
      <w:lvlJc w:val="left"/>
      <w:pPr>
        <w:ind w:left="1540" w:hanging="360"/>
      </w:pPr>
      <w:rPr>
        <w:rFonts w:ascii="Courier New" w:eastAsia="Courier New" w:hAnsi="Courier New" w:cs="Courier New" w:hint="default"/>
        <w:w w:val="100"/>
        <w:sz w:val="22"/>
        <w:szCs w:val="22"/>
        <w:lang w:val="en-US" w:eastAsia="en-US" w:bidi="en-US"/>
      </w:rPr>
    </w:lvl>
    <w:lvl w:ilvl="2" w:tplc="B55C4154">
      <w:numFmt w:val="bullet"/>
      <w:lvlText w:val="•"/>
      <w:lvlJc w:val="left"/>
      <w:pPr>
        <w:ind w:left="2394" w:hanging="360"/>
      </w:pPr>
      <w:rPr>
        <w:rFonts w:hint="default"/>
        <w:lang w:val="en-US" w:eastAsia="en-US" w:bidi="en-US"/>
      </w:rPr>
    </w:lvl>
    <w:lvl w:ilvl="3" w:tplc="865E6BE2">
      <w:numFmt w:val="bullet"/>
      <w:lvlText w:val="•"/>
      <w:lvlJc w:val="left"/>
      <w:pPr>
        <w:ind w:left="3248" w:hanging="360"/>
      </w:pPr>
      <w:rPr>
        <w:rFonts w:hint="default"/>
        <w:lang w:val="en-US" w:eastAsia="en-US" w:bidi="en-US"/>
      </w:rPr>
    </w:lvl>
    <w:lvl w:ilvl="4" w:tplc="415CE972">
      <w:numFmt w:val="bullet"/>
      <w:lvlText w:val="•"/>
      <w:lvlJc w:val="left"/>
      <w:pPr>
        <w:ind w:left="4102" w:hanging="360"/>
      </w:pPr>
      <w:rPr>
        <w:rFonts w:hint="default"/>
        <w:lang w:val="en-US" w:eastAsia="en-US" w:bidi="en-US"/>
      </w:rPr>
    </w:lvl>
    <w:lvl w:ilvl="5" w:tplc="5BF06634">
      <w:numFmt w:val="bullet"/>
      <w:lvlText w:val="•"/>
      <w:lvlJc w:val="left"/>
      <w:pPr>
        <w:ind w:left="4956" w:hanging="360"/>
      </w:pPr>
      <w:rPr>
        <w:rFonts w:hint="default"/>
        <w:lang w:val="en-US" w:eastAsia="en-US" w:bidi="en-US"/>
      </w:rPr>
    </w:lvl>
    <w:lvl w:ilvl="6" w:tplc="7750D1FA">
      <w:numFmt w:val="bullet"/>
      <w:lvlText w:val="•"/>
      <w:lvlJc w:val="left"/>
      <w:pPr>
        <w:ind w:left="5810" w:hanging="360"/>
      </w:pPr>
      <w:rPr>
        <w:rFonts w:hint="default"/>
        <w:lang w:val="en-US" w:eastAsia="en-US" w:bidi="en-US"/>
      </w:rPr>
    </w:lvl>
    <w:lvl w:ilvl="7" w:tplc="223E25D0">
      <w:numFmt w:val="bullet"/>
      <w:lvlText w:val="•"/>
      <w:lvlJc w:val="left"/>
      <w:pPr>
        <w:ind w:left="6664" w:hanging="360"/>
      </w:pPr>
      <w:rPr>
        <w:rFonts w:hint="default"/>
        <w:lang w:val="en-US" w:eastAsia="en-US" w:bidi="en-US"/>
      </w:rPr>
    </w:lvl>
    <w:lvl w:ilvl="8" w:tplc="F1AAAB0E">
      <w:numFmt w:val="bullet"/>
      <w:lvlText w:val="•"/>
      <w:lvlJc w:val="left"/>
      <w:pPr>
        <w:ind w:left="7518" w:hanging="360"/>
      </w:pPr>
      <w:rPr>
        <w:rFonts w:hint="default"/>
        <w:lang w:val="en-US" w:eastAsia="en-US" w:bidi="en-US"/>
      </w:rPr>
    </w:lvl>
  </w:abstractNum>
  <w:abstractNum w:abstractNumId="6" w15:restartNumberingAfterBreak="0">
    <w:nsid w:val="07ED49F4"/>
    <w:multiLevelType w:val="multilevel"/>
    <w:tmpl w:val="8FD4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993123"/>
    <w:multiLevelType w:val="hybridMultilevel"/>
    <w:tmpl w:val="AB042660"/>
    <w:lvl w:ilvl="0" w:tplc="9E60427E">
      <w:numFmt w:val="bullet"/>
      <w:lvlText w:val=""/>
      <w:lvlJc w:val="left"/>
      <w:pPr>
        <w:ind w:left="827" w:hanging="360"/>
      </w:pPr>
      <w:rPr>
        <w:rFonts w:ascii="Symbol" w:eastAsia="Symbol" w:hAnsi="Symbol" w:cs="Symbol" w:hint="default"/>
        <w:w w:val="100"/>
        <w:sz w:val="22"/>
        <w:szCs w:val="22"/>
        <w:lang w:val="en-US" w:eastAsia="en-US" w:bidi="en-US"/>
      </w:rPr>
    </w:lvl>
    <w:lvl w:ilvl="1" w:tplc="335804BC">
      <w:numFmt w:val="bullet"/>
      <w:lvlText w:val="•"/>
      <w:lvlJc w:val="left"/>
      <w:pPr>
        <w:ind w:left="1385" w:hanging="360"/>
      </w:pPr>
      <w:rPr>
        <w:rFonts w:hint="default"/>
        <w:lang w:val="en-US" w:eastAsia="en-US" w:bidi="en-US"/>
      </w:rPr>
    </w:lvl>
    <w:lvl w:ilvl="2" w:tplc="D994BF3A">
      <w:numFmt w:val="bullet"/>
      <w:lvlText w:val="•"/>
      <w:lvlJc w:val="left"/>
      <w:pPr>
        <w:ind w:left="1950" w:hanging="360"/>
      </w:pPr>
      <w:rPr>
        <w:rFonts w:hint="default"/>
        <w:lang w:val="en-US" w:eastAsia="en-US" w:bidi="en-US"/>
      </w:rPr>
    </w:lvl>
    <w:lvl w:ilvl="3" w:tplc="95C08344">
      <w:numFmt w:val="bullet"/>
      <w:lvlText w:val="•"/>
      <w:lvlJc w:val="left"/>
      <w:pPr>
        <w:ind w:left="2516" w:hanging="360"/>
      </w:pPr>
      <w:rPr>
        <w:rFonts w:hint="default"/>
        <w:lang w:val="en-US" w:eastAsia="en-US" w:bidi="en-US"/>
      </w:rPr>
    </w:lvl>
    <w:lvl w:ilvl="4" w:tplc="60040C10">
      <w:numFmt w:val="bullet"/>
      <w:lvlText w:val="•"/>
      <w:lvlJc w:val="left"/>
      <w:pPr>
        <w:ind w:left="3081" w:hanging="360"/>
      </w:pPr>
      <w:rPr>
        <w:rFonts w:hint="default"/>
        <w:lang w:val="en-US" w:eastAsia="en-US" w:bidi="en-US"/>
      </w:rPr>
    </w:lvl>
    <w:lvl w:ilvl="5" w:tplc="480EBE1A">
      <w:numFmt w:val="bullet"/>
      <w:lvlText w:val="•"/>
      <w:lvlJc w:val="left"/>
      <w:pPr>
        <w:ind w:left="3647" w:hanging="360"/>
      </w:pPr>
      <w:rPr>
        <w:rFonts w:hint="default"/>
        <w:lang w:val="en-US" w:eastAsia="en-US" w:bidi="en-US"/>
      </w:rPr>
    </w:lvl>
    <w:lvl w:ilvl="6" w:tplc="95324A64">
      <w:numFmt w:val="bullet"/>
      <w:lvlText w:val="•"/>
      <w:lvlJc w:val="left"/>
      <w:pPr>
        <w:ind w:left="4212" w:hanging="360"/>
      </w:pPr>
      <w:rPr>
        <w:rFonts w:hint="default"/>
        <w:lang w:val="en-US" w:eastAsia="en-US" w:bidi="en-US"/>
      </w:rPr>
    </w:lvl>
    <w:lvl w:ilvl="7" w:tplc="401CD8DC">
      <w:numFmt w:val="bullet"/>
      <w:lvlText w:val="•"/>
      <w:lvlJc w:val="left"/>
      <w:pPr>
        <w:ind w:left="4777" w:hanging="360"/>
      </w:pPr>
      <w:rPr>
        <w:rFonts w:hint="default"/>
        <w:lang w:val="en-US" w:eastAsia="en-US" w:bidi="en-US"/>
      </w:rPr>
    </w:lvl>
    <w:lvl w:ilvl="8" w:tplc="2ABE1A5A">
      <w:numFmt w:val="bullet"/>
      <w:lvlText w:val="•"/>
      <w:lvlJc w:val="left"/>
      <w:pPr>
        <w:ind w:left="5343" w:hanging="360"/>
      </w:pPr>
      <w:rPr>
        <w:rFonts w:hint="default"/>
        <w:lang w:val="en-US" w:eastAsia="en-US" w:bidi="en-US"/>
      </w:rPr>
    </w:lvl>
  </w:abstractNum>
  <w:abstractNum w:abstractNumId="8" w15:restartNumberingAfterBreak="0">
    <w:nsid w:val="0AA04DC6"/>
    <w:multiLevelType w:val="hybridMultilevel"/>
    <w:tmpl w:val="B5CCD75E"/>
    <w:lvl w:ilvl="0" w:tplc="BF28E680">
      <w:numFmt w:val="bullet"/>
      <w:lvlText w:val=""/>
      <w:lvlJc w:val="left"/>
      <w:pPr>
        <w:ind w:left="505" w:hanging="284"/>
      </w:pPr>
      <w:rPr>
        <w:rFonts w:ascii="Symbol" w:eastAsia="Symbol" w:hAnsi="Symbol" w:cs="Symbol" w:hint="default"/>
        <w:w w:val="100"/>
        <w:sz w:val="24"/>
        <w:szCs w:val="24"/>
        <w:lang w:val="en-US" w:eastAsia="en-US" w:bidi="en-US"/>
      </w:rPr>
    </w:lvl>
    <w:lvl w:ilvl="1" w:tplc="7DCA0F5E">
      <w:numFmt w:val="bullet"/>
      <w:lvlText w:val="•"/>
      <w:lvlJc w:val="left"/>
      <w:pPr>
        <w:ind w:left="1388" w:hanging="284"/>
      </w:pPr>
      <w:rPr>
        <w:rFonts w:hint="default"/>
        <w:lang w:val="en-US" w:eastAsia="en-US" w:bidi="en-US"/>
      </w:rPr>
    </w:lvl>
    <w:lvl w:ilvl="2" w:tplc="0774499E">
      <w:numFmt w:val="bullet"/>
      <w:lvlText w:val="•"/>
      <w:lvlJc w:val="left"/>
      <w:pPr>
        <w:ind w:left="2277" w:hanging="284"/>
      </w:pPr>
      <w:rPr>
        <w:rFonts w:hint="default"/>
        <w:lang w:val="en-US" w:eastAsia="en-US" w:bidi="en-US"/>
      </w:rPr>
    </w:lvl>
    <w:lvl w:ilvl="3" w:tplc="C68804BE">
      <w:numFmt w:val="bullet"/>
      <w:lvlText w:val="•"/>
      <w:lvlJc w:val="left"/>
      <w:pPr>
        <w:ind w:left="3165" w:hanging="284"/>
      </w:pPr>
      <w:rPr>
        <w:rFonts w:hint="default"/>
        <w:lang w:val="en-US" w:eastAsia="en-US" w:bidi="en-US"/>
      </w:rPr>
    </w:lvl>
    <w:lvl w:ilvl="4" w:tplc="4D02D10C">
      <w:numFmt w:val="bullet"/>
      <w:lvlText w:val="•"/>
      <w:lvlJc w:val="left"/>
      <w:pPr>
        <w:ind w:left="4054" w:hanging="284"/>
      </w:pPr>
      <w:rPr>
        <w:rFonts w:hint="default"/>
        <w:lang w:val="en-US" w:eastAsia="en-US" w:bidi="en-US"/>
      </w:rPr>
    </w:lvl>
    <w:lvl w:ilvl="5" w:tplc="501CCE50">
      <w:numFmt w:val="bullet"/>
      <w:lvlText w:val="•"/>
      <w:lvlJc w:val="left"/>
      <w:pPr>
        <w:ind w:left="4943" w:hanging="284"/>
      </w:pPr>
      <w:rPr>
        <w:rFonts w:hint="default"/>
        <w:lang w:val="en-US" w:eastAsia="en-US" w:bidi="en-US"/>
      </w:rPr>
    </w:lvl>
    <w:lvl w:ilvl="6" w:tplc="73BE98F0">
      <w:numFmt w:val="bullet"/>
      <w:lvlText w:val="•"/>
      <w:lvlJc w:val="left"/>
      <w:pPr>
        <w:ind w:left="5831" w:hanging="284"/>
      </w:pPr>
      <w:rPr>
        <w:rFonts w:hint="default"/>
        <w:lang w:val="en-US" w:eastAsia="en-US" w:bidi="en-US"/>
      </w:rPr>
    </w:lvl>
    <w:lvl w:ilvl="7" w:tplc="DC5080FC">
      <w:numFmt w:val="bullet"/>
      <w:lvlText w:val="•"/>
      <w:lvlJc w:val="left"/>
      <w:pPr>
        <w:ind w:left="6720" w:hanging="284"/>
      </w:pPr>
      <w:rPr>
        <w:rFonts w:hint="default"/>
        <w:lang w:val="en-US" w:eastAsia="en-US" w:bidi="en-US"/>
      </w:rPr>
    </w:lvl>
    <w:lvl w:ilvl="8" w:tplc="E306EDD8">
      <w:numFmt w:val="bullet"/>
      <w:lvlText w:val="•"/>
      <w:lvlJc w:val="left"/>
      <w:pPr>
        <w:ind w:left="7609" w:hanging="284"/>
      </w:pPr>
      <w:rPr>
        <w:rFonts w:hint="default"/>
        <w:lang w:val="en-US" w:eastAsia="en-US" w:bidi="en-US"/>
      </w:rPr>
    </w:lvl>
  </w:abstractNum>
  <w:abstractNum w:abstractNumId="9" w15:restartNumberingAfterBreak="0">
    <w:nsid w:val="10FB122D"/>
    <w:multiLevelType w:val="hybridMultilevel"/>
    <w:tmpl w:val="D51070A8"/>
    <w:lvl w:ilvl="0" w:tplc="7A0E0510">
      <w:numFmt w:val="bullet"/>
      <w:lvlText w:val=""/>
      <w:lvlJc w:val="left"/>
      <w:pPr>
        <w:ind w:left="820" w:hanging="360"/>
      </w:pPr>
      <w:rPr>
        <w:rFonts w:ascii="Symbol" w:eastAsia="Symbol" w:hAnsi="Symbol" w:cs="Symbol" w:hint="default"/>
        <w:w w:val="100"/>
        <w:sz w:val="22"/>
        <w:szCs w:val="22"/>
        <w:lang w:val="en-US" w:eastAsia="en-US" w:bidi="en-US"/>
      </w:rPr>
    </w:lvl>
    <w:lvl w:ilvl="1" w:tplc="AE686C8C">
      <w:numFmt w:val="bullet"/>
      <w:lvlText w:val="•"/>
      <w:lvlJc w:val="left"/>
      <w:pPr>
        <w:ind w:left="1660" w:hanging="360"/>
      </w:pPr>
      <w:rPr>
        <w:rFonts w:hint="default"/>
        <w:lang w:val="en-US" w:eastAsia="en-US" w:bidi="en-US"/>
      </w:rPr>
    </w:lvl>
    <w:lvl w:ilvl="2" w:tplc="A23ED684">
      <w:numFmt w:val="bullet"/>
      <w:lvlText w:val="•"/>
      <w:lvlJc w:val="left"/>
      <w:pPr>
        <w:ind w:left="2501" w:hanging="360"/>
      </w:pPr>
      <w:rPr>
        <w:rFonts w:hint="default"/>
        <w:lang w:val="en-US" w:eastAsia="en-US" w:bidi="en-US"/>
      </w:rPr>
    </w:lvl>
    <w:lvl w:ilvl="3" w:tplc="2870A0F2">
      <w:numFmt w:val="bullet"/>
      <w:lvlText w:val="•"/>
      <w:lvlJc w:val="left"/>
      <w:pPr>
        <w:ind w:left="3341" w:hanging="360"/>
      </w:pPr>
      <w:rPr>
        <w:rFonts w:hint="default"/>
        <w:lang w:val="en-US" w:eastAsia="en-US" w:bidi="en-US"/>
      </w:rPr>
    </w:lvl>
    <w:lvl w:ilvl="4" w:tplc="E05CA46A">
      <w:numFmt w:val="bullet"/>
      <w:lvlText w:val="•"/>
      <w:lvlJc w:val="left"/>
      <w:pPr>
        <w:ind w:left="4182" w:hanging="360"/>
      </w:pPr>
      <w:rPr>
        <w:rFonts w:hint="default"/>
        <w:lang w:val="en-US" w:eastAsia="en-US" w:bidi="en-US"/>
      </w:rPr>
    </w:lvl>
    <w:lvl w:ilvl="5" w:tplc="125A7626">
      <w:numFmt w:val="bullet"/>
      <w:lvlText w:val="•"/>
      <w:lvlJc w:val="left"/>
      <w:pPr>
        <w:ind w:left="5023" w:hanging="360"/>
      </w:pPr>
      <w:rPr>
        <w:rFonts w:hint="default"/>
        <w:lang w:val="en-US" w:eastAsia="en-US" w:bidi="en-US"/>
      </w:rPr>
    </w:lvl>
    <w:lvl w:ilvl="6" w:tplc="340AE4D0">
      <w:numFmt w:val="bullet"/>
      <w:lvlText w:val="•"/>
      <w:lvlJc w:val="left"/>
      <w:pPr>
        <w:ind w:left="5863" w:hanging="360"/>
      </w:pPr>
      <w:rPr>
        <w:rFonts w:hint="default"/>
        <w:lang w:val="en-US" w:eastAsia="en-US" w:bidi="en-US"/>
      </w:rPr>
    </w:lvl>
    <w:lvl w:ilvl="7" w:tplc="87960E72">
      <w:numFmt w:val="bullet"/>
      <w:lvlText w:val="•"/>
      <w:lvlJc w:val="left"/>
      <w:pPr>
        <w:ind w:left="6704" w:hanging="360"/>
      </w:pPr>
      <w:rPr>
        <w:rFonts w:hint="default"/>
        <w:lang w:val="en-US" w:eastAsia="en-US" w:bidi="en-US"/>
      </w:rPr>
    </w:lvl>
    <w:lvl w:ilvl="8" w:tplc="71D0AD40">
      <w:numFmt w:val="bullet"/>
      <w:lvlText w:val="•"/>
      <w:lvlJc w:val="left"/>
      <w:pPr>
        <w:ind w:left="7545" w:hanging="360"/>
      </w:pPr>
      <w:rPr>
        <w:rFonts w:hint="default"/>
        <w:lang w:val="en-US" w:eastAsia="en-US" w:bidi="en-US"/>
      </w:rPr>
    </w:lvl>
  </w:abstractNum>
  <w:abstractNum w:abstractNumId="10" w15:restartNumberingAfterBreak="0">
    <w:nsid w:val="15E0560B"/>
    <w:multiLevelType w:val="multilevel"/>
    <w:tmpl w:val="9836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B70F91"/>
    <w:multiLevelType w:val="hybridMultilevel"/>
    <w:tmpl w:val="B98C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D46F9"/>
    <w:multiLevelType w:val="multilevel"/>
    <w:tmpl w:val="F786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B456ED"/>
    <w:multiLevelType w:val="hybridMultilevel"/>
    <w:tmpl w:val="37867B98"/>
    <w:lvl w:ilvl="0" w:tplc="0FEC3DCE">
      <w:numFmt w:val="bullet"/>
      <w:lvlText w:val=""/>
      <w:lvlJc w:val="left"/>
      <w:pPr>
        <w:ind w:left="827" w:hanging="360"/>
      </w:pPr>
      <w:rPr>
        <w:rFonts w:ascii="Symbol" w:eastAsia="Symbol" w:hAnsi="Symbol" w:cs="Symbol" w:hint="default"/>
        <w:w w:val="100"/>
        <w:sz w:val="22"/>
        <w:szCs w:val="22"/>
        <w:lang w:val="en-US" w:eastAsia="en-US" w:bidi="en-US"/>
      </w:rPr>
    </w:lvl>
    <w:lvl w:ilvl="1" w:tplc="53F42864">
      <w:numFmt w:val="bullet"/>
      <w:lvlText w:val="•"/>
      <w:lvlJc w:val="left"/>
      <w:pPr>
        <w:ind w:left="1385" w:hanging="360"/>
      </w:pPr>
      <w:rPr>
        <w:rFonts w:hint="default"/>
        <w:lang w:val="en-US" w:eastAsia="en-US" w:bidi="en-US"/>
      </w:rPr>
    </w:lvl>
    <w:lvl w:ilvl="2" w:tplc="F8D82C10">
      <w:numFmt w:val="bullet"/>
      <w:lvlText w:val="•"/>
      <w:lvlJc w:val="left"/>
      <w:pPr>
        <w:ind w:left="1950" w:hanging="360"/>
      </w:pPr>
      <w:rPr>
        <w:rFonts w:hint="default"/>
        <w:lang w:val="en-US" w:eastAsia="en-US" w:bidi="en-US"/>
      </w:rPr>
    </w:lvl>
    <w:lvl w:ilvl="3" w:tplc="DC6E287A">
      <w:numFmt w:val="bullet"/>
      <w:lvlText w:val="•"/>
      <w:lvlJc w:val="left"/>
      <w:pPr>
        <w:ind w:left="2516" w:hanging="360"/>
      </w:pPr>
      <w:rPr>
        <w:rFonts w:hint="default"/>
        <w:lang w:val="en-US" w:eastAsia="en-US" w:bidi="en-US"/>
      </w:rPr>
    </w:lvl>
    <w:lvl w:ilvl="4" w:tplc="1B26086C">
      <w:numFmt w:val="bullet"/>
      <w:lvlText w:val="•"/>
      <w:lvlJc w:val="left"/>
      <w:pPr>
        <w:ind w:left="3081" w:hanging="360"/>
      </w:pPr>
      <w:rPr>
        <w:rFonts w:hint="default"/>
        <w:lang w:val="en-US" w:eastAsia="en-US" w:bidi="en-US"/>
      </w:rPr>
    </w:lvl>
    <w:lvl w:ilvl="5" w:tplc="5DB6AB94">
      <w:numFmt w:val="bullet"/>
      <w:lvlText w:val="•"/>
      <w:lvlJc w:val="left"/>
      <w:pPr>
        <w:ind w:left="3647" w:hanging="360"/>
      </w:pPr>
      <w:rPr>
        <w:rFonts w:hint="default"/>
        <w:lang w:val="en-US" w:eastAsia="en-US" w:bidi="en-US"/>
      </w:rPr>
    </w:lvl>
    <w:lvl w:ilvl="6" w:tplc="C5EA23FA">
      <w:numFmt w:val="bullet"/>
      <w:lvlText w:val="•"/>
      <w:lvlJc w:val="left"/>
      <w:pPr>
        <w:ind w:left="4212" w:hanging="360"/>
      </w:pPr>
      <w:rPr>
        <w:rFonts w:hint="default"/>
        <w:lang w:val="en-US" w:eastAsia="en-US" w:bidi="en-US"/>
      </w:rPr>
    </w:lvl>
    <w:lvl w:ilvl="7" w:tplc="83B4308A">
      <w:numFmt w:val="bullet"/>
      <w:lvlText w:val="•"/>
      <w:lvlJc w:val="left"/>
      <w:pPr>
        <w:ind w:left="4777" w:hanging="360"/>
      </w:pPr>
      <w:rPr>
        <w:rFonts w:hint="default"/>
        <w:lang w:val="en-US" w:eastAsia="en-US" w:bidi="en-US"/>
      </w:rPr>
    </w:lvl>
    <w:lvl w:ilvl="8" w:tplc="846E0570">
      <w:numFmt w:val="bullet"/>
      <w:lvlText w:val="•"/>
      <w:lvlJc w:val="left"/>
      <w:pPr>
        <w:ind w:left="5343" w:hanging="360"/>
      </w:pPr>
      <w:rPr>
        <w:rFonts w:hint="default"/>
        <w:lang w:val="en-US" w:eastAsia="en-US" w:bidi="en-US"/>
      </w:rPr>
    </w:lvl>
  </w:abstractNum>
  <w:abstractNum w:abstractNumId="14" w15:restartNumberingAfterBreak="0">
    <w:nsid w:val="29EE4EA5"/>
    <w:multiLevelType w:val="hybridMultilevel"/>
    <w:tmpl w:val="CEB6C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80632B"/>
    <w:multiLevelType w:val="multilevel"/>
    <w:tmpl w:val="9836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EB01F4"/>
    <w:multiLevelType w:val="hybridMultilevel"/>
    <w:tmpl w:val="1C4A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C672B"/>
    <w:multiLevelType w:val="hybridMultilevel"/>
    <w:tmpl w:val="3A3A0F90"/>
    <w:lvl w:ilvl="0" w:tplc="7C3ED918">
      <w:numFmt w:val="bullet"/>
      <w:lvlText w:val=""/>
      <w:lvlJc w:val="left"/>
      <w:pPr>
        <w:ind w:left="860" w:hanging="360"/>
      </w:pPr>
      <w:rPr>
        <w:rFonts w:ascii="Symbol" w:eastAsia="Symbol" w:hAnsi="Symbol" w:cs="Symbol" w:hint="default"/>
        <w:w w:val="100"/>
        <w:sz w:val="24"/>
        <w:szCs w:val="24"/>
        <w:lang w:val="en-US" w:eastAsia="en-US" w:bidi="ar-SA"/>
      </w:rPr>
    </w:lvl>
    <w:lvl w:ilvl="1" w:tplc="1BC0D444">
      <w:numFmt w:val="bullet"/>
      <w:lvlText w:val="•"/>
      <w:lvlJc w:val="left"/>
      <w:pPr>
        <w:ind w:left="1848" w:hanging="360"/>
      </w:pPr>
      <w:rPr>
        <w:rFonts w:hint="default"/>
        <w:lang w:val="en-US" w:eastAsia="en-US" w:bidi="ar-SA"/>
      </w:rPr>
    </w:lvl>
    <w:lvl w:ilvl="2" w:tplc="DF8ED9D6">
      <w:numFmt w:val="bullet"/>
      <w:lvlText w:val="•"/>
      <w:lvlJc w:val="left"/>
      <w:pPr>
        <w:ind w:left="2836" w:hanging="360"/>
      </w:pPr>
      <w:rPr>
        <w:rFonts w:hint="default"/>
        <w:lang w:val="en-US" w:eastAsia="en-US" w:bidi="ar-SA"/>
      </w:rPr>
    </w:lvl>
    <w:lvl w:ilvl="3" w:tplc="665C7724">
      <w:numFmt w:val="bullet"/>
      <w:lvlText w:val="•"/>
      <w:lvlJc w:val="left"/>
      <w:pPr>
        <w:ind w:left="3824" w:hanging="360"/>
      </w:pPr>
      <w:rPr>
        <w:rFonts w:hint="default"/>
        <w:lang w:val="en-US" w:eastAsia="en-US" w:bidi="ar-SA"/>
      </w:rPr>
    </w:lvl>
    <w:lvl w:ilvl="4" w:tplc="19063B22">
      <w:numFmt w:val="bullet"/>
      <w:lvlText w:val="•"/>
      <w:lvlJc w:val="left"/>
      <w:pPr>
        <w:ind w:left="4812" w:hanging="360"/>
      </w:pPr>
      <w:rPr>
        <w:rFonts w:hint="default"/>
        <w:lang w:val="en-US" w:eastAsia="en-US" w:bidi="ar-SA"/>
      </w:rPr>
    </w:lvl>
    <w:lvl w:ilvl="5" w:tplc="15B2B572">
      <w:numFmt w:val="bullet"/>
      <w:lvlText w:val="•"/>
      <w:lvlJc w:val="left"/>
      <w:pPr>
        <w:ind w:left="5800" w:hanging="360"/>
      </w:pPr>
      <w:rPr>
        <w:rFonts w:hint="default"/>
        <w:lang w:val="en-US" w:eastAsia="en-US" w:bidi="ar-SA"/>
      </w:rPr>
    </w:lvl>
    <w:lvl w:ilvl="6" w:tplc="7FD4511A">
      <w:numFmt w:val="bullet"/>
      <w:lvlText w:val="•"/>
      <w:lvlJc w:val="left"/>
      <w:pPr>
        <w:ind w:left="6788" w:hanging="360"/>
      </w:pPr>
      <w:rPr>
        <w:rFonts w:hint="default"/>
        <w:lang w:val="en-US" w:eastAsia="en-US" w:bidi="ar-SA"/>
      </w:rPr>
    </w:lvl>
    <w:lvl w:ilvl="7" w:tplc="BA68DC22">
      <w:numFmt w:val="bullet"/>
      <w:lvlText w:val="•"/>
      <w:lvlJc w:val="left"/>
      <w:pPr>
        <w:ind w:left="7776" w:hanging="360"/>
      </w:pPr>
      <w:rPr>
        <w:rFonts w:hint="default"/>
        <w:lang w:val="en-US" w:eastAsia="en-US" w:bidi="ar-SA"/>
      </w:rPr>
    </w:lvl>
    <w:lvl w:ilvl="8" w:tplc="8E806510">
      <w:numFmt w:val="bullet"/>
      <w:lvlText w:val="•"/>
      <w:lvlJc w:val="left"/>
      <w:pPr>
        <w:ind w:left="8764" w:hanging="360"/>
      </w:pPr>
      <w:rPr>
        <w:rFonts w:hint="default"/>
        <w:lang w:val="en-US" w:eastAsia="en-US" w:bidi="ar-SA"/>
      </w:rPr>
    </w:lvl>
  </w:abstractNum>
  <w:abstractNum w:abstractNumId="18" w15:restartNumberingAfterBreak="0">
    <w:nsid w:val="44762248"/>
    <w:multiLevelType w:val="multilevel"/>
    <w:tmpl w:val="A878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116D39"/>
    <w:multiLevelType w:val="multilevel"/>
    <w:tmpl w:val="FA900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EA695D"/>
    <w:multiLevelType w:val="multilevel"/>
    <w:tmpl w:val="9836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6521AC"/>
    <w:multiLevelType w:val="multilevel"/>
    <w:tmpl w:val="117284FE"/>
    <w:lvl w:ilvl="0">
      <w:start w:val="5"/>
      <w:numFmt w:val="decimal"/>
      <w:lvlText w:val="%1"/>
      <w:lvlJc w:val="left"/>
      <w:pPr>
        <w:ind w:left="484" w:hanging="384"/>
        <w:jc w:val="left"/>
      </w:pPr>
      <w:rPr>
        <w:rFonts w:hint="default"/>
        <w:lang w:val="en-US" w:eastAsia="en-US" w:bidi="en-US"/>
      </w:rPr>
    </w:lvl>
    <w:lvl w:ilvl="1">
      <w:numFmt w:val="decimal"/>
      <w:lvlText w:val="%1.%2"/>
      <w:lvlJc w:val="left"/>
      <w:pPr>
        <w:ind w:left="484" w:hanging="384"/>
        <w:jc w:val="left"/>
      </w:pPr>
      <w:rPr>
        <w:rFonts w:ascii="Calibri Light" w:eastAsia="Calibri Light" w:hAnsi="Calibri Light" w:cs="Calibri Light" w:hint="default"/>
        <w:color w:val="2D74B5"/>
        <w:w w:val="99"/>
        <w:sz w:val="26"/>
        <w:szCs w:val="26"/>
        <w:lang w:val="en-US" w:eastAsia="en-US" w:bidi="en-US"/>
      </w:rPr>
    </w:lvl>
    <w:lvl w:ilvl="2">
      <w:numFmt w:val="bullet"/>
      <w:lvlText w:val=""/>
      <w:lvlJc w:val="left"/>
      <w:pPr>
        <w:ind w:left="820" w:hanging="360"/>
      </w:pPr>
      <w:rPr>
        <w:rFonts w:ascii="Symbol" w:eastAsia="Symbol" w:hAnsi="Symbol" w:cs="Symbol" w:hint="default"/>
        <w:w w:val="100"/>
        <w:sz w:val="22"/>
        <w:szCs w:val="22"/>
        <w:lang w:val="en-US" w:eastAsia="en-US" w:bidi="en-US"/>
      </w:rPr>
    </w:lvl>
    <w:lvl w:ilvl="3">
      <w:numFmt w:val="bullet"/>
      <w:lvlText w:val="•"/>
      <w:lvlJc w:val="left"/>
      <w:pPr>
        <w:ind w:left="2688" w:hanging="360"/>
      </w:pPr>
      <w:rPr>
        <w:rFonts w:hint="default"/>
        <w:lang w:val="en-US" w:eastAsia="en-US" w:bidi="en-US"/>
      </w:rPr>
    </w:lvl>
    <w:lvl w:ilvl="4">
      <w:numFmt w:val="bullet"/>
      <w:lvlText w:val="•"/>
      <w:lvlJc w:val="left"/>
      <w:pPr>
        <w:ind w:left="3622" w:hanging="360"/>
      </w:pPr>
      <w:rPr>
        <w:rFonts w:hint="default"/>
        <w:lang w:val="en-US" w:eastAsia="en-US" w:bidi="en-US"/>
      </w:rPr>
    </w:lvl>
    <w:lvl w:ilvl="5">
      <w:numFmt w:val="bullet"/>
      <w:lvlText w:val="•"/>
      <w:lvlJc w:val="left"/>
      <w:pPr>
        <w:ind w:left="4556" w:hanging="360"/>
      </w:pPr>
      <w:rPr>
        <w:rFonts w:hint="default"/>
        <w:lang w:val="en-US" w:eastAsia="en-US" w:bidi="en-US"/>
      </w:rPr>
    </w:lvl>
    <w:lvl w:ilvl="6">
      <w:numFmt w:val="bullet"/>
      <w:lvlText w:val="•"/>
      <w:lvlJc w:val="left"/>
      <w:pPr>
        <w:ind w:left="5490" w:hanging="360"/>
      </w:pPr>
      <w:rPr>
        <w:rFonts w:hint="default"/>
        <w:lang w:val="en-US" w:eastAsia="en-US" w:bidi="en-US"/>
      </w:rPr>
    </w:lvl>
    <w:lvl w:ilvl="7">
      <w:numFmt w:val="bullet"/>
      <w:lvlText w:val="•"/>
      <w:lvlJc w:val="left"/>
      <w:pPr>
        <w:ind w:left="6424" w:hanging="360"/>
      </w:pPr>
      <w:rPr>
        <w:rFonts w:hint="default"/>
        <w:lang w:val="en-US" w:eastAsia="en-US" w:bidi="en-US"/>
      </w:rPr>
    </w:lvl>
    <w:lvl w:ilvl="8">
      <w:numFmt w:val="bullet"/>
      <w:lvlText w:val="•"/>
      <w:lvlJc w:val="left"/>
      <w:pPr>
        <w:ind w:left="7358" w:hanging="360"/>
      </w:pPr>
      <w:rPr>
        <w:rFonts w:hint="default"/>
        <w:lang w:val="en-US" w:eastAsia="en-US" w:bidi="en-US"/>
      </w:rPr>
    </w:lvl>
  </w:abstractNum>
  <w:abstractNum w:abstractNumId="22" w15:restartNumberingAfterBreak="0">
    <w:nsid w:val="4A7F1DE5"/>
    <w:multiLevelType w:val="hybridMultilevel"/>
    <w:tmpl w:val="1C92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A44555"/>
    <w:multiLevelType w:val="hybridMultilevel"/>
    <w:tmpl w:val="3634E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C6309A"/>
    <w:multiLevelType w:val="hybridMultilevel"/>
    <w:tmpl w:val="71983914"/>
    <w:lvl w:ilvl="0" w:tplc="22E641E4">
      <w:numFmt w:val="bullet"/>
      <w:lvlText w:val=""/>
      <w:lvlJc w:val="left"/>
      <w:pPr>
        <w:ind w:left="860" w:hanging="360"/>
      </w:pPr>
      <w:rPr>
        <w:rFonts w:ascii="Wingdings" w:eastAsia="Wingdings" w:hAnsi="Wingdings" w:cs="Wingdings" w:hint="default"/>
        <w:color w:val="00B050"/>
        <w:w w:val="100"/>
        <w:sz w:val="24"/>
        <w:szCs w:val="24"/>
        <w:lang w:val="en-US" w:eastAsia="en-US" w:bidi="ar-SA"/>
      </w:rPr>
    </w:lvl>
    <w:lvl w:ilvl="1" w:tplc="544AEBE8">
      <w:numFmt w:val="bullet"/>
      <w:lvlText w:val="•"/>
      <w:lvlJc w:val="left"/>
      <w:pPr>
        <w:ind w:left="1848" w:hanging="360"/>
      </w:pPr>
      <w:rPr>
        <w:rFonts w:hint="default"/>
        <w:lang w:val="en-US" w:eastAsia="en-US" w:bidi="ar-SA"/>
      </w:rPr>
    </w:lvl>
    <w:lvl w:ilvl="2" w:tplc="DE16B5D6">
      <w:numFmt w:val="bullet"/>
      <w:lvlText w:val="•"/>
      <w:lvlJc w:val="left"/>
      <w:pPr>
        <w:ind w:left="2836" w:hanging="360"/>
      </w:pPr>
      <w:rPr>
        <w:rFonts w:hint="default"/>
        <w:lang w:val="en-US" w:eastAsia="en-US" w:bidi="ar-SA"/>
      </w:rPr>
    </w:lvl>
    <w:lvl w:ilvl="3" w:tplc="6C102FFE">
      <w:numFmt w:val="bullet"/>
      <w:lvlText w:val="•"/>
      <w:lvlJc w:val="left"/>
      <w:pPr>
        <w:ind w:left="3824" w:hanging="360"/>
      </w:pPr>
      <w:rPr>
        <w:rFonts w:hint="default"/>
        <w:lang w:val="en-US" w:eastAsia="en-US" w:bidi="ar-SA"/>
      </w:rPr>
    </w:lvl>
    <w:lvl w:ilvl="4" w:tplc="7F0A0094">
      <w:numFmt w:val="bullet"/>
      <w:lvlText w:val="•"/>
      <w:lvlJc w:val="left"/>
      <w:pPr>
        <w:ind w:left="4812" w:hanging="360"/>
      </w:pPr>
      <w:rPr>
        <w:rFonts w:hint="default"/>
        <w:lang w:val="en-US" w:eastAsia="en-US" w:bidi="ar-SA"/>
      </w:rPr>
    </w:lvl>
    <w:lvl w:ilvl="5" w:tplc="85DCB0A8">
      <w:numFmt w:val="bullet"/>
      <w:lvlText w:val="•"/>
      <w:lvlJc w:val="left"/>
      <w:pPr>
        <w:ind w:left="5800" w:hanging="360"/>
      </w:pPr>
      <w:rPr>
        <w:rFonts w:hint="default"/>
        <w:lang w:val="en-US" w:eastAsia="en-US" w:bidi="ar-SA"/>
      </w:rPr>
    </w:lvl>
    <w:lvl w:ilvl="6" w:tplc="AE78DA14">
      <w:numFmt w:val="bullet"/>
      <w:lvlText w:val="•"/>
      <w:lvlJc w:val="left"/>
      <w:pPr>
        <w:ind w:left="6788" w:hanging="360"/>
      </w:pPr>
      <w:rPr>
        <w:rFonts w:hint="default"/>
        <w:lang w:val="en-US" w:eastAsia="en-US" w:bidi="ar-SA"/>
      </w:rPr>
    </w:lvl>
    <w:lvl w:ilvl="7" w:tplc="E820ACFC">
      <w:numFmt w:val="bullet"/>
      <w:lvlText w:val="•"/>
      <w:lvlJc w:val="left"/>
      <w:pPr>
        <w:ind w:left="7776" w:hanging="360"/>
      </w:pPr>
      <w:rPr>
        <w:rFonts w:hint="default"/>
        <w:lang w:val="en-US" w:eastAsia="en-US" w:bidi="ar-SA"/>
      </w:rPr>
    </w:lvl>
    <w:lvl w:ilvl="8" w:tplc="D5A6D228">
      <w:numFmt w:val="bullet"/>
      <w:lvlText w:val="•"/>
      <w:lvlJc w:val="left"/>
      <w:pPr>
        <w:ind w:left="8764" w:hanging="360"/>
      </w:pPr>
      <w:rPr>
        <w:rFonts w:hint="default"/>
        <w:lang w:val="en-US" w:eastAsia="en-US" w:bidi="ar-SA"/>
      </w:rPr>
    </w:lvl>
  </w:abstractNum>
  <w:abstractNum w:abstractNumId="25" w15:restartNumberingAfterBreak="0">
    <w:nsid w:val="4FEE2891"/>
    <w:multiLevelType w:val="hybridMultilevel"/>
    <w:tmpl w:val="75A6C64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6" w15:restartNumberingAfterBreak="0">
    <w:nsid w:val="53547DEE"/>
    <w:multiLevelType w:val="hybridMultilevel"/>
    <w:tmpl w:val="EDC4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AC769B"/>
    <w:multiLevelType w:val="hybridMultilevel"/>
    <w:tmpl w:val="CCCA20EC"/>
    <w:lvl w:ilvl="0" w:tplc="4858AFF8">
      <w:numFmt w:val="bullet"/>
      <w:lvlText w:val=""/>
      <w:lvlJc w:val="left"/>
      <w:pPr>
        <w:ind w:left="860" w:hanging="360"/>
      </w:pPr>
      <w:rPr>
        <w:rFonts w:ascii="Wingdings" w:eastAsia="Wingdings" w:hAnsi="Wingdings" w:cs="Wingdings" w:hint="default"/>
        <w:color w:val="00B050"/>
        <w:w w:val="100"/>
        <w:sz w:val="24"/>
        <w:szCs w:val="24"/>
        <w:lang w:val="en-US" w:eastAsia="en-US" w:bidi="ar-SA"/>
      </w:rPr>
    </w:lvl>
    <w:lvl w:ilvl="1" w:tplc="2BC6CD76">
      <w:numFmt w:val="bullet"/>
      <w:lvlText w:val="•"/>
      <w:lvlJc w:val="left"/>
      <w:pPr>
        <w:ind w:left="1848" w:hanging="360"/>
      </w:pPr>
      <w:rPr>
        <w:rFonts w:hint="default"/>
        <w:lang w:val="en-US" w:eastAsia="en-US" w:bidi="ar-SA"/>
      </w:rPr>
    </w:lvl>
    <w:lvl w:ilvl="2" w:tplc="D982CD06">
      <w:numFmt w:val="bullet"/>
      <w:lvlText w:val="•"/>
      <w:lvlJc w:val="left"/>
      <w:pPr>
        <w:ind w:left="2836" w:hanging="360"/>
      </w:pPr>
      <w:rPr>
        <w:rFonts w:hint="default"/>
        <w:lang w:val="en-US" w:eastAsia="en-US" w:bidi="ar-SA"/>
      </w:rPr>
    </w:lvl>
    <w:lvl w:ilvl="3" w:tplc="E0BAF30A">
      <w:numFmt w:val="bullet"/>
      <w:lvlText w:val="•"/>
      <w:lvlJc w:val="left"/>
      <w:pPr>
        <w:ind w:left="3824" w:hanging="360"/>
      </w:pPr>
      <w:rPr>
        <w:rFonts w:hint="default"/>
        <w:lang w:val="en-US" w:eastAsia="en-US" w:bidi="ar-SA"/>
      </w:rPr>
    </w:lvl>
    <w:lvl w:ilvl="4" w:tplc="77EC2894">
      <w:numFmt w:val="bullet"/>
      <w:lvlText w:val="•"/>
      <w:lvlJc w:val="left"/>
      <w:pPr>
        <w:ind w:left="4812" w:hanging="360"/>
      </w:pPr>
      <w:rPr>
        <w:rFonts w:hint="default"/>
        <w:lang w:val="en-US" w:eastAsia="en-US" w:bidi="ar-SA"/>
      </w:rPr>
    </w:lvl>
    <w:lvl w:ilvl="5" w:tplc="19E86162">
      <w:numFmt w:val="bullet"/>
      <w:lvlText w:val="•"/>
      <w:lvlJc w:val="left"/>
      <w:pPr>
        <w:ind w:left="5800" w:hanging="360"/>
      </w:pPr>
      <w:rPr>
        <w:rFonts w:hint="default"/>
        <w:lang w:val="en-US" w:eastAsia="en-US" w:bidi="ar-SA"/>
      </w:rPr>
    </w:lvl>
    <w:lvl w:ilvl="6" w:tplc="774C411C">
      <w:numFmt w:val="bullet"/>
      <w:lvlText w:val="•"/>
      <w:lvlJc w:val="left"/>
      <w:pPr>
        <w:ind w:left="6788" w:hanging="360"/>
      </w:pPr>
      <w:rPr>
        <w:rFonts w:hint="default"/>
        <w:lang w:val="en-US" w:eastAsia="en-US" w:bidi="ar-SA"/>
      </w:rPr>
    </w:lvl>
    <w:lvl w:ilvl="7" w:tplc="297C058C">
      <w:numFmt w:val="bullet"/>
      <w:lvlText w:val="•"/>
      <w:lvlJc w:val="left"/>
      <w:pPr>
        <w:ind w:left="7776" w:hanging="360"/>
      </w:pPr>
      <w:rPr>
        <w:rFonts w:hint="default"/>
        <w:lang w:val="en-US" w:eastAsia="en-US" w:bidi="ar-SA"/>
      </w:rPr>
    </w:lvl>
    <w:lvl w:ilvl="8" w:tplc="4184C76A">
      <w:numFmt w:val="bullet"/>
      <w:lvlText w:val="•"/>
      <w:lvlJc w:val="left"/>
      <w:pPr>
        <w:ind w:left="8764" w:hanging="360"/>
      </w:pPr>
      <w:rPr>
        <w:rFonts w:hint="default"/>
        <w:lang w:val="en-US" w:eastAsia="en-US" w:bidi="ar-SA"/>
      </w:rPr>
    </w:lvl>
  </w:abstractNum>
  <w:abstractNum w:abstractNumId="28" w15:restartNumberingAfterBreak="0">
    <w:nsid w:val="5E384C4D"/>
    <w:multiLevelType w:val="multilevel"/>
    <w:tmpl w:val="C2D4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2819CC"/>
    <w:multiLevelType w:val="multilevel"/>
    <w:tmpl w:val="A9140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1205F9"/>
    <w:multiLevelType w:val="multilevel"/>
    <w:tmpl w:val="9836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082BC6"/>
    <w:multiLevelType w:val="hybridMultilevel"/>
    <w:tmpl w:val="FE384D0E"/>
    <w:lvl w:ilvl="0" w:tplc="88C2FD36">
      <w:numFmt w:val="bullet"/>
      <w:lvlText w:val=""/>
      <w:lvlJc w:val="left"/>
      <w:pPr>
        <w:ind w:left="860" w:hanging="360"/>
      </w:pPr>
      <w:rPr>
        <w:rFonts w:ascii="Symbol" w:eastAsia="Symbol" w:hAnsi="Symbol" w:cs="Symbol" w:hint="default"/>
        <w:w w:val="100"/>
        <w:sz w:val="24"/>
        <w:szCs w:val="24"/>
        <w:lang w:val="en-US" w:eastAsia="en-US" w:bidi="ar-SA"/>
      </w:rPr>
    </w:lvl>
    <w:lvl w:ilvl="1" w:tplc="86526074">
      <w:numFmt w:val="bullet"/>
      <w:lvlText w:val="•"/>
      <w:lvlJc w:val="left"/>
      <w:pPr>
        <w:ind w:left="1848" w:hanging="360"/>
      </w:pPr>
      <w:rPr>
        <w:rFonts w:hint="default"/>
        <w:lang w:val="en-US" w:eastAsia="en-US" w:bidi="ar-SA"/>
      </w:rPr>
    </w:lvl>
    <w:lvl w:ilvl="2" w:tplc="A328A59C">
      <w:numFmt w:val="bullet"/>
      <w:lvlText w:val="•"/>
      <w:lvlJc w:val="left"/>
      <w:pPr>
        <w:ind w:left="2836" w:hanging="360"/>
      </w:pPr>
      <w:rPr>
        <w:rFonts w:hint="default"/>
        <w:lang w:val="en-US" w:eastAsia="en-US" w:bidi="ar-SA"/>
      </w:rPr>
    </w:lvl>
    <w:lvl w:ilvl="3" w:tplc="C47A0992">
      <w:numFmt w:val="bullet"/>
      <w:lvlText w:val="•"/>
      <w:lvlJc w:val="left"/>
      <w:pPr>
        <w:ind w:left="3824" w:hanging="360"/>
      </w:pPr>
      <w:rPr>
        <w:rFonts w:hint="default"/>
        <w:lang w:val="en-US" w:eastAsia="en-US" w:bidi="ar-SA"/>
      </w:rPr>
    </w:lvl>
    <w:lvl w:ilvl="4" w:tplc="99084BE6">
      <w:numFmt w:val="bullet"/>
      <w:lvlText w:val="•"/>
      <w:lvlJc w:val="left"/>
      <w:pPr>
        <w:ind w:left="4812" w:hanging="360"/>
      </w:pPr>
      <w:rPr>
        <w:rFonts w:hint="default"/>
        <w:lang w:val="en-US" w:eastAsia="en-US" w:bidi="ar-SA"/>
      </w:rPr>
    </w:lvl>
    <w:lvl w:ilvl="5" w:tplc="05D40F1C">
      <w:numFmt w:val="bullet"/>
      <w:lvlText w:val="•"/>
      <w:lvlJc w:val="left"/>
      <w:pPr>
        <w:ind w:left="5800" w:hanging="360"/>
      </w:pPr>
      <w:rPr>
        <w:rFonts w:hint="default"/>
        <w:lang w:val="en-US" w:eastAsia="en-US" w:bidi="ar-SA"/>
      </w:rPr>
    </w:lvl>
    <w:lvl w:ilvl="6" w:tplc="074C6E90">
      <w:numFmt w:val="bullet"/>
      <w:lvlText w:val="•"/>
      <w:lvlJc w:val="left"/>
      <w:pPr>
        <w:ind w:left="6788" w:hanging="360"/>
      </w:pPr>
      <w:rPr>
        <w:rFonts w:hint="default"/>
        <w:lang w:val="en-US" w:eastAsia="en-US" w:bidi="ar-SA"/>
      </w:rPr>
    </w:lvl>
    <w:lvl w:ilvl="7" w:tplc="E19A90FC">
      <w:numFmt w:val="bullet"/>
      <w:lvlText w:val="•"/>
      <w:lvlJc w:val="left"/>
      <w:pPr>
        <w:ind w:left="7776" w:hanging="360"/>
      </w:pPr>
      <w:rPr>
        <w:rFonts w:hint="default"/>
        <w:lang w:val="en-US" w:eastAsia="en-US" w:bidi="ar-SA"/>
      </w:rPr>
    </w:lvl>
    <w:lvl w:ilvl="8" w:tplc="AE22DEEC">
      <w:numFmt w:val="bullet"/>
      <w:lvlText w:val="•"/>
      <w:lvlJc w:val="left"/>
      <w:pPr>
        <w:ind w:left="8764" w:hanging="360"/>
      </w:pPr>
      <w:rPr>
        <w:rFonts w:hint="default"/>
        <w:lang w:val="en-US" w:eastAsia="en-US" w:bidi="ar-SA"/>
      </w:rPr>
    </w:lvl>
  </w:abstractNum>
  <w:abstractNum w:abstractNumId="32" w15:restartNumberingAfterBreak="0">
    <w:nsid w:val="6C762DBC"/>
    <w:multiLevelType w:val="hybridMultilevel"/>
    <w:tmpl w:val="61B0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1D3C0A"/>
    <w:multiLevelType w:val="multilevel"/>
    <w:tmpl w:val="3496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FE054C"/>
    <w:multiLevelType w:val="hybridMultilevel"/>
    <w:tmpl w:val="DA8609A8"/>
    <w:lvl w:ilvl="0" w:tplc="C31457E8">
      <w:numFmt w:val="bullet"/>
      <w:lvlText w:val=""/>
      <w:lvlJc w:val="left"/>
      <w:pPr>
        <w:ind w:left="820" w:hanging="360"/>
      </w:pPr>
      <w:rPr>
        <w:rFonts w:ascii="Symbol" w:eastAsia="Symbol" w:hAnsi="Symbol" w:cs="Symbol" w:hint="default"/>
        <w:w w:val="100"/>
        <w:sz w:val="22"/>
        <w:szCs w:val="22"/>
        <w:lang w:val="en-US" w:eastAsia="en-US" w:bidi="en-US"/>
      </w:rPr>
    </w:lvl>
    <w:lvl w:ilvl="1" w:tplc="DEB2D0DE">
      <w:numFmt w:val="bullet"/>
      <w:lvlText w:val="o"/>
      <w:lvlJc w:val="left"/>
      <w:pPr>
        <w:ind w:left="1540" w:hanging="360"/>
      </w:pPr>
      <w:rPr>
        <w:rFonts w:ascii="Courier New" w:eastAsia="Courier New" w:hAnsi="Courier New" w:cs="Courier New" w:hint="default"/>
        <w:w w:val="100"/>
        <w:sz w:val="22"/>
        <w:szCs w:val="22"/>
        <w:lang w:val="en-US" w:eastAsia="en-US" w:bidi="en-US"/>
      </w:rPr>
    </w:lvl>
    <w:lvl w:ilvl="2" w:tplc="57863654">
      <w:numFmt w:val="bullet"/>
      <w:lvlText w:val="•"/>
      <w:lvlJc w:val="left"/>
      <w:pPr>
        <w:ind w:left="2394" w:hanging="360"/>
      </w:pPr>
      <w:rPr>
        <w:rFonts w:hint="default"/>
        <w:lang w:val="en-US" w:eastAsia="en-US" w:bidi="en-US"/>
      </w:rPr>
    </w:lvl>
    <w:lvl w:ilvl="3" w:tplc="B31A7696">
      <w:numFmt w:val="bullet"/>
      <w:lvlText w:val="•"/>
      <w:lvlJc w:val="left"/>
      <w:pPr>
        <w:ind w:left="3248" w:hanging="360"/>
      </w:pPr>
      <w:rPr>
        <w:rFonts w:hint="default"/>
        <w:lang w:val="en-US" w:eastAsia="en-US" w:bidi="en-US"/>
      </w:rPr>
    </w:lvl>
    <w:lvl w:ilvl="4" w:tplc="E9B466C2">
      <w:numFmt w:val="bullet"/>
      <w:lvlText w:val="•"/>
      <w:lvlJc w:val="left"/>
      <w:pPr>
        <w:ind w:left="4102" w:hanging="360"/>
      </w:pPr>
      <w:rPr>
        <w:rFonts w:hint="default"/>
        <w:lang w:val="en-US" w:eastAsia="en-US" w:bidi="en-US"/>
      </w:rPr>
    </w:lvl>
    <w:lvl w:ilvl="5" w:tplc="9146A07C">
      <w:numFmt w:val="bullet"/>
      <w:lvlText w:val="•"/>
      <w:lvlJc w:val="left"/>
      <w:pPr>
        <w:ind w:left="4956" w:hanging="360"/>
      </w:pPr>
      <w:rPr>
        <w:rFonts w:hint="default"/>
        <w:lang w:val="en-US" w:eastAsia="en-US" w:bidi="en-US"/>
      </w:rPr>
    </w:lvl>
    <w:lvl w:ilvl="6" w:tplc="4CAE0F36">
      <w:numFmt w:val="bullet"/>
      <w:lvlText w:val="•"/>
      <w:lvlJc w:val="left"/>
      <w:pPr>
        <w:ind w:left="5810" w:hanging="360"/>
      </w:pPr>
      <w:rPr>
        <w:rFonts w:hint="default"/>
        <w:lang w:val="en-US" w:eastAsia="en-US" w:bidi="en-US"/>
      </w:rPr>
    </w:lvl>
    <w:lvl w:ilvl="7" w:tplc="EE5824D8">
      <w:numFmt w:val="bullet"/>
      <w:lvlText w:val="•"/>
      <w:lvlJc w:val="left"/>
      <w:pPr>
        <w:ind w:left="6664" w:hanging="360"/>
      </w:pPr>
      <w:rPr>
        <w:rFonts w:hint="default"/>
        <w:lang w:val="en-US" w:eastAsia="en-US" w:bidi="en-US"/>
      </w:rPr>
    </w:lvl>
    <w:lvl w:ilvl="8" w:tplc="B5145AEA">
      <w:numFmt w:val="bullet"/>
      <w:lvlText w:val="•"/>
      <w:lvlJc w:val="left"/>
      <w:pPr>
        <w:ind w:left="7518" w:hanging="360"/>
      </w:pPr>
      <w:rPr>
        <w:rFonts w:hint="default"/>
        <w:lang w:val="en-US" w:eastAsia="en-US" w:bidi="en-US"/>
      </w:rPr>
    </w:lvl>
  </w:abstractNum>
  <w:abstractNum w:abstractNumId="35" w15:restartNumberingAfterBreak="0">
    <w:nsid w:val="725F6A21"/>
    <w:multiLevelType w:val="multilevel"/>
    <w:tmpl w:val="9836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9A5930"/>
    <w:multiLevelType w:val="multilevel"/>
    <w:tmpl w:val="916A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2C4AE7"/>
    <w:multiLevelType w:val="hybridMultilevel"/>
    <w:tmpl w:val="331E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C100C7"/>
    <w:multiLevelType w:val="hybridMultilevel"/>
    <w:tmpl w:val="4D5C40C4"/>
    <w:lvl w:ilvl="0" w:tplc="18A8339C">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6D40A9"/>
    <w:multiLevelType w:val="multilevel"/>
    <w:tmpl w:val="8DD0F078"/>
    <w:lvl w:ilvl="0">
      <w:start w:val="2"/>
      <w:numFmt w:val="decimal"/>
      <w:lvlText w:val="%1"/>
      <w:lvlJc w:val="left"/>
      <w:pPr>
        <w:ind w:left="484" w:hanging="384"/>
        <w:jc w:val="left"/>
      </w:pPr>
      <w:rPr>
        <w:rFonts w:hint="default"/>
        <w:lang w:val="en-US" w:eastAsia="en-US" w:bidi="en-US"/>
      </w:rPr>
    </w:lvl>
    <w:lvl w:ilvl="1">
      <w:numFmt w:val="decimal"/>
      <w:lvlText w:val="%1.%2"/>
      <w:lvlJc w:val="left"/>
      <w:pPr>
        <w:ind w:left="484" w:hanging="384"/>
        <w:jc w:val="left"/>
      </w:pPr>
      <w:rPr>
        <w:rFonts w:hint="default"/>
        <w:w w:val="99"/>
        <w:lang w:val="en-US" w:eastAsia="en-US" w:bidi="en-US"/>
      </w:rPr>
    </w:lvl>
    <w:lvl w:ilvl="2">
      <w:start w:val="1"/>
      <w:numFmt w:val="decimal"/>
      <w:lvlText w:val="%3."/>
      <w:lvlJc w:val="left"/>
      <w:pPr>
        <w:ind w:left="820" w:hanging="360"/>
        <w:jc w:val="left"/>
      </w:pPr>
      <w:rPr>
        <w:rFonts w:ascii="Calibri" w:eastAsia="Calibri" w:hAnsi="Calibri" w:cs="Calibri" w:hint="default"/>
        <w:color w:val="12253E"/>
        <w:w w:val="100"/>
        <w:sz w:val="22"/>
        <w:szCs w:val="22"/>
        <w:lang w:val="en-US" w:eastAsia="en-US" w:bidi="en-US"/>
      </w:rPr>
    </w:lvl>
    <w:lvl w:ilvl="3">
      <w:numFmt w:val="bullet"/>
      <w:lvlText w:val=""/>
      <w:lvlJc w:val="left"/>
      <w:pPr>
        <w:ind w:left="1518" w:hanging="360"/>
      </w:pPr>
      <w:rPr>
        <w:rFonts w:hint="default"/>
        <w:w w:val="100"/>
        <w:lang w:val="en-US" w:eastAsia="en-US" w:bidi="en-US"/>
      </w:rPr>
    </w:lvl>
    <w:lvl w:ilvl="4">
      <w:numFmt w:val="bullet"/>
      <w:lvlText w:val="o"/>
      <w:lvlJc w:val="left"/>
      <w:pPr>
        <w:ind w:left="2260" w:hanging="360"/>
      </w:pPr>
      <w:rPr>
        <w:rFonts w:ascii="Courier New" w:eastAsia="Courier New" w:hAnsi="Courier New" w:cs="Courier New" w:hint="default"/>
        <w:w w:val="100"/>
        <w:sz w:val="22"/>
        <w:szCs w:val="22"/>
        <w:lang w:val="en-US" w:eastAsia="en-US" w:bidi="en-US"/>
      </w:rPr>
    </w:lvl>
    <w:lvl w:ilvl="5">
      <w:numFmt w:val="bullet"/>
      <w:lvlText w:val="•"/>
      <w:lvlJc w:val="left"/>
      <w:pPr>
        <w:ind w:left="3421" w:hanging="360"/>
      </w:pPr>
      <w:rPr>
        <w:rFonts w:hint="default"/>
        <w:lang w:val="en-US" w:eastAsia="en-US" w:bidi="en-US"/>
      </w:rPr>
    </w:lvl>
    <w:lvl w:ilvl="6">
      <w:numFmt w:val="bullet"/>
      <w:lvlText w:val="•"/>
      <w:lvlJc w:val="left"/>
      <w:pPr>
        <w:ind w:left="4582" w:hanging="360"/>
      </w:pPr>
      <w:rPr>
        <w:rFonts w:hint="default"/>
        <w:lang w:val="en-US" w:eastAsia="en-US" w:bidi="en-US"/>
      </w:rPr>
    </w:lvl>
    <w:lvl w:ilvl="7">
      <w:numFmt w:val="bullet"/>
      <w:lvlText w:val="•"/>
      <w:lvlJc w:val="left"/>
      <w:pPr>
        <w:ind w:left="5743" w:hanging="360"/>
      </w:pPr>
      <w:rPr>
        <w:rFonts w:hint="default"/>
        <w:lang w:val="en-US" w:eastAsia="en-US" w:bidi="en-US"/>
      </w:rPr>
    </w:lvl>
    <w:lvl w:ilvl="8">
      <w:numFmt w:val="bullet"/>
      <w:lvlText w:val="•"/>
      <w:lvlJc w:val="left"/>
      <w:pPr>
        <w:ind w:left="6904" w:hanging="360"/>
      </w:pPr>
      <w:rPr>
        <w:rFonts w:hint="default"/>
        <w:lang w:val="en-US" w:eastAsia="en-US" w:bidi="en-US"/>
      </w:rPr>
    </w:lvl>
  </w:abstractNum>
  <w:num w:numId="1">
    <w:abstractNumId w:val="8"/>
  </w:num>
  <w:num w:numId="2">
    <w:abstractNumId w:val="7"/>
  </w:num>
  <w:num w:numId="3">
    <w:abstractNumId w:val="13"/>
  </w:num>
  <w:num w:numId="4">
    <w:abstractNumId w:val="38"/>
  </w:num>
  <w:num w:numId="5">
    <w:abstractNumId w:val="37"/>
  </w:num>
  <w:num w:numId="6">
    <w:abstractNumId w:val="32"/>
  </w:num>
  <w:num w:numId="7">
    <w:abstractNumId w:val="11"/>
  </w:num>
  <w:num w:numId="8">
    <w:abstractNumId w:val="26"/>
  </w:num>
  <w:num w:numId="9">
    <w:abstractNumId w:val="16"/>
  </w:num>
  <w:num w:numId="10">
    <w:abstractNumId w:val="22"/>
  </w:num>
  <w:num w:numId="11">
    <w:abstractNumId w:val="21"/>
  </w:num>
  <w:num w:numId="12">
    <w:abstractNumId w:val="4"/>
  </w:num>
  <w:num w:numId="13">
    <w:abstractNumId w:val="5"/>
  </w:num>
  <w:num w:numId="14">
    <w:abstractNumId w:val="34"/>
  </w:num>
  <w:num w:numId="15">
    <w:abstractNumId w:val="9"/>
  </w:num>
  <w:num w:numId="16">
    <w:abstractNumId w:val="39"/>
  </w:num>
  <w:num w:numId="17">
    <w:abstractNumId w:val="17"/>
  </w:num>
  <w:num w:numId="18">
    <w:abstractNumId w:val="27"/>
  </w:num>
  <w:num w:numId="19">
    <w:abstractNumId w:val="31"/>
  </w:num>
  <w:num w:numId="20">
    <w:abstractNumId w:val="24"/>
  </w:num>
  <w:num w:numId="21">
    <w:abstractNumId w:val="19"/>
  </w:num>
  <w:num w:numId="22">
    <w:abstractNumId w:val="30"/>
  </w:num>
  <w:num w:numId="23">
    <w:abstractNumId w:val="29"/>
  </w:num>
  <w:num w:numId="24">
    <w:abstractNumId w:val="6"/>
  </w:num>
  <w:num w:numId="25">
    <w:abstractNumId w:val="28"/>
  </w:num>
  <w:num w:numId="26">
    <w:abstractNumId w:val="36"/>
  </w:num>
  <w:num w:numId="27">
    <w:abstractNumId w:val="12"/>
  </w:num>
  <w:num w:numId="28">
    <w:abstractNumId w:val="18"/>
  </w:num>
  <w:num w:numId="29">
    <w:abstractNumId w:val="33"/>
  </w:num>
  <w:num w:numId="30">
    <w:abstractNumId w:val="23"/>
  </w:num>
  <w:num w:numId="31">
    <w:abstractNumId w:val="35"/>
  </w:num>
  <w:num w:numId="32">
    <w:abstractNumId w:val="20"/>
  </w:num>
  <w:num w:numId="33">
    <w:abstractNumId w:val="0"/>
  </w:num>
  <w:num w:numId="34">
    <w:abstractNumId w:val="1"/>
  </w:num>
  <w:num w:numId="35">
    <w:abstractNumId w:val="2"/>
  </w:num>
  <w:num w:numId="36">
    <w:abstractNumId w:val="3"/>
  </w:num>
  <w:num w:numId="37">
    <w:abstractNumId w:val="10"/>
  </w:num>
  <w:num w:numId="38">
    <w:abstractNumId w:val="15"/>
  </w:num>
  <w:num w:numId="39">
    <w:abstractNumId w:val="25"/>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A4"/>
    <w:rsid w:val="000A62BD"/>
    <w:rsid w:val="00214151"/>
    <w:rsid w:val="002976F8"/>
    <w:rsid w:val="00381F6A"/>
    <w:rsid w:val="00413678"/>
    <w:rsid w:val="00430B73"/>
    <w:rsid w:val="00487D29"/>
    <w:rsid w:val="00606B01"/>
    <w:rsid w:val="00680DA9"/>
    <w:rsid w:val="00792C57"/>
    <w:rsid w:val="007C27A4"/>
    <w:rsid w:val="00870D2C"/>
    <w:rsid w:val="009D6BC4"/>
    <w:rsid w:val="00A80EFF"/>
    <w:rsid w:val="00A84F28"/>
    <w:rsid w:val="00AD5B2D"/>
    <w:rsid w:val="00B442E1"/>
    <w:rsid w:val="00BC0ACF"/>
    <w:rsid w:val="00BC788B"/>
    <w:rsid w:val="00C1464C"/>
    <w:rsid w:val="00C2044A"/>
    <w:rsid w:val="00C93FFB"/>
    <w:rsid w:val="00CB3D5F"/>
    <w:rsid w:val="00CC02F2"/>
    <w:rsid w:val="00D13583"/>
    <w:rsid w:val="00ED6EEE"/>
    <w:rsid w:val="00F738EE"/>
    <w:rsid w:val="00FB0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095648F"/>
  <w15:docId w15:val="{60262ED7-8E01-4996-BAE9-71085EE6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link w:val="Heading1Char"/>
    <w:uiPriority w:val="9"/>
    <w:qFormat/>
    <w:pPr>
      <w:ind w:left="222"/>
      <w:outlineLvl w:val="0"/>
    </w:pPr>
    <w:rPr>
      <w:b/>
      <w:bCs/>
      <w:sz w:val="24"/>
      <w:szCs w:val="24"/>
    </w:rPr>
  </w:style>
  <w:style w:type="paragraph" w:styleId="Heading2">
    <w:name w:val="heading 2"/>
    <w:basedOn w:val="Normal"/>
    <w:next w:val="Normal"/>
    <w:link w:val="Heading2Char"/>
    <w:uiPriority w:val="9"/>
    <w:unhideWhenUsed/>
    <w:qFormat/>
    <w:rsid w:val="00D1358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1358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13583"/>
    <w:pPr>
      <w:keepNext/>
      <w:keepLines/>
      <w:widowControl/>
      <w:autoSpaceDE/>
      <w:autoSpaceDN/>
      <w:spacing w:before="40"/>
      <w:jc w:val="both"/>
      <w:outlineLvl w:val="3"/>
    </w:pPr>
    <w:rPr>
      <w:rFonts w:asciiTheme="majorHAnsi" w:eastAsiaTheme="majorEastAsia" w:hAnsiTheme="majorHAnsi" w:cstheme="majorBidi"/>
      <w:i/>
      <w:iCs/>
      <w:color w:val="365F91" w:themeColor="accent1" w:themeShade="BF"/>
      <w:sz w:val="24"/>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5" w:hanging="284"/>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C93F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FFB"/>
    <w:rPr>
      <w:rFonts w:ascii="Lucida Grande" w:eastAsia="Calibri" w:hAnsi="Lucida Grande" w:cs="Lucida Grande"/>
      <w:sz w:val="18"/>
      <w:szCs w:val="18"/>
      <w:lang w:bidi="en-US"/>
    </w:rPr>
  </w:style>
  <w:style w:type="character" w:customStyle="1" w:styleId="Heading2Char">
    <w:name w:val="Heading 2 Char"/>
    <w:basedOn w:val="DefaultParagraphFont"/>
    <w:link w:val="Heading2"/>
    <w:uiPriority w:val="9"/>
    <w:rsid w:val="00D13583"/>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uiPriority w:val="9"/>
    <w:rsid w:val="00D13583"/>
    <w:rPr>
      <w:rFonts w:asciiTheme="majorHAnsi" w:eastAsiaTheme="majorEastAsia" w:hAnsiTheme="majorHAnsi" w:cstheme="majorBidi"/>
      <w:color w:val="243F60" w:themeColor="accent1" w:themeShade="7F"/>
      <w:sz w:val="24"/>
      <w:szCs w:val="24"/>
      <w:lang w:bidi="en-US"/>
    </w:rPr>
  </w:style>
  <w:style w:type="character" w:customStyle="1" w:styleId="Heading4Char">
    <w:name w:val="Heading 4 Char"/>
    <w:basedOn w:val="DefaultParagraphFont"/>
    <w:link w:val="Heading4"/>
    <w:uiPriority w:val="9"/>
    <w:semiHidden/>
    <w:rsid w:val="00D13583"/>
    <w:rPr>
      <w:rFonts w:asciiTheme="majorHAnsi" w:eastAsiaTheme="majorEastAsia" w:hAnsiTheme="majorHAnsi" w:cstheme="majorBidi"/>
      <w:i/>
      <w:iCs/>
      <w:color w:val="365F91" w:themeColor="accent1" w:themeShade="BF"/>
      <w:sz w:val="24"/>
      <w:szCs w:val="24"/>
      <w:lang w:val="en-GB"/>
    </w:rPr>
  </w:style>
  <w:style w:type="character" w:customStyle="1" w:styleId="Heading1Char">
    <w:name w:val="Heading 1 Char"/>
    <w:basedOn w:val="DefaultParagraphFont"/>
    <w:link w:val="Heading1"/>
    <w:uiPriority w:val="1"/>
    <w:rsid w:val="00D13583"/>
    <w:rPr>
      <w:rFonts w:ascii="Calibri" w:eastAsia="Calibri" w:hAnsi="Calibri" w:cs="Calibri"/>
      <w:b/>
      <w:bCs/>
      <w:sz w:val="24"/>
      <w:szCs w:val="24"/>
      <w:lang w:bidi="en-US"/>
    </w:rPr>
  </w:style>
  <w:style w:type="paragraph" w:styleId="Quote">
    <w:name w:val="Quote"/>
    <w:basedOn w:val="Normal"/>
    <w:next w:val="Normal"/>
    <w:link w:val="QuoteChar"/>
    <w:uiPriority w:val="29"/>
    <w:qFormat/>
    <w:rsid w:val="00D13583"/>
    <w:pPr>
      <w:widowControl/>
      <w:autoSpaceDE/>
      <w:autoSpaceDN/>
      <w:ind w:left="709" w:right="656"/>
      <w:jc w:val="both"/>
    </w:pPr>
    <w:rPr>
      <w:rFonts w:asciiTheme="minorHAnsi" w:eastAsiaTheme="minorEastAsia" w:hAnsiTheme="minorHAnsi" w:cstheme="minorBidi"/>
      <w:i/>
      <w:color w:val="000000" w:themeColor="text1"/>
      <w:sz w:val="26"/>
      <w:szCs w:val="26"/>
      <w:lang w:val="en-GB" w:bidi="ar-SA"/>
    </w:rPr>
  </w:style>
  <w:style w:type="character" w:customStyle="1" w:styleId="QuoteChar">
    <w:name w:val="Quote Char"/>
    <w:basedOn w:val="DefaultParagraphFont"/>
    <w:link w:val="Quote"/>
    <w:uiPriority w:val="29"/>
    <w:rsid w:val="00D13583"/>
    <w:rPr>
      <w:rFonts w:eastAsiaTheme="minorEastAsia"/>
      <w:i/>
      <w:color w:val="000000" w:themeColor="text1"/>
      <w:sz w:val="26"/>
      <w:szCs w:val="26"/>
      <w:lang w:val="en-GB"/>
    </w:rPr>
  </w:style>
  <w:style w:type="character" w:styleId="Hyperlink">
    <w:name w:val="Hyperlink"/>
    <w:basedOn w:val="DefaultParagraphFont"/>
    <w:uiPriority w:val="99"/>
    <w:unhideWhenUsed/>
    <w:rsid w:val="00D13583"/>
    <w:rPr>
      <w:color w:val="0000FF" w:themeColor="hyperlink"/>
      <w:u w:val="single"/>
    </w:rPr>
  </w:style>
  <w:style w:type="paragraph" w:styleId="FootnoteText">
    <w:name w:val="footnote text"/>
    <w:basedOn w:val="Normal"/>
    <w:link w:val="FootnoteTextChar"/>
    <w:uiPriority w:val="99"/>
    <w:unhideWhenUsed/>
    <w:rsid w:val="00D13583"/>
    <w:pPr>
      <w:widowControl/>
      <w:autoSpaceDE/>
      <w:autoSpaceDN/>
      <w:jc w:val="both"/>
    </w:pPr>
    <w:rPr>
      <w:rFonts w:asciiTheme="minorHAnsi" w:eastAsiaTheme="minorEastAsia" w:hAnsiTheme="minorHAnsi" w:cstheme="minorBidi"/>
      <w:sz w:val="24"/>
      <w:szCs w:val="24"/>
      <w:lang w:val="en-GB" w:bidi="ar-SA"/>
    </w:rPr>
  </w:style>
  <w:style w:type="character" w:customStyle="1" w:styleId="FootnoteTextChar">
    <w:name w:val="Footnote Text Char"/>
    <w:basedOn w:val="DefaultParagraphFont"/>
    <w:link w:val="FootnoteText"/>
    <w:uiPriority w:val="99"/>
    <w:rsid w:val="00D13583"/>
    <w:rPr>
      <w:rFonts w:eastAsiaTheme="minorEastAsia"/>
      <w:sz w:val="24"/>
      <w:szCs w:val="24"/>
      <w:lang w:val="en-GB"/>
    </w:rPr>
  </w:style>
  <w:style w:type="character" w:styleId="FootnoteReference">
    <w:name w:val="footnote reference"/>
    <w:basedOn w:val="DefaultParagraphFont"/>
    <w:uiPriority w:val="99"/>
    <w:unhideWhenUsed/>
    <w:rsid w:val="00D13583"/>
    <w:rPr>
      <w:vertAlign w:val="superscript"/>
    </w:rPr>
  </w:style>
  <w:style w:type="character" w:styleId="UnresolvedMention">
    <w:name w:val="Unresolved Mention"/>
    <w:basedOn w:val="DefaultParagraphFont"/>
    <w:uiPriority w:val="99"/>
    <w:semiHidden/>
    <w:unhideWhenUsed/>
    <w:rsid w:val="00D13583"/>
    <w:rPr>
      <w:color w:val="605E5C"/>
      <w:shd w:val="clear" w:color="auto" w:fill="E1DFDD"/>
    </w:rPr>
  </w:style>
  <w:style w:type="paragraph" w:styleId="Header">
    <w:name w:val="header"/>
    <w:basedOn w:val="Normal"/>
    <w:link w:val="HeaderChar"/>
    <w:uiPriority w:val="99"/>
    <w:unhideWhenUsed/>
    <w:rsid w:val="00606B01"/>
    <w:pPr>
      <w:tabs>
        <w:tab w:val="center" w:pos="4513"/>
        <w:tab w:val="right" w:pos="9026"/>
      </w:tabs>
    </w:pPr>
    <w:rPr>
      <w:lang w:bidi="ar-SA"/>
    </w:rPr>
  </w:style>
  <w:style w:type="character" w:customStyle="1" w:styleId="HeaderChar">
    <w:name w:val="Header Char"/>
    <w:basedOn w:val="DefaultParagraphFont"/>
    <w:link w:val="Header"/>
    <w:uiPriority w:val="99"/>
    <w:rsid w:val="00606B01"/>
    <w:rPr>
      <w:rFonts w:ascii="Calibri" w:eastAsia="Calibri" w:hAnsi="Calibri" w:cs="Calibri"/>
    </w:rPr>
  </w:style>
  <w:style w:type="paragraph" w:styleId="Footer">
    <w:name w:val="footer"/>
    <w:basedOn w:val="Normal"/>
    <w:link w:val="FooterChar"/>
    <w:uiPriority w:val="99"/>
    <w:unhideWhenUsed/>
    <w:rsid w:val="00606B01"/>
    <w:pPr>
      <w:tabs>
        <w:tab w:val="center" w:pos="4513"/>
        <w:tab w:val="right" w:pos="9026"/>
      </w:tabs>
    </w:pPr>
    <w:rPr>
      <w:lang w:bidi="ar-SA"/>
    </w:rPr>
  </w:style>
  <w:style w:type="character" w:customStyle="1" w:styleId="FooterChar">
    <w:name w:val="Footer Char"/>
    <w:basedOn w:val="DefaultParagraphFont"/>
    <w:link w:val="Footer"/>
    <w:uiPriority w:val="99"/>
    <w:rsid w:val="00606B01"/>
    <w:rPr>
      <w:rFonts w:ascii="Calibri" w:eastAsia="Calibri" w:hAnsi="Calibri" w:cs="Calibri"/>
    </w:rPr>
  </w:style>
  <w:style w:type="table" w:styleId="TableGrid">
    <w:name w:val="Table Grid"/>
    <w:basedOn w:val="TableNormal"/>
    <w:uiPriority w:val="39"/>
    <w:rsid w:val="00680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80DA9"/>
    <w:rPr>
      <w:color w:val="800080" w:themeColor="followedHyperlink"/>
      <w:u w:val="single"/>
    </w:rPr>
  </w:style>
  <w:style w:type="character" w:customStyle="1" w:styleId="apple-converted-space">
    <w:name w:val="apple-converted-space"/>
    <w:rsid w:val="00F73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rawingandtalking.com/" TargetMode="External"/><Relationship Id="rId18" Type="http://schemas.openxmlformats.org/officeDocument/2006/relationships/hyperlink" Target="http://www.ocduk.org/ocd" TargetMode="External"/><Relationship Id="rId26" Type="http://schemas.openxmlformats.org/officeDocument/2006/relationships/image" Target="media/image3.png"/><Relationship Id="rId39" Type="http://schemas.openxmlformats.org/officeDocument/2006/relationships/hyperlink" Target="https://informationisbeautiful.net/visualizations/covid-19-coronavirus-infographic-datapack/" TargetMode="External"/><Relationship Id="rId21" Type="http://schemas.openxmlformats.org/officeDocument/2006/relationships/hyperlink" Target="http://www.b-eat.co.uk/about-eating-disorders" TargetMode="External"/><Relationship Id="rId34" Type="http://schemas.openxmlformats.org/officeDocument/2006/relationships/hyperlink" Target="https://www.bbc.co.uk/newsround/51204456" TargetMode="External"/><Relationship Id="rId42" Type="http://schemas.openxmlformats.org/officeDocument/2006/relationships/hyperlink" Target="https://www.bbc.co.uk/newsround/51204456" TargetMode="External"/><Relationship Id="rId47" Type="http://schemas.openxmlformats.org/officeDocument/2006/relationships/hyperlink" Target="https://informationisbeautiful.net/visualizations/covid-19-coronavirus-infographic-datapack/" TargetMode="External"/><Relationship Id="rId50" Type="http://schemas.openxmlformats.org/officeDocument/2006/relationships/hyperlink" Target="mailto:info@buttercupprimary.co.uk" TargetMode="External"/><Relationship Id="rId55" Type="http://schemas.openxmlformats.org/officeDocument/2006/relationships/hyperlink" Target="https://www.gov.uk/government/publications/guidance-to-educational-settings-about-covid-19"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depressionalliance.org/information/what-depression" TargetMode="External"/><Relationship Id="rId29" Type="http://schemas.openxmlformats.org/officeDocument/2006/relationships/hyperlink" Target="https://en.wikipedia.org/wiki/File:Gnome-face-worried.svg" TargetMode="External"/><Relationship Id="rId11" Type="http://schemas.openxmlformats.org/officeDocument/2006/relationships/image" Target="media/image1.png"/><Relationship Id="rId24" Type="http://schemas.openxmlformats.org/officeDocument/2006/relationships/image" Target="media/image2.png"/><Relationship Id="rId32" Type="http://schemas.openxmlformats.org/officeDocument/2006/relationships/hyperlink" Target="https://childhood101.com/take-5-breathing-exercise/" TargetMode="External"/><Relationship Id="rId37" Type="http://schemas.openxmlformats.org/officeDocument/2006/relationships/hyperlink" Target="https://www.mind.org.uk/information-support/coronavirus-and-your-wellbeing" TargetMode="External"/><Relationship Id="rId40" Type="http://schemas.openxmlformats.org/officeDocument/2006/relationships/hyperlink" Target="https://www.cdc.gov/coronavirus/2019-ncov/community/schools-childcare/talking-with-children.html" TargetMode="External"/><Relationship Id="rId45" Type="http://schemas.openxmlformats.org/officeDocument/2006/relationships/hyperlink" Target="https://www.who.int/emergencies/diseases/novel-coronavirus-2019/advice-for-public/myth-busters" TargetMode="External"/><Relationship Id="rId53" Type="http://schemas.openxmlformats.org/officeDocument/2006/relationships/hyperlink" Target="https://www.towerhamlets.gov.uk/educationandlearning/schools-resilience/resilience-staff-tools"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www.papyrus-uk.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lfharm.co.uk/" TargetMode="External"/><Relationship Id="rId22" Type="http://schemas.openxmlformats.org/officeDocument/2006/relationships/hyperlink" Target="http://www.inourhands.com/eating-difficulties-in-" TargetMode="External"/><Relationship Id="rId27" Type="http://schemas.openxmlformats.org/officeDocument/2006/relationships/hyperlink" Target="http://jackbrummet.blogspot.com/2012/08/the-origin-and-back-story-of-smiley-face.html" TargetMode="External"/><Relationship Id="rId30" Type="http://schemas.openxmlformats.org/officeDocument/2006/relationships/image" Target="media/image5.jpeg"/><Relationship Id="rId35" Type="http://schemas.openxmlformats.org/officeDocument/2006/relationships/hyperlink" Target="https://www.mindheart.co/descargables" TargetMode="External"/><Relationship Id="rId43" Type="http://schemas.openxmlformats.org/officeDocument/2006/relationships/hyperlink" Target="https://www.bbc.co.uk/newsround/51204456" TargetMode="External"/><Relationship Id="rId48" Type="http://schemas.openxmlformats.org/officeDocument/2006/relationships/hyperlink" Target="https://www.nhs.uk/conditions/coronavirus-covid-19/common-questions/" TargetMode="External"/><Relationship Id="rId56" Type="http://schemas.openxmlformats.org/officeDocument/2006/relationships/hyperlink" Target="https://www.gov.uk/government/publications/covid-19-stay-at-home-guidance" TargetMode="External"/><Relationship Id="rId8" Type="http://schemas.openxmlformats.org/officeDocument/2006/relationships/webSettings" Target="webSettings.xml"/><Relationship Id="rId51" Type="http://schemas.openxmlformats.org/officeDocument/2006/relationships/hyperlink" Target="https://www.mind.org.uk/information-support/coronavirus-and-your-wellbeing" TargetMode="External"/><Relationship Id="rId3" Type="http://schemas.openxmlformats.org/officeDocument/2006/relationships/customXml" Target="../customXml/item3.xml"/><Relationship Id="rId12" Type="http://schemas.openxmlformats.org/officeDocument/2006/relationships/hyperlink" Target="https://childhood101.com/take-5-breathing-exercise/" TargetMode="External"/><Relationship Id="rId17" Type="http://schemas.openxmlformats.org/officeDocument/2006/relationships/hyperlink" Target="http://www.anxietyuk.org.uk/" TargetMode="External"/><Relationship Id="rId25" Type="http://schemas.openxmlformats.org/officeDocument/2006/relationships/hyperlink" Target="https://www.needpix.com/photo/download/175488/tick-mark-ok-perfect-check-done-sign-good-green" TargetMode="External"/><Relationship Id="rId33" Type="http://schemas.openxmlformats.org/officeDocument/2006/relationships/hyperlink" Target="https://drawingandtalking.com/" TargetMode="External"/><Relationship Id="rId38" Type="http://schemas.openxmlformats.org/officeDocument/2006/relationships/hyperlink" Target="https://www.who.int/emergencies/diseases/novel-coronavirus-2019/advice-for-public/myth-busters" TargetMode="External"/><Relationship Id="rId46" Type="http://schemas.openxmlformats.org/officeDocument/2006/relationships/hyperlink" Target="https://www.cdc.gov/coronavirus/2019-ncov/about/share-facts.html" TargetMode="External"/><Relationship Id="rId59" Type="http://schemas.openxmlformats.org/officeDocument/2006/relationships/theme" Target="theme/theme1.xml"/><Relationship Id="rId20" Type="http://schemas.openxmlformats.org/officeDocument/2006/relationships/hyperlink" Target="http://www.nspcc.org.uk/preventing-abuse/research-and-" TargetMode="External"/><Relationship Id="rId41" Type="http://schemas.openxmlformats.org/officeDocument/2006/relationships/hyperlink" Target="https://www.mentalhealth.org.uk/publications/talking-to-your-children-scary-world-news" TargetMode="External"/><Relationship Id="rId54" Type="http://schemas.openxmlformats.org/officeDocument/2006/relationships/hyperlink" Target="https://extra.hants.gov.uk/employee/policy-guidance/occupational-health/employee-suppor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nshn.co.uk/" TargetMode="External"/><Relationship Id="rId23" Type="http://schemas.openxmlformats.org/officeDocument/2006/relationships/hyperlink" Target="https://assets.publishing.service.gov.uk/government/uploads/system/uploads/attachment_data/file/999239/SVSH_2021.pdf" TargetMode="External"/><Relationship Id="rId28" Type="http://schemas.openxmlformats.org/officeDocument/2006/relationships/image" Target="media/image4.png"/><Relationship Id="rId36" Type="http://schemas.openxmlformats.org/officeDocument/2006/relationships/hyperlink" Target="https://youngminds.org.uk/blog/what-to-do-if-you-re-anxious-about-coronavirus/" TargetMode="External"/><Relationship Id="rId49" Type="http://schemas.openxmlformats.org/officeDocument/2006/relationships/hyperlink" Target="https://www.youtube.com/playlist?list=PLyCLoPd4VxBvQafyve889qVcPxYEjdSTl"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pixabay.com/en/sad-cry-tear-emotion-mood-face-1533965/" TargetMode="External"/><Relationship Id="rId44" Type="http://schemas.openxmlformats.org/officeDocument/2006/relationships/hyperlink" Target="https://www.bbc.co.uk/newsround" TargetMode="External"/><Relationship Id="rId52" Type="http://schemas.openxmlformats.org/officeDocument/2006/relationships/hyperlink" Target="https://www.annafreud.org/what-we-do/anna-freud-learning-networ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C427C7229E964F90FDB4079C6B0F03" ma:contentTypeVersion="11" ma:contentTypeDescription="Create a new document." ma:contentTypeScope="" ma:versionID="5cff02c0cafca12f316206a61cd41b07">
  <xsd:schema xmlns:xsd="http://www.w3.org/2001/XMLSchema" xmlns:xs="http://www.w3.org/2001/XMLSchema" xmlns:p="http://schemas.microsoft.com/office/2006/metadata/properties" xmlns:ns2="f5b6ed68-6b9d-48f8-b002-60894249a792" targetNamespace="http://schemas.microsoft.com/office/2006/metadata/properties" ma:root="true" ma:fieldsID="1c7e0bfe0fc300d9ae9abe83546567ba" ns2:_="">
    <xsd:import namespace="f5b6ed68-6b9d-48f8-b002-60894249a7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6ed68-6b9d-48f8-b002-60894249a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13FA9E-CC28-4950-A942-3F2F423A12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73BBD3-77E6-4B51-BCE1-F4EC14C6A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6ed68-6b9d-48f8-b002-60894249a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8D16A6-1015-4950-9868-AE2F3CEC49F5}">
  <ds:schemaRefs>
    <ds:schemaRef ds:uri="http://schemas.openxmlformats.org/officeDocument/2006/bibliography"/>
  </ds:schemaRefs>
</ds:datastoreItem>
</file>

<file path=customXml/itemProps4.xml><?xml version="1.0" encoding="utf-8"?>
<ds:datastoreItem xmlns:ds="http://schemas.openxmlformats.org/officeDocument/2006/customXml" ds:itemID="{988A41B3-D562-4F19-8D05-2D6F7057CB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4286</TotalTime>
  <Pages>24</Pages>
  <Words>9541</Words>
  <Characters>54386</Characters>
  <Application>Microsoft Office Word</Application>
  <DocSecurity>0</DocSecurity>
  <Lines>453</Lines>
  <Paragraphs>127</Paragraphs>
  <ScaleCrop>false</ScaleCrop>
  <Company>Apple Inc</Company>
  <LinksUpToDate>false</LinksUpToDate>
  <CharactersWithSpaces>63800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BULLYING POLICY</dc:title>
  <dc:creator>Glen McGarrigle CNA - IT Manager</dc:creator>
  <cp:lastModifiedBy>License</cp:lastModifiedBy>
  <cp:revision>20</cp:revision>
  <cp:lastPrinted>2021-03-01T11:57:00Z</cp:lastPrinted>
  <dcterms:created xsi:type="dcterms:W3CDTF">2021-02-26T11:45:00Z</dcterms:created>
  <dcterms:modified xsi:type="dcterms:W3CDTF">2022-03-23T10:02:00Z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2013</vt:lpwstr>
  </property>
  <property fmtid="{D5CDD505-2E9C-101B-9397-08002B2CF9AE}" pid="4" name="LastSaved">
    <vt:filetime>2020-12-10T00:00:00Z</vt:filetime>
  </property>
  <property fmtid="{D5CDD505-2E9C-101B-9397-08002B2CF9AE}" pid="5" name="ContentTypeId">
    <vt:lpwstr>0x01010019C427C7229E964F90FDB4079C6B0F03</vt:lpwstr>
  </property>
</Properties>
</file>